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7E" w:rsidRDefault="00A9367E" w:rsidP="00C06B72">
      <w:pPr>
        <w:jc w:val="center"/>
        <w:rPr>
          <w:caps/>
          <w:sz w:val="28"/>
          <w:szCs w:val="28"/>
        </w:rPr>
      </w:pPr>
    </w:p>
    <w:p w:rsidR="00C06B72" w:rsidRPr="00F303A2" w:rsidRDefault="00C06B72" w:rsidP="00C06B72">
      <w:pPr>
        <w:jc w:val="center"/>
        <w:rPr>
          <w:caps/>
          <w:sz w:val="28"/>
          <w:szCs w:val="28"/>
        </w:rPr>
      </w:pPr>
      <w:r w:rsidRPr="00F303A2">
        <w:rPr>
          <w:caps/>
          <w:sz w:val="28"/>
          <w:szCs w:val="28"/>
        </w:rPr>
        <w:t>Аннотация УЧЕБНОЙ ДИСЦИПЛИНЫ</w:t>
      </w:r>
    </w:p>
    <w:p w:rsidR="00C06B72" w:rsidRPr="00F303A2" w:rsidRDefault="00C06B72" w:rsidP="00C06B72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</w:t>
      </w:r>
      <w:r w:rsidRPr="00F303A2">
        <w:rPr>
          <w:caps/>
          <w:sz w:val="28"/>
          <w:szCs w:val="28"/>
        </w:rPr>
        <w:t>Д.01</w:t>
      </w:r>
      <w:r>
        <w:rPr>
          <w:caps/>
          <w:sz w:val="28"/>
          <w:szCs w:val="28"/>
        </w:rPr>
        <w:t xml:space="preserve">.01 </w:t>
      </w:r>
      <w:r w:rsidRPr="00F303A2">
        <w:rPr>
          <w:caps/>
          <w:sz w:val="28"/>
          <w:szCs w:val="28"/>
        </w:rPr>
        <w:t>иностранный язык</w:t>
      </w:r>
    </w:p>
    <w:p w:rsidR="00C06B72" w:rsidRPr="007A34E5" w:rsidRDefault="00C06B72" w:rsidP="00A93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7A34E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</w:t>
      </w:r>
      <w:r w:rsidRPr="007A34E5">
        <w:rPr>
          <w:b/>
          <w:sz w:val="28"/>
          <w:szCs w:val="28"/>
        </w:rPr>
        <w:t> Область применения программы</w:t>
      </w:r>
    </w:p>
    <w:p w:rsidR="00C06B72" w:rsidRPr="007A34E5" w:rsidRDefault="00C06B72" w:rsidP="00A93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7A34E5">
        <w:rPr>
          <w:sz w:val="28"/>
          <w:szCs w:val="28"/>
        </w:rPr>
        <w:t xml:space="preserve">Программа учебной дисциплины «Иностранный </w:t>
      </w:r>
      <w:proofErr w:type="gramStart"/>
      <w:r w:rsidRPr="007A34E5">
        <w:rPr>
          <w:sz w:val="28"/>
          <w:szCs w:val="28"/>
        </w:rPr>
        <w:t>язык»  является</w:t>
      </w:r>
      <w:proofErr w:type="gramEnd"/>
      <w:r w:rsidRPr="007A34E5">
        <w:rPr>
          <w:sz w:val="28"/>
          <w:szCs w:val="28"/>
        </w:rPr>
        <w:t xml:space="preserve"> частью  основной профессиональной образовательной программы в соответствии с ФГОС по специальностям  54.02.02 Декоративно-прикладное искусство и народные промыслы (по видам)</w:t>
      </w:r>
    </w:p>
    <w:p w:rsidR="00C06B72" w:rsidRPr="007A34E5" w:rsidRDefault="00C06B72" w:rsidP="00A93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7A34E5">
        <w:rPr>
          <w:b/>
          <w:sz w:val="28"/>
          <w:szCs w:val="28"/>
        </w:rPr>
        <w:t>.2. Место дисциплины в структуре программы подготовки специалистов среднего звена:</w:t>
      </w:r>
    </w:p>
    <w:p w:rsidR="00C06B72" w:rsidRPr="007A34E5" w:rsidRDefault="00C06B72" w:rsidP="00A9367E">
      <w:pPr>
        <w:pStyle w:val="a9"/>
        <w:kinsoku w:val="0"/>
        <w:overflowPunct w:val="0"/>
        <w:spacing w:after="0"/>
        <w:ind w:right="105" w:firstLine="709"/>
        <w:jc w:val="both"/>
        <w:rPr>
          <w:spacing w:val="-1"/>
          <w:sz w:val="28"/>
          <w:szCs w:val="28"/>
        </w:rPr>
      </w:pPr>
      <w:r w:rsidRPr="007A34E5">
        <w:rPr>
          <w:spacing w:val="-1"/>
          <w:sz w:val="28"/>
          <w:szCs w:val="28"/>
        </w:rPr>
        <w:t>Учебная</w:t>
      </w:r>
      <w:r w:rsidR="00A9367E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дисциплина</w:t>
      </w:r>
      <w:r w:rsidR="00A9367E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«</w:t>
      </w:r>
      <w:r w:rsidR="00A9367E">
        <w:rPr>
          <w:spacing w:val="-1"/>
          <w:sz w:val="28"/>
          <w:szCs w:val="28"/>
        </w:rPr>
        <w:t xml:space="preserve">Иностранный </w:t>
      </w:r>
      <w:r w:rsidRPr="007A34E5">
        <w:rPr>
          <w:spacing w:val="-1"/>
          <w:sz w:val="28"/>
          <w:szCs w:val="28"/>
        </w:rPr>
        <w:t>язык»</w:t>
      </w:r>
      <w:r w:rsidR="00A9367E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является</w:t>
      </w:r>
      <w:r w:rsidR="00A9367E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учебным</w:t>
      </w:r>
      <w:r w:rsidR="00A9367E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предметом</w:t>
      </w:r>
      <w:r w:rsidR="00A9367E">
        <w:rPr>
          <w:spacing w:val="-1"/>
          <w:sz w:val="28"/>
          <w:szCs w:val="28"/>
        </w:rPr>
        <w:t xml:space="preserve"> о</w:t>
      </w:r>
      <w:r w:rsidRPr="007A34E5">
        <w:rPr>
          <w:spacing w:val="-1"/>
          <w:sz w:val="28"/>
          <w:szCs w:val="28"/>
        </w:rPr>
        <w:t>бязательной</w:t>
      </w:r>
      <w:r w:rsidR="00A9367E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предметной</w:t>
      </w:r>
      <w:r w:rsidR="00A9367E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области</w:t>
      </w:r>
      <w:r w:rsidR="00A9367E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«Иностранные</w:t>
      </w:r>
      <w:r w:rsidR="00A9367E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языки»</w:t>
      </w:r>
      <w:r w:rsidR="00A9367E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ФГОС</w:t>
      </w:r>
      <w:r w:rsidR="00A9367E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среднего</w:t>
      </w:r>
      <w:r w:rsidR="00A9367E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общего</w:t>
      </w:r>
      <w:r w:rsidR="00A9367E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образования.</w:t>
      </w:r>
    </w:p>
    <w:p w:rsidR="00C06B72" w:rsidRPr="007A34E5" w:rsidRDefault="00C06B72" w:rsidP="00A9367E">
      <w:pPr>
        <w:pStyle w:val="a9"/>
        <w:kinsoku w:val="0"/>
        <w:overflowPunct w:val="0"/>
        <w:spacing w:after="0"/>
        <w:ind w:right="106" w:firstLine="709"/>
        <w:jc w:val="both"/>
        <w:rPr>
          <w:spacing w:val="-1"/>
          <w:sz w:val="28"/>
          <w:szCs w:val="28"/>
        </w:rPr>
      </w:pPr>
      <w:r w:rsidRPr="007A34E5">
        <w:rPr>
          <w:sz w:val="28"/>
          <w:szCs w:val="28"/>
        </w:rPr>
        <w:t>В</w:t>
      </w:r>
      <w:r w:rsidR="00A9367E">
        <w:rPr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профессиональных</w:t>
      </w:r>
      <w:r w:rsidR="00A9367E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образовательных</w:t>
      </w:r>
      <w:r w:rsidR="00A9367E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организациях,</w:t>
      </w:r>
      <w:r w:rsidR="00A9367E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реализующих</w:t>
      </w:r>
      <w:r w:rsidR="00A9367E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образовательную</w:t>
      </w:r>
      <w:r w:rsidR="00A9367E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программу</w:t>
      </w:r>
      <w:r w:rsidR="00A9367E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среднего</w:t>
      </w:r>
      <w:r w:rsidR="00A9367E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общего</w:t>
      </w:r>
      <w:r w:rsidR="00A9367E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образования</w:t>
      </w:r>
      <w:r w:rsidR="00A9367E">
        <w:rPr>
          <w:spacing w:val="-1"/>
          <w:sz w:val="28"/>
          <w:szCs w:val="28"/>
        </w:rPr>
        <w:t xml:space="preserve"> </w:t>
      </w:r>
      <w:r w:rsidRPr="007A34E5">
        <w:rPr>
          <w:sz w:val="28"/>
          <w:szCs w:val="28"/>
        </w:rPr>
        <w:t>в</w:t>
      </w:r>
      <w:r w:rsidR="00A9367E">
        <w:rPr>
          <w:sz w:val="28"/>
          <w:szCs w:val="28"/>
        </w:rPr>
        <w:t xml:space="preserve"> </w:t>
      </w:r>
      <w:r w:rsidRPr="007A34E5">
        <w:rPr>
          <w:sz w:val="28"/>
          <w:szCs w:val="28"/>
        </w:rPr>
        <w:t>пределах</w:t>
      </w:r>
      <w:r w:rsidR="00A9367E">
        <w:rPr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 xml:space="preserve">освоения </w:t>
      </w:r>
      <w:r w:rsidRPr="007A34E5">
        <w:rPr>
          <w:spacing w:val="-2"/>
          <w:sz w:val="28"/>
          <w:szCs w:val="28"/>
        </w:rPr>
        <w:t>ППССЗ</w:t>
      </w:r>
      <w:r w:rsidR="00A9367E">
        <w:rPr>
          <w:spacing w:val="-2"/>
          <w:sz w:val="28"/>
          <w:szCs w:val="28"/>
        </w:rPr>
        <w:t xml:space="preserve"> </w:t>
      </w:r>
      <w:r w:rsidRPr="007A34E5">
        <w:rPr>
          <w:sz w:val="28"/>
          <w:szCs w:val="28"/>
        </w:rPr>
        <w:t>СПО</w:t>
      </w:r>
      <w:r w:rsidR="00A9367E">
        <w:rPr>
          <w:sz w:val="28"/>
          <w:szCs w:val="28"/>
        </w:rPr>
        <w:t xml:space="preserve"> </w:t>
      </w:r>
      <w:r w:rsidRPr="007A34E5">
        <w:rPr>
          <w:sz w:val="28"/>
          <w:szCs w:val="28"/>
        </w:rPr>
        <w:t>на</w:t>
      </w:r>
      <w:r w:rsidR="00A9367E">
        <w:rPr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базе</w:t>
      </w:r>
      <w:r w:rsidR="00A9367E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основного</w:t>
      </w:r>
      <w:r w:rsidR="00A9367E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общего</w:t>
      </w:r>
      <w:r w:rsidR="00A9367E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образования,</w:t>
      </w:r>
      <w:r w:rsidR="00A9367E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учебная</w:t>
      </w:r>
      <w:r w:rsidR="00A9367E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дисциплина «</w:t>
      </w:r>
      <w:r w:rsidR="00A9367E">
        <w:rPr>
          <w:spacing w:val="-1"/>
          <w:sz w:val="28"/>
          <w:szCs w:val="28"/>
        </w:rPr>
        <w:t xml:space="preserve">Иностранный </w:t>
      </w:r>
      <w:r w:rsidRPr="007A34E5">
        <w:rPr>
          <w:sz w:val="28"/>
          <w:szCs w:val="28"/>
        </w:rPr>
        <w:t>язык»</w:t>
      </w:r>
      <w:r w:rsidR="00A9367E">
        <w:rPr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изучается</w:t>
      </w:r>
      <w:r w:rsidR="00A9367E">
        <w:rPr>
          <w:spacing w:val="-1"/>
          <w:sz w:val="28"/>
          <w:szCs w:val="28"/>
        </w:rPr>
        <w:t xml:space="preserve"> </w:t>
      </w:r>
      <w:r w:rsidRPr="007A34E5">
        <w:rPr>
          <w:sz w:val="28"/>
          <w:szCs w:val="28"/>
        </w:rPr>
        <w:t>в</w:t>
      </w:r>
      <w:r w:rsidR="00A9367E">
        <w:rPr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общеобразовательном</w:t>
      </w:r>
      <w:r w:rsidR="00A9367E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цикле</w:t>
      </w:r>
      <w:r w:rsidR="00A9367E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учебного</w:t>
      </w:r>
      <w:r w:rsidR="00A9367E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плана</w:t>
      </w:r>
      <w:r w:rsidR="00A9367E">
        <w:rPr>
          <w:spacing w:val="-1"/>
          <w:sz w:val="28"/>
          <w:szCs w:val="28"/>
        </w:rPr>
        <w:t xml:space="preserve"> </w:t>
      </w:r>
      <w:r w:rsidRPr="007A34E5">
        <w:rPr>
          <w:spacing w:val="-2"/>
          <w:sz w:val="28"/>
          <w:szCs w:val="28"/>
        </w:rPr>
        <w:t xml:space="preserve">ППССЗ </w:t>
      </w:r>
      <w:r w:rsidRPr="007A34E5">
        <w:rPr>
          <w:sz w:val="28"/>
          <w:szCs w:val="28"/>
        </w:rPr>
        <w:t>СПО</w:t>
      </w:r>
      <w:r w:rsidR="00A9367E">
        <w:rPr>
          <w:sz w:val="28"/>
          <w:szCs w:val="28"/>
        </w:rPr>
        <w:t xml:space="preserve"> </w:t>
      </w:r>
      <w:r w:rsidRPr="007A34E5">
        <w:rPr>
          <w:sz w:val="28"/>
          <w:szCs w:val="28"/>
        </w:rPr>
        <w:t>на</w:t>
      </w:r>
      <w:r w:rsidR="00A9367E">
        <w:rPr>
          <w:sz w:val="28"/>
          <w:szCs w:val="28"/>
        </w:rPr>
        <w:t xml:space="preserve"> </w:t>
      </w:r>
      <w:r w:rsidRPr="007A34E5">
        <w:rPr>
          <w:sz w:val="28"/>
          <w:szCs w:val="28"/>
        </w:rPr>
        <w:t>базе</w:t>
      </w:r>
      <w:r w:rsidR="00A9367E">
        <w:rPr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основного</w:t>
      </w:r>
      <w:r w:rsidR="00A9367E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общего</w:t>
      </w:r>
      <w:r w:rsidR="00A9367E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образования</w:t>
      </w:r>
      <w:r w:rsidR="00A9367E">
        <w:rPr>
          <w:spacing w:val="-1"/>
          <w:sz w:val="28"/>
          <w:szCs w:val="28"/>
        </w:rPr>
        <w:t xml:space="preserve"> </w:t>
      </w:r>
      <w:r w:rsidRPr="007A34E5">
        <w:rPr>
          <w:sz w:val="28"/>
          <w:szCs w:val="28"/>
        </w:rPr>
        <w:t>с</w:t>
      </w:r>
      <w:r w:rsidR="00A9367E">
        <w:rPr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получением</w:t>
      </w:r>
      <w:r w:rsidR="00A9367E">
        <w:rPr>
          <w:spacing w:val="-1"/>
          <w:sz w:val="28"/>
          <w:szCs w:val="28"/>
        </w:rPr>
        <w:t xml:space="preserve"> </w:t>
      </w:r>
      <w:r w:rsidRPr="007A34E5">
        <w:rPr>
          <w:spacing w:val="-2"/>
          <w:sz w:val="28"/>
          <w:szCs w:val="28"/>
        </w:rPr>
        <w:t>среднего</w:t>
      </w:r>
      <w:r w:rsidR="00A9367E">
        <w:rPr>
          <w:spacing w:val="-2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общего</w:t>
      </w:r>
      <w:r w:rsidR="00A9367E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образования</w:t>
      </w:r>
      <w:r w:rsidR="00A9367E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(ППССЗ).</w:t>
      </w:r>
    </w:p>
    <w:p w:rsidR="00C06B72" w:rsidRPr="007A34E5" w:rsidRDefault="00C06B72" w:rsidP="00A9367E">
      <w:pPr>
        <w:pStyle w:val="a9"/>
        <w:tabs>
          <w:tab w:val="left" w:pos="1320"/>
          <w:tab w:val="left" w:pos="2600"/>
          <w:tab w:val="left" w:pos="3685"/>
          <w:tab w:val="left" w:pos="4943"/>
          <w:tab w:val="left" w:pos="6114"/>
          <w:tab w:val="left" w:pos="7057"/>
          <w:tab w:val="left" w:pos="8299"/>
        </w:tabs>
        <w:kinsoku w:val="0"/>
        <w:overflowPunct w:val="0"/>
        <w:spacing w:after="0"/>
        <w:ind w:firstLine="709"/>
        <w:jc w:val="both"/>
        <w:rPr>
          <w:spacing w:val="-1"/>
          <w:sz w:val="28"/>
          <w:szCs w:val="28"/>
        </w:rPr>
      </w:pPr>
      <w:r w:rsidRPr="00A9367E">
        <w:rPr>
          <w:spacing w:val="-1"/>
          <w:sz w:val="28"/>
          <w:szCs w:val="28"/>
        </w:rPr>
        <w:t xml:space="preserve">В </w:t>
      </w:r>
      <w:r w:rsidRPr="007A34E5">
        <w:rPr>
          <w:spacing w:val="-1"/>
          <w:sz w:val="28"/>
          <w:szCs w:val="28"/>
        </w:rPr>
        <w:t xml:space="preserve">учебных </w:t>
      </w:r>
      <w:r w:rsidRPr="00A9367E">
        <w:rPr>
          <w:spacing w:val="-1"/>
          <w:sz w:val="28"/>
          <w:szCs w:val="28"/>
        </w:rPr>
        <w:t xml:space="preserve">планах ППССЗ место </w:t>
      </w:r>
      <w:r w:rsidRPr="007A34E5">
        <w:rPr>
          <w:spacing w:val="-1"/>
          <w:sz w:val="28"/>
          <w:szCs w:val="28"/>
        </w:rPr>
        <w:t>учебной дисциплины «</w:t>
      </w:r>
      <w:r w:rsidR="00A9367E">
        <w:rPr>
          <w:spacing w:val="-1"/>
          <w:sz w:val="28"/>
          <w:szCs w:val="28"/>
        </w:rPr>
        <w:t xml:space="preserve">Иностранный </w:t>
      </w:r>
      <w:r w:rsidRPr="007A34E5">
        <w:rPr>
          <w:spacing w:val="-1"/>
          <w:sz w:val="28"/>
          <w:szCs w:val="28"/>
        </w:rPr>
        <w:t xml:space="preserve">язык» </w:t>
      </w:r>
      <w:r w:rsidRPr="00A9367E">
        <w:rPr>
          <w:spacing w:val="-1"/>
          <w:sz w:val="28"/>
          <w:szCs w:val="28"/>
        </w:rPr>
        <w:t>в</w:t>
      </w:r>
      <w:r w:rsidR="00A9367E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составе общих</w:t>
      </w:r>
      <w:r w:rsidR="00A9367E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общеобразовательных</w:t>
      </w:r>
      <w:r w:rsidR="00A9367E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учебных</w:t>
      </w:r>
      <w:r w:rsidR="00A9367E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дисциплин,</w:t>
      </w:r>
      <w:r w:rsidR="00A9367E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формируемых</w:t>
      </w:r>
      <w:r w:rsidR="00E51550">
        <w:rPr>
          <w:spacing w:val="-1"/>
          <w:sz w:val="28"/>
          <w:szCs w:val="28"/>
        </w:rPr>
        <w:t xml:space="preserve"> </w:t>
      </w:r>
      <w:r w:rsidRPr="007A34E5">
        <w:rPr>
          <w:sz w:val="28"/>
          <w:szCs w:val="28"/>
        </w:rPr>
        <w:t>из</w:t>
      </w:r>
      <w:r w:rsidR="00E51550">
        <w:rPr>
          <w:sz w:val="28"/>
          <w:szCs w:val="28"/>
        </w:rPr>
        <w:t xml:space="preserve"> о</w:t>
      </w:r>
      <w:r w:rsidRPr="007A34E5">
        <w:rPr>
          <w:spacing w:val="-1"/>
          <w:sz w:val="28"/>
          <w:szCs w:val="28"/>
        </w:rPr>
        <w:t>бязательных</w:t>
      </w:r>
      <w:r w:rsidR="00E51550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предметных</w:t>
      </w:r>
      <w:r w:rsidR="00E51550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областей</w:t>
      </w:r>
      <w:r w:rsidR="00E51550">
        <w:rPr>
          <w:spacing w:val="-1"/>
          <w:sz w:val="28"/>
          <w:szCs w:val="28"/>
        </w:rPr>
        <w:t xml:space="preserve"> </w:t>
      </w:r>
      <w:r w:rsidRPr="007A34E5">
        <w:rPr>
          <w:spacing w:val="-2"/>
          <w:sz w:val="28"/>
          <w:szCs w:val="28"/>
        </w:rPr>
        <w:t>ФГОС</w:t>
      </w:r>
      <w:r w:rsidR="00E51550">
        <w:rPr>
          <w:spacing w:val="-2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среднего</w:t>
      </w:r>
      <w:r w:rsidR="00E51550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общего</w:t>
      </w:r>
      <w:r w:rsidR="00E51550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образования,</w:t>
      </w:r>
      <w:r w:rsidR="00E51550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для</w:t>
      </w:r>
      <w:r w:rsidR="00E51550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профессий</w:t>
      </w:r>
      <w:r w:rsidR="00E51550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СПО</w:t>
      </w:r>
      <w:r w:rsidR="00E51550">
        <w:rPr>
          <w:spacing w:val="-1"/>
          <w:sz w:val="28"/>
          <w:szCs w:val="28"/>
        </w:rPr>
        <w:t xml:space="preserve"> </w:t>
      </w:r>
      <w:r w:rsidRPr="007A34E5">
        <w:rPr>
          <w:sz w:val="28"/>
          <w:szCs w:val="28"/>
        </w:rPr>
        <w:t>или</w:t>
      </w:r>
      <w:r w:rsidR="00E51550">
        <w:rPr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специальностей</w:t>
      </w:r>
      <w:r w:rsidR="00E51550">
        <w:rPr>
          <w:spacing w:val="-1"/>
          <w:sz w:val="28"/>
          <w:szCs w:val="28"/>
        </w:rPr>
        <w:t xml:space="preserve"> </w:t>
      </w:r>
      <w:r w:rsidRPr="007A34E5">
        <w:rPr>
          <w:spacing w:val="-2"/>
          <w:sz w:val="28"/>
          <w:szCs w:val="28"/>
        </w:rPr>
        <w:t>СПО</w:t>
      </w:r>
      <w:r w:rsidR="00E51550">
        <w:rPr>
          <w:spacing w:val="-2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соответствующего</w:t>
      </w:r>
      <w:r w:rsidR="00E51550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профиля</w:t>
      </w:r>
      <w:r w:rsidR="00E51550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профессионального</w:t>
      </w:r>
      <w:r w:rsidR="00E51550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образования.</w:t>
      </w:r>
    </w:p>
    <w:p w:rsidR="00C06B72" w:rsidRPr="007A34E5" w:rsidRDefault="00C06B72" w:rsidP="00E51550">
      <w:pPr>
        <w:tabs>
          <w:tab w:val="left" w:pos="2962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7A34E5">
        <w:rPr>
          <w:b/>
          <w:sz w:val="28"/>
          <w:szCs w:val="28"/>
        </w:rPr>
        <w:t>.3. Цели и задачи дисциплины – требования к результатам освоения дисциплины:</w:t>
      </w:r>
    </w:p>
    <w:p w:rsidR="00C06B72" w:rsidRPr="007A34E5" w:rsidRDefault="00C06B72" w:rsidP="00A9367E">
      <w:pPr>
        <w:pStyle w:val="a9"/>
        <w:kinsoku w:val="0"/>
        <w:overflowPunct w:val="0"/>
        <w:spacing w:after="0"/>
        <w:ind w:right="112" w:firstLine="709"/>
        <w:jc w:val="both"/>
        <w:rPr>
          <w:spacing w:val="-1"/>
          <w:sz w:val="28"/>
          <w:szCs w:val="28"/>
        </w:rPr>
      </w:pPr>
      <w:r w:rsidRPr="007A34E5">
        <w:rPr>
          <w:spacing w:val="-1"/>
          <w:sz w:val="28"/>
          <w:szCs w:val="28"/>
        </w:rPr>
        <w:t>Освоение</w:t>
      </w:r>
      <w:r w:rsidR="00E51550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содержания</w:t>
      </w:r>
      <w:r w:rsidR="00E51550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учебной</w:t>
      </w:r>
      <w:r w:rsidR="00E51550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дисциплины</w:t>
      </w:r>
      <w:r w:rsidR="00E51550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«</w:t>
      </w:r>
      <w:r w:rsidR="00E51550">
        <w:rPr>
          <w:spacing w:val="-1"/>
          <w:sz w:val="28"/>
          <w:szCs w:val="28"/>
        </w:rPr>
        <w:t xml:space="preserve">Иностранный </w:t>
      </w:r>
      <w:r w:rsidRPr="007A34E5">
        <w:rPr>
          <w:spacing w:val="-1"/>
          <w:sz w:val="28"/>
          <w:szCs w:val="28"/>
        </w:rPr>
        <w:t>язык»</w:t>
      </w:r>
      <w:r w:rsidR="00E51550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обеспечивает</w:t>
      </w:r>
      <w:r w:rsidR="00E51550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достижение</w:t>
      </w:r>
      <w:r w:rsidR="00E51550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студентами</w:t>
      </w:r>
      <w:r w:rsidR="00E51550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следующих</w:t>
      </w:r>
      <w:r w:rsidR="00E51550">
        <w:rPr>
          <w:spacing w:val="-1"/>
          <w:sz w:val="28"/>
          <w:szCs w:val="28"/>
        </w:rPr>
        <w:t xml:space="preserve"> </w:t>
      </w:r>
      <w:r w:rsidRPr="007A34E5">
        <w:rPr>
          <w:b/>
          <w:bCs/>
          <w:i/>
          <w:iCs/>
          <w:spacing w:val="-1"/>
          <w:sz w:val="28"/>
          <w:szCs w:val="28"/>
        </w:rPr>
        <w:t>результатов</w:t>
      </w:r>
      <w:r w:rsidRPr="007A34E5">
        <w:rPr>
          <w:spacing w:val="-1"/>
          <w:sz w:val="28"/>
          <w:szCs w:val="28"/>
        </w:rPr>
        <w:t>:</w:t>
      </w:r>
    </w:p>
    <w:p w:rsidR="00C06B72" w:rsidRPr="007A34E5" w:rsidRDefault="00C06B72" w:rsidP="00A9367E">
      <w:pPr>
        <w:pStyle w:val="222"/>
        <w:kinsoku w:val="0"/>
        <w:overflowPunct w:val="0"/>
        <w:ind w:firstLine="709"/>
        <w:outlineLvl w:val="9"/>
        <w:rPr>
          <w:b w:val="0"/>
          <w:bCs w:val="0"/>
          <w:i w:val="0"/>
          <w:iCs w:val="0"/>
        </w:rPr>
      </w:pPr>
      <w:r w:rsidRPr="007A34E5">
        <w:rPr>
          <w:spacing w:val="-1"/>
        </w:rPr>
        <w:t>личностных:</w:t>
      </w:r>
    </w:p>
    <w:p w:rsidR="00C06B72" w:rsidRPr="007A34E5" w:rsidRDefault="00C06B72" w:rsidP="00A9367E">
      <w:pPr>
        <w:pStyle w:val="a9"/>
        <w:kinsoku w:val="0"/>
        <w:overflowPunct w:val="0"/>
        <w:spacing w:after="0"/>
        <w:ind w:right="108" w:firstLine="709"/>
        <w:jc w:val="both"/>
        <w:rPr>
          <w:spacing w:val="26"/>
          <w:sz w:val="28"/>
          <w:szCs w:val="28"/>
        </w:rPr>
      </w:pPr>
      <w:r w:rsidRPr="007A34E5">
        <w:rPr>
          <w:spacing w:val="26"/>
          <w:sz w:val="28"/>
          <w:szCs w:val="28"/>
        </w:rPr>
        <w:t>-</w:t>
      </w:r>
      <w:proofErr w:type="spellStart"/>
      <w:r w:rsidRPr="007A34E5">
        <w:rPr>
          <w:sz w:val="28"/>
          <w:szCs w:val="28"/>
        </w:rPr>
        <w:t>сфор</w:t>
      </w:r>
      <w:r w:rsidRPr="007A34E5">
        <w:rPr>
          <w:spacing w:val="-2"/>
          <w:sz w:val="28"/>
          <w:szCs w:val="28"/>
        </w:rPr>
        <w:t>м</w:t>
      </w:r>
      <w:r w:rsidRPr="007A34E5">
        <w:rPr>
          <w:sz w:val="28"/>
          <w:szCs w:val="28"/>
        </w:rPr>
        <w:t>и</w:t>
      </w:r>
      <w:r w:rsidRPr="007A34E5">
        <w:rPr>
          <w:spacing w:val="-2"/>
          <w:sz w:val="28"/>
          <w:szCs w:val="28"/>
        </w:rPr>
        <w:t>р</w:t>
      </w:r>
      <w:r w:rsidRPr="007A34E5">
        <w:rPr>
          <w:sz w:val="28"/>
          <w:szCs w:val="28"/>
        </w:rPr>
        <w:t>ов</w:t>
      </w:r>
      <w:r w:rsidRPr="007A34E5">
        <w:rPr>
          <w:spacing w:val="-3"/>
          <w:sz w:val="28"/>
          <w:szCs w:val="28"/>
        </w:rPr>
        <w:t>а</w:t>
      </w:r>
      <w:r w:rsidRPr="007A34E5">
        <w:rPr>
          <w:sz w:val="28"/>
          <w:szCs w:val="28"/>
        </w:rPr>
        <w:t>н</w:t>
      </w:r>
      <w:r w:rsidRPr="007A34E5">
        <w:rPr>
          <w:spacing w:val="-2"/>
          <w:sz w:val="28"/>
          <w:szCs w:val="28"/>
        </w:rPr>
        <w:t>н</w:t>
      </w:r>
      <w:r w:rsidRPr="007A34E5">
        <w:rPr>
          <w:sz w:val="28"/>
          <w:szCs w:val="28"/>
        </w:rPr>
        <w:t>ость</w:t>
      </w:r>
      <w:proofErr w:type="spellEnd"/>
      <w:r w:rsidR="00156DE8">
        <w:rPr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ценностного</w:t>
      </w:r>
      <w:r w:rsidR="00156DE8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отношения</w:t>
      </w:r>
      <w:r w:rsidR="00156DE8">
        <w:rPr>
          <w:spacing w:val="-1"/>
          <w:sz w:val="28"/>
          <w:szCs w:val="28"/>
        </w:rPr>
        <w:t xml:space="preserve"> </w:t>
      </w:r>
      <w:r w:rsidRPr="007A34E5">
        <w:rPr>
          <w:sz w:val="28"/>
          <w:szCs w:val="28"/>
        </w:rPr>
        <w:t>к</w:t>
      </w:r>
      <w:r w:rsidR="00156DE8">
        <w:rPr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языку</w:t>
      </w:r>
      <w:r w:rsidR="00156DE8">
        <w:rPr>
          <w:spacing w:val="-1"/>
          <w:sz w:val="28"/>
          <w:szCs w:val="28"/>
        </w:rPr>
        <w:t xml:space="preserve"> </w:t>
      </w:r>
      <w:r w:rsidRPr="007A34E5">
        <w:rPr>
          <w:sz w:val="28"/>
          <w:szCs w:val="28"/>
        </w:rPr>
        <w:t>как</w:t>
      </w:r>
      <w:r w:rsidR="00156DE8">
        <w:rPr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культурному</w:t>
      </w:r>
      <w:r w:rsidR="00156DE8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феномену</w:t>
      </w:r>
      <w:r w:rsidR="00156DE8">
        <w:rPr>
          <w:spacing w:val="-1"/>
          <w:sz w:val="28"/>
          <w:szCs w:val="28"/>
        </w:rPr>
        <w:t xml:space="preserve"> </w:t>
      </w:r>
      <w:r w:rsidRPr="007A34E5">
        <w:rPr>
          <w:sz w:val="28"/>
          <w:szCs w:val="28"/>
        </w:rPr>
        <w:t>и</w:t>
      </w:r>
      <w:r w:rsidR="00156DE8">
        <w:rPr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средству</w:t>
      </w:r>
      <w:r w:rsidR="00156DE8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отображения</w:t>
      </w:r>
      <w:r w:rsidR="00156DE8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развития</w:t>
      </w:r>
      <w:r w:rsidR="00156DE8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общества,</w:t>
      </w:r>
      <w:r w:rsidR="00156DE8">
        <w:rPr>
          <w:spacing w:val="-1"/>
          <w:sz w:val="28"/>
          <w:szCs w:val="28"/>
        </w:rPr>
        <w:t xml:space="preserve"> </w:t>
      </w:r>
      <w:r w:rsidRPr="007A34E5">
        <w:rPr>
          <w:sz w:val="28"/>
          <w:szCs w:val="28"/>
        </w:rPr>
        <w:t>его</w:t>
      </w:r>
      <w:r w:rsidR="00156DE8">
        <w:rPr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истории</w:t>
      </w:r>
      <w:r w:rsidR="00156DE8">
        <w:rPr>
          <w:spacing w:val="-1"/>
          <w:sz w:val="28"/>
          <w:szCs w:val="28"/>
        </w:rPr>
        <w:t xml:space="preserve"> </w:t>
      </w:r>
      <w:r w:rsidRPr="007A34E5">
        <w:rPr>
          <w:sz w:val="28"/>
          <w:szCs w:val="28"/>
        </w:rPr>
        <w:t>и</w:t>
      </w:r>
      <w:r w:rsidR="00156DE8">
        <w:rPr>
          <w:sz w:val="28"/>
          <w:szCs w:val="28"/>
        </w:rPr>
        <w:t xml:space="preserve"> </w:t>
      </w:r>
      <w:r w:rsidRPr="007A34E5">
        <w:rPr>
          <w:spacing w:val="-2"/>
          <w:sz w:val="28"/>
          <w:szCs w:val="28"/>
        </w:rPr>
        <w:t>духовной</w:t>
      </w:r>
      <w:r w:rsidR="00156DE8">
        <w:rPr>
          <w:spacing w:val="-2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культуры;</w:t>
      </w:r>
    </w:p>
    <w:p w:rsidR="00C06B72" w:rsidRPr="007A34E5" w:rsidRDefault="00C06B72" w:rsidP="00A9367E">
      <w:pPr>
        <w:pStyle w:val="a9"/>
        <w:kinsoku w:val="0"/>
        <w:overflowPunct w:val="0"/>
        <w:spacing w:after="0"/>
        <w:ind w:right="108" w:firstLine="709"/>
        <w:jc w:val="both"/>
        <w:rPr>
          <w:spacing w:val="-1"/>
          <w:sz w:val="28"/>
          <w:szCs w:val="28"/>
        </w:rPr>
      </w:pPr>
      <w:r w:rsidRPr="007A34E5">
        <w:rPr>
          <w:spacing w:val="26"/>
          <w:sz w:val="28"/>
          <w:szCs w:val="28"/>
        </w:rPr>
        <w:t>-</w:t>
      </w:r>
      <w:proofErr w:type="spellStart"/>
      <w:r w:rsidRPr="007A34E5">
        <w:rPr>
          <w:sz w:val="28"/>
          <w:szCs w:val="28"/>
        </w:rPr>
        <w:t>сфор</w:t>
      </w:r>
      <w:r w:rsidRPr="007A34E5">
        <w:rPr>
          <w:spacing w:val="-2"/>
          <w:sz w:val="28"/>
          <w:szCs w:val="28"/>
        </w:rPr>
        <w:t>м</w:t>
      </w:r>
      <w:r w:rsidRPr="007A34E5">
        <w:rPr>
          <w:sz w:val="28"/>
          <w:szCs w:val="28"/>
        </w:rPr>
        <w:t>и</w:t>
      </w:r>
      <w:r w:rsidRPr="007A34E5">
        <w:rPr>
          <w:spacing w:val="-2"/>
          <w:sz w:val="28"/>
          <w:szCs w:val="28"/>
        </w:rPr>
        <w:t>р</w:t>
      </w:r>
      <w:r w:rsidRPr="007A34E5">
        <w:rPr>
          <w:sz w:val="28"/>
          <w:szCs w:val="28"/>
        </w:rPr>
        <w:t>ов</w:t>
      </w:r>
      <w:r w:rsidRPr="007A34E5">
        <w:rPr>
          <w:spacing w:val="-3"/>
          <w:sz w:val="28"/>
          <w:szCs w:val="28"/>
        </w:rPr>
        <w:t>а</w:t>
      </w:r>
      <w:r w:rsidRPr="007A34E5">
        <w:rPr>
          <w:sz w:val="28"/>
          <w:szCs w:val="28"/>
        </w:rPr>
        <w:t>н</w:t>
      </w:r>
      <w:r w:rsidRPr="007A34E5">
        <w:rPr>
          <w:spacing w:val="-2"/>
          <w:sz w:val="28"/>
          <w:szCs w:val="28"/>
        </w:rPr>
        <w:t>н</w:t>
      </w:r>
      <w:r w:rsidRPr="007A34E5">
        <w:rPr>
          <w:sz w:val="28"/>
          <w:szCs w:val="28"/>
        </w:rPr>
        <w:t>ость</w:t>
      </w:r>
      <w:proofErr w:type="spellEnd"/>
      <w:r w:rsidR="00156DE8">
        <w:rPr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широкого</w:t>
      </w:r>
      <w:r w:rsidR="00156DE8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представления</w:t>
      </w:r>
      <w:r w:rsidR="00156DE8">
        <w:rPr>
          <w:spacing w:val="-1"/>
          <w:sz w:val="28"/>
          <w:szCs w:val="28"/>
        </w:rPr>
        <w:t xml:space="preserve"> </w:t>
      </w:r>
      <w:r w:rsidRPr="007A34E5">
        <w:rPr>
          <w:sz w:val="28"/>
          <w:szCs w:val="28"/>
        </w:rPr>
        <w:t>о</w:t>
      </w:r>
      <w:r w:rsidR="00156DE8">
        <w:rPr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достижениях</w:t>
      </w:r>
      <w:r w:rsidR="00156DE8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национальных</w:t>
      </w:r>
      <w:r w:rsidR="00156DE8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культур,</w:t>
      </w:r>
      <w:r w:rsidR="00156DE8">
        <w:rPr>
          <w:spacing w:val="-1"/>
          <w:sz w:val="28"/>
          <w:szCs w:val="28"/>
        </w:rPr>
        <w:t xml:space="preserve"> </w:t>
      </w:r>
      <w:r w:rsidRPr="007A34E5">
        <w:rPr>
          <w:sz w:val="28"/>
          <w:szCs w:val="28"/>
        </w:rPr>
        <w:t>о</w:t>
      </w:r>
      <w:r w:rsidR="00156DE8">
        <w:rPr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роли</w:t>
      </w:r>
      <w:r w:rsidR="00156DE8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английского</w:t>
      </w:r>
      <w:r w:rsidR="00156DE8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языка</w:t>
      </w:r>
      <w:r w:rsidR="00156DE8">
        <w:rPr>
          <w:spacing w:val="-1"/>
          <w:sz w:val="28"/>
          <w:szCs w:val="28"/>
        </w:rPr>
        <w:t xml:space="preserve"> </w:t>
      </w:r>
      <w:r w:rsidRPr="007A34E5">
        <w:rPr>
          <w:sz w:val="28"/>
          <w:szCs w:val="28"/>
        </w:rPr>
        <w:t>и</w:t>
      </w:r>
      <w:r w:rsidR="00156DE8">
        <w:rPr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культуры</w:t>
      </w:r>
      <w:r w:rsidR="00156DE8">
        <w:rPr>
          <w:spacing w:val="-1"/>
          <w:sz w:val="28"/>
          <w:szCs w:val="28"/>
        </w:rPr>
        <w:t xml:space="preserve"> </w:t>
      </w:r>
      <w:r w:rsidRPr="007A34E5">
        <w:rPr>
          <w:sz w:val="28"/>
          <w:szCs w:val="28"/>
        </w:rPr>
        <w:t>в</w:t>
      </w:r>
      <w:r w:rsidR="00156DE8">
        <w:rPr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развитии</w:t>
      </w:r>
      <w:r w:rsidR="00156DE8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мировой</w:t>
      </w:r>
      <w:r w:rsidR="00156DE8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культуры;</w:t>
      </w:r>
    </w:p>
    <w:p w:rsidR="00C06B72" w:rsidRPr="007A34E5" w:rsidRDefault="00C06B72" w:rsidP="00A9367E">
      <w:pPr>
        <w:pStyle w:val="a9"/>
        <w:kinsoku w:val="0"/>
        <w:overflowPunct w:val="0"/>
        <w:spacing w:after="0"/>
        <w:ind w:right="113" w:firstLine="709"/>
        <w:jc w:val="both"/>
        <w:rPr>
          <w:spacing w:val="-1"/>
          <w:sz w:val="28"/>
          <w:szCs w:val="28"/>
        </w:rPr>
      </w:pPr>
      <w:r w:rsidRPr="007A34E5">
        <w:rPr>
          <w:spacing w:val="26"/>
          <w:sz w:val="28"/>
          <w:szCs w:val="28"/>
        </w:rPr>
        <w:t>-</w:t>
      </w:r>
      <w:r w:rsidRPr="007A34E5">
        <w:rPr>
          <w:sz w:val="28"/>
          <w:szCs w:val="28"/>
        </w:rPr>
        <w:t>раз</w:t>
      </w:r>
      <w:r w:rsidRPr="007A34E5">
        <w:rPr>
          <w:spacing w:val="-1"/>
          <w:sz w:val="28"/>
          <w:szCs w:val="28"/>
        </w:rPr>
        <w:t>в</w:t>
      </w:r>
      <w:r w:rsidRPr="007A34E5">
        <w:rPr>
          <w:sz w:val="28"/>
          <w:szCs w:val="28"/>
        </w:rPr>
        <w:t>и</w:t>
      </w:r>
      <w:r w:rsidRPr="007A34E5">
        <w:rPr>
          <w:spacing w:val="-3"/>
          <w:sz w:val="28"/>
          <w:szCs w:val="28"/>
        </w:rPr>
        <w:t>т</w:t>
      </w:r>
      <w:r w:rsidRPr="007A34E5">
        <w:rPr>
          <w:sz w:val="28"/>
          <w:szCs w:val="28"/>
        </w:rPr>
        <w:t>ие</w:t>
      </w:r>
      <w:r w:rsidR="00156DE8">
        <w:rPr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интереса</w:t>
      </w:r>
      <w:r w:rsidR="00156DE8">
        <w:rPr>
          <w:spacing w:val="-1"/>
          <w:sz w:val="28"/>
          <w:szCs w:val="28"/>
        </w:rPr>
        <w:t xml:space="preserve"> </w:t>
      </w:r>
      <w:r w:rsidRPr="007A34E5">
        <w:rPr>
          <w:sz w:val="28"/>
          <w:szCs w:val="28"/>
        </w:rPr>
        <w:t>и</w:t>
      </w:r>
      <w:r w:rsidR="00156DE8">
        <w:rPr>
          <w:sz w:val="28"/>
          <w:szCs w:val="28"/>
        </w:rPr>
        <w:t xml:space="preserve"> </w:t>
      </w:r>
      <w:r w:rsidRPr="007A34E5">
        <w:rPr>
          <w:spacing w:val="-2"/>
          <w:sz w:val="28"/>
          <w:szCs w:val="28"/>
        </w:rPr>
        <w:t>способности</w:t>
      </w:r>
      <w:r w:rsidR="00156DE8">
        <w:rPr>
          <w:spacing w:val="-2"/>
          <w:sz w:val="28"/>
          <w:szCs w:val="28"/>
        </w:rPr>
        <w:t xml:space="preserve"> </w:t>
      </w:r>
      <w:r w:rsidRPr="007A34E5">
        <w:rPr>
          <w:sz w:val="28"/>
          <w:szCs w:val="28"/>
        </w:rPr>
        <w:t>к</w:t>
      </w:r>
      <w:r w:rsidR="00156DE8">
        <w:rPr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наблюдению</w:t>
      </w:r>
      <w:r w:rsidR="00156DE8">
        <w:rPr>
          <w:spacing w:val="-1"/>
          <w:sz w:val="28"/>
          <w:szCs w:val="28"/>
        </w:rPr>
        <w:t xml:space="preserve"> </w:t>
      </w:r>
      <w:r w:rsidRPr="007A34E5">
        <w:rPr>
          <w:sz w:val="28"/>
          <w:szCs w:val="28"/>
        </w:rPr>
        <w:t>за</w:t>
      </w:r>
      <w:r w:rsidR="00156DE8">
        <w:rPr>
          <w:sz w:val="28"/>
          <w:szCs w:val="28"/>
        </w:rPr>
        <w:t xml:space="preserve"> </w:t>
      </w:r>
      <w:r w:rsidRPr="007A34E5">
        <w:rPr>
          <w:spacing w:val="-2"/>
          <w:sz w:val="28"/>
          <w:szCs w:val="28"/>
        </w:rPr>
        <w:t>иным</w:t>
      </w:r>
      <w:r w:rsidR="00156DE8">
        <w:rPr>
          <w:spacing w:val="-2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способом</w:t>
      </w:r>
      <w:r w:rsidR="00156DE8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мировидения;</w:t>
      </w:r>
    </w:p>
    <w:p w:rsidR="00156DE8" w:rsidRDefault="00C06B72" w:rsidP="00A9367E">
      <w:pPr>
        <w:pStyle w:val="a9"/>
        <w:kinsoku w:val="0"/>
        <w:overflowPunct w:val="0"/>
        <w:spacing w:after="0"/>
        <w:ind w:right="105" w:firstLine="709"/>
        <w:jc w:val="both"/>
        <w:rPr>
          <w:spacing w:val="-1"/>
          <w:sz w:val="28"/>
          <w:szCs w:val="28"/>
        </w:rPr>
      </w:pPr>
      <w:r w:rsidRPr="007A34E5">
        <w:rPr>
          <w:spacing w:val="26"/>
          <w:sz w:val="28"/>
          <w:szCs w:val="28"/>
        </w:rPr>
        <w:t>-</w:t>
      </w:r>
      <w:r w:rsidRPr="007A34E5">
        <w:rPr>
          <w:sz w:val="28"/>
          <w:szCs w:val="28"/>
        </w:rPr>
        <w:t>о</w:t>
      </w:r>
      <w:r w:rsidRPr="007A34E5">
        <w:rPr>
          <w:spacing w:val="-3"/>
          <w:sz w:val="28"/>
          <w:szCs w:val="28"/>
        </w:rPr>
        <w:t>с</w:t>
      </w:r>
      <w:r w:rsidRPr="007A34E5">
        <w:rPr>
          <w:sz w:val="28"/>
          <w:szCs w:val="28"/>
        </w:rPr>
        <w:t>озн</w:t>
      </w:r>
      <w:r w:rsidRPr="007A34E5">
        <w:rPr>
          <w:spacing w:val="-2"/>
          <w:sz w:val="28"/>
          <w:szCs w:val="28"/>
        </w:rPr>
        <w:t>а</w:t>
      </w:r>
      <w:r w:rsidRPr="007A34E5">
        <w:rPr>
          <w:sz w:val="28"/>
          <w:szCs w:val="28"/>
        </w:rPr>
        <w:t>н</w:t>
      </w:r>
      <w:r w:rsidRPr="007A34E5">
        <w:rPr>
          <w:spacing w:val="-2"/>
          <w:sz w:val="28"/>
          <w:szCs w:val="28"/>
        </w:rPr>
        <w:t>и</w:t>
      </w:r>
      <w:r w:rsidRPr="007A34E5">
        <w:rPr>
          <w:sz w:val="28"/>
          <w:szCs w:val="28"/>
        </w:rPr>
        <w:t>е</w:t>
      </w:r>
      <w:r w:rsidR="00156DE8">
        <w:rPr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своего</w:t>
      </w:r>
      <w:r w:rsidR="00156DE8">
        <w:rPr>
          <w:spacing w:val="-1"/>
          <w:sz w:val="28"/>
          <w:szCs w:val="28"/>
        </w:rPr>
        <w:t xml:space="preserve"> </w:t>
      </w:r>
      <w:r w:rsidRPr="007A34E5">
        <w:rPr>
          <w:sz w:val="28"/>
          <w:szCs w:val="28"/>
        </w:rPr>
        <w:t>места</w:t>
      </w:r>
      <w:r w:rsidR="00156DE8">
        <w:rPr>
          <w:sz w:val="28"/>
          <w:szCs w:val="28"/>
        </w:rPr>
        <w:t xml:space="preserve"> </w:t>
      </w:r>
      <w:r w:rsidRPr="007A34E5">
        <w:rPr>
          <w:sz w:val="28"/>
          <w:szCs w:val="28"/>
        </w:rPr>
        <w:t>в</w:t>
      </w:r>
      <w:r w:rsidR="00156DE8">
        <w:rPr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поликультурном</w:t>
      </w:r>
      <w:r w:rsidR="00156DE8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мире;</w:t>
      </w:r>
    </w:p>
    <w:p w:rsidR="00C06B72" w:rsidRPr="007A34E5" w:rsidRDefault="00156DE8" w:rsidP="00A9367E">
      <w:pPr>
        <w:pStyle w:val="a9"/>
        <w:kinsoku w:val="0"/>
        <w:overflowPunct w:val="0"/>
        <w:spacing w:after="0"/>
        <w:ind w:right="105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C06B72" w:rsidRPr="007A34E5">
        <w:rPr>
          <w:spacing w:val="-1"/>
          <w:sz w:val="28"/>
          <w:szCs w:val="28"/>
        </w:rPr>
        <w:t>готовность</w:t>
      </w:r>
      <w:r>
        <w:rPr>
          <w:spacing w:val="-1"/>
          <w:sz w:val="28"/>
          <w:szCs w:val="28"/>
        </w:rPr>
        <w:t xml:space="preserve"> </w:t>
      </w:r>
      <w:r w:rsidR="00C06B72" w:rsidRPr="007A34E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06B72" w:rsidRPr="007A34E5">
        <w:rPr>
          <w:spacing w:val="-1"/>
          <w:sz w:val="28"/>
          <w:szCs w:val="28"/>
        </w:rPr>
        <w:t>способность</w:t>
      </w:r>
      <w:r>
        <w:rPr>
          <w:spacing w:val="-1"/>
          <w:sz w:val="28"/>
          <w:szCs w:val="28"/>
        </w:rPr>
        <w:t xml:space="preserve"> </w:t>
      </w:r>
      <w:r w:rsidR="00C06B72" w:rsidRPr="007A34E5">
        <w:rPr>
          <w:spacing w:val="-1"/>
          <w:sz w:val="28"/>
          <w:szCs w:val="28"/>
        </w:rPr>
        <w:t>вести</w:t>
      </w:r>
      <w:r>
        <w:rPr>
          <w:spacing w:val="-1"/>
          <w:sz w:val="28"/>
          <w:szCs w:val="28"/>
        </w:rPr>
        <w:t xml:space="preserve"> </w:t>
      </w:r>
      <w:r w:rsidR="00C06B72" w:rsidRPr="007A34E5">
        <w:rPr>
          <w:spacing w:val="-1"/>
          <w:sz w:val="28"/>
          <w:szCs w:val="28"/>
        </w:rPr>
        <w:t>диалог</w:t>
      </w:r>
      <w:r>
        <w:rPr>
          <w:spacing w:val="-1"/>
          <w:sz w:val="28"/>
          <w:szCs w:val="28"/>
        </w:rPr>
        <w:t xml:space="preserve"> </w:t>
      </w:r>
      <w:r w:rsidR="00C06B72" w:rsidRPr="007A34E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C06B72" w:rsidRPr="007A34E5">
        <w:rPr>
          <w:spacing w:val="-1"/>
          <w:sz w:val="28"/>
          <w:szCs w:val="28"/>
        </w:rPr>
        <w:t>английском</w:t>
      </w:r>
      <w:r>
        <w:rPr>
          <w:spacing w:val="-1"/>
          <w:sz w:val="28"/>
          <w:szCs w:val="28"/>
        </w:rPr>
        <w:t xml:space="preserve"> </w:t>
      </w:r>
      <w:r w:rsidR="00C06B72" w:rsidRPr="007A34E5">
        <w:rPr>
          <w:spacing w:val="-1"/>
          <w:sz w:val="28"/>
          <w:szCs w:val="28"/>
        </w:rPr>
        <w:t>языке</w:t>
      </w:r>
      <w:r>
        <w:rPr>
          <w:spacing w:val="-1"/>
          <w:sz w:val="28"/>
          <w:szCs w:val="28"/>
        </w:rPr>
        <w:t xml:space="preserve"> </w:t>
      </w:r>
      <w:r w:rsidR="00C06B72" w:rsidRPr="007A34E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C06B72" w:rsidRPr="007A34E5">
        <w:rPr>
          <w:spacing w:val="-1"/>
          <w:sz w:val="28"/>
          <w:szCs w:val="28"/>
        </w:rPr>
        <w:t>представителями</w:t>
      </w:r>
      <w:r>
        <w:rPr>
          <w:spacing w:val="-1"/>
          <w:sz w:val="28"/>
          <w:szCs w:val="28"/>
        </w:rPr>
        <w:t xml:space="preserve"> </w:t>
      </w:r>
      <w:r w:rsidR="00C06B72" w:rsidRPr="007A34E5">
        <w:rPr>
          <w:spacing w:val="-1"/>
          <w:sz w:val="28"/>
          <w:szCs w:val="28"/>
        </w:rPr>
        <w:t>других</w:t>
      </w:r>
      <w:r>
        <w:rPr>
          <w:spacing w:val="-1"/>
          <w:sz w:val="28"/>
          <w:szCs w:val="28"/>
        </w:rPr>
        <w:t xml:space="preserve"> </w:t>
      </w:r>
      <w:r w:rsidR="00C06B72" w:rsidRPr="007A34E5">
        <w:rPr>
          <w:spacing w:val="-2"/>
          <w:sz w:val="28"/>
          <w:szCs w:val="28"/>
        </w:rPr>
        <w:t>культур,</w:t>
      </w:r>
      <w:r>
        <w:rPr>
          <w:spacing w:val="-2"/>
          <w:sz w:val="28"/>
          <w:szCs w:val="28"/>
        </w:rPr>
        <w:t xml:space="preserve"> </w:t>
      </w:r>
      <w:r w:rsidR="00C06B72" w:rsidRPr="007A34E5">
        <w:rPr>
          <w:sz w:val="28"/>
          <w:szCs w:val="28"/>
        </w:rPr>
        <w:t>достигать</w:t>
      </w:r>
      <w:r>
        <w:rPr>
          <w:sz w:val="28"/>
          <w:szCs w:val="28"/>
        </w:rPr>
        <w:t xml:space="preserve"> </w:t>
      </w:r>
      <w:r w:rsidR="00C06B72" w:rsidRPr="007A34E5">
        <w:rPr>
          <w:spacing w:val="-1"/>
          <w:sz w:val="28"/>
          <w:szCs w:val="28"/>
        </w:rPr>
        <w:t>взаимопонимани</w:t>
      </w:r>
      <w:r>
        <w:rPr>
          <w:spacing w:val="-1"/>
          <w:sz w:val="28"/>
          <w:szCs w:val="28"/>
        </w:rPr>
        <w:t>е</w:t>
      </w:r>
      <w:r w:rsidR="00C06B72" w:rsidRPr="007A34E5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 w:rsidR="00C06B72" w:rsidRPr="007A34E5">
        <w:rPr>
          <w:spacing w:val="-1"/>
          <w:sz w:val="28"/>
          <w:szCs w:val="28"/>
        </w:rPr>
        <w:t>находить</w:t>
      </w:r>
      <w:r>
        <w:rPr>
          <w:spacing w:val="-1"/>
          <w:sz w:val="28"/>
          <w:szCs w:val="28"/>
        </w:rPr>
        <w:t xml:space="preserve"> </w:t>
      </w:r>
      <w:r w:rsidR="00C06B72" w:rsidRPr="007A34E5">
        <w:rPr>
          <w:spacing w:val="-1"/>
          <w:sz w:val="28"/>
          <w:szCs w:val="28"/>
        </w:rPr>
        <w:t>общие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цели </w:t>
      </w:r>
      <w:r w:rsidR="00C06B72" w:rsidRPr="007A34E5">
        <w:rPr>
          <w:spacing w:val="-1"/>
          <w:sz w:val="28"/>
          <w:szCs w:val="28"/>
        </w:rPr>
        <w:t>сотрудничать</w:t>
      </w:r>
      <w:r>
        <w:rPr>
          <w:spacing w:val="-1"/>
          <w:sz w:val="28"/>
          <w:szCs w:val="28"/>
        </w:rPr>
        <w:t xml:space="preserve"> </w:t>
      </w:r>
      <w:r w:rsidR="00C06B72" w:rsidRPr="007A34E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06B72" w:rsidRPr="007A34E5">
        <w:rPr>
          <w:spacing w:val="-1"/>
          <w:sz w:val="28"/>
          <w:szCs w:val="28"/>
        </w:rPr>
        <w:t>различных</w:t>
      </w:r>
      <w:r>
        <w:rPr>
          <w:spacing w:val="-1"/>
          <w:sz w:val="28"/>
          <w:szCs w:val="28"/>
        </w:rPr>
        <w:t xml:space="preserve"> </w:t>
      </w:r>
      <w:r w:rsidR="00C06B72" w:rsidRPr="007A34E5">
        <w:rPr>
          <w:spacing w:val="-1"/>
          <w:sz w:val="28"/>
          <w:szCs w:val="28"/>
        </w:rPr>
        <w:t>областях</w:t>
      </w:r>
      <w:r>
        <w:rPr>
          <w:spacing w:val="-1"/>
          <w:sz w:val="28"/>
          <w:szCs w:val="28"/>
        </w:rPr>
        <w:t xml:space="preserve"> </w:t>
      </w:r>
      <w:r w:rsidR="00C06B72" w:rsidRPr="007A34E5">
        <w:rPr>
          <w:spacing w:val="-1"/>
          <w:sz w:val="28"/>
          <w:szCs w:val="28"/>
        </w:rPr>
        <w:t>для</w:t>
      </w:r>
      <w:r>
        <w:rPr>
          <w:spacing w:val="-1"/>
          <w:sz w:val="28"/>
          <w:szCs w:val="28"/>
        </w:rPr>
        <w:t xml:space="preserve"> </w:t>
      </w:r>
      <w:r w:rsidR="00C06B72" w:rsidRPr="007A34E5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C06B72" w:rsidRPr="007A34E5">
        <w:rPr>
          <w:spacing w:val="-1"/>
          <w:sz w:val="28"/>
          <w:szCs w:val="28"/>
        </w:rPr>
        <w:t>достижения;</w:t>
      </w:r>
      <w:r>
        <w:rPr>
          <w:spacing w:val="-1"/>
          <w:sz w:val="28"/>
          <w:szCs w:val="28"/>
        </w:rPr>
        <w:t xml:space="preserve"> </w:t>
      </w:r>
      <w:r w:rsidR="00C06B72" w:rsidRPr="007A34E5">
        <w:rPr>
          <w:spacing w:val="-1"/>
          <w:sz w:val="28"/>
          <w:szCs w:val="28"/>
        </w:rPr>
        <w:t>умение</w:t>
      </w:r>
      <w:r>
        <w:rPr>
          <w:spacing w:val="-1"/>
          <w:sz w:val="28"/>
          <w:szCs w:val="28"/>
        </w:rPr>
        <w:t xml:space="preserve"> </w:t>
      </w:r>
      <w:r w:rsidR="00C06B72" w:rsidRPr="007A34E5">
        <w:rPr>
          <w:spacing w:val="-1"/>
          <w:sz w:val="28"/>
          <w:szCs w:val="28"/>
        </w:rPr>
        <w:t>проявлять</w:t>
      </w:r>
      <w:r>
        <w:rPr>
          <w:spacing w:val="-1"/>
          <w:sz w:val="28"/>
          <w:szCs w:val="28"/>
        </w:rPr>
        <w:t xml:space="preserve"> </w:t>
      </w:r>
      <w:r w:rsidR="00C06B72" w:rsidRPr="007A34E5">
        <w:rPr>
          <w:spacing w:val="-1"/>
          <w:sz w:val="28"/>
          <w:szCs w:val="28"/>
        </w:rPr>
        <w:t>толерантность</w:t>
      </w:r>
      <w:r>
        <w:rPr>
          <w:spacing w:val="-1"/>
          <w:sz w:val="28"/>
          <w:szCs w:val="28"/>
        </w:rPr>
        <w:t xml:space="preserve"> </w:t>
      </w:r>
      <w:r w:rsidR="00C06B72" w:rsidRPr="007A34E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C06B72" w:rsidRPr="007A34E5">
        <w:rPr>
          <w:spacing w:val="-1"/>
          <w:sz w:val="28"/>
          <w:szCs w:val="28"/>
        </w:rPr>
        <w:t>другому</w:t>
      </w:r>
      <w:r>
        <w:rPr>
          <w:spacing w:val="-1"/>
          <w:sz w:val="28"/>
          <w:szCs w:val="28"/>
        </w:rPr>
        <w:t xml:space="preserve"> </w:t>
      </w:r>
      <w:r w:rsidR="00C06B72" w:rsidRPr="007A34E5">
        <w:rPr>
          <w:spacing w:val="-1"/>
          <w:sz w:val="28"/>
          <w:szCs w:val="28"/>
        </w:rPr>
        <w:t>образу</w:t>
      </w:r>
      <w:r>
        <w:rPr>
          <w:spacing w:val="-1"/>
          <w:sz w:val="28"/>
          <w:szCs w:val="28"/>
        </w:rPr>
        <w:t xml:space="preserve"> </w:t>
      </w:r>
      <w:r w:rsidR="00C06B72" w:rsidRPr="007A34E5">
        <w:rPr>
          <w:sz w:val="28"/>
          <w:szCs w:val="28"/>
        </w:rPr>
        <w:t>мыслей, к</w:t>
      </w:r>
      <w:r w:rsidR="00C06B72" w:rsidRPr="007A34E5">
        <w:rPr>
          <w:spacing w:val="-1"/>
          <w:sz w:val="28"/>
          <w:szCs w:val="28"/>
        </w:rPr>
        <w:t xml:space="preserve"> иной</w:t>
      </w:r>
      <w:r>
        <w:rPr>
          <w:spacing w:val="-1"/>
          <w:sz w:val="28"/>
          <w:szCs w:val="28"/>
        </w:rPr>
        <w:t xml:space="preserve"> </w:t>
      </w:r>
      <w:r w:rsidR="00C06B72" w:rsidRPr="007A34E5">
        <w:rPr>
          <w:spacing w:val="-1"/>
          <w:sz w:val="28"/>
          <w:szCs w:val="28"/>
        </w:rPr>
        <w:t>позиции</w:t>
      </w:r>
      <w:r>
        <w:rPr>
          <w:spacing w:val="-1"/>
          <w:sz w:val="28"/>
          <w:szCs w:val="28"/>
        </w:rPr>
        <w:t xml:space="preserve"> </w:t>
      </w:r>
      <w:r w:rsidR="00C06B72" w:rsidRPr="007A34E5">
        <w:rPr>
          <w:spacing w:val="-1"/>
          <w:sz w:val="28"/>
          <w:szCs w:val="28"/>
        </w:rPr>
        <w:t>партнера</w:t>
      </w:r>
      <w:r>
        <w:rPr>
          <w:spacing w:val="-1"/>
          <w:sz w:val="28"/>
          <w:szCs w:val="28"/>
        </w:rPr>
        <w:t xml:space="preserve"> </w:t>
      </w:r>
      <w:r w:rsidR="00C06B72" w:rsidRPr="007A34E5">
        <w:rPr>
          <w:spacing w:val="-1"/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 w:rsidR="00C06B72" w:rsidRPr="007A34E5">
        <w:rPr>
          <w:spacing w:val="-1"/>
          <w:sz w:val="28"/>
          <w:szCs w:val="28"/>
        </w:rPr>
        <w:t>общению;</w:t>
      </w:r>
    </w:p>
    <w:p w:rsidR="00C06B72" w:rsidRPr="007A34E5" w:rsidRDefault="00C06B72" w:rsidP="00A9367E">
      <w:pPr>
        <w:pStyle w:val="a9"/>
        <w:kinsoku w:val="0"/>
        <w:overflowPunct w:val="0"/>
        <w:spacing w:after="0"/>
        <w:ind w:right="105" w:firstLine="709"/>
        <w:jc w:val="both"/>
        <w:rPr>
          <w:sz w:val="28"/>
          <w:szCs w:val="28"/>
        </w:rPr>
      </w:pPr>
      <w:r w:rsidRPr="007A34E5">
        <w:rPr>
          <w:spacing w:val="26"/>
          <w:sz w:val="28"/>
          <w:szCs w:val="28"/>
        </w:rPr>
        <w:t>-</w:t>
      </w:r>
      <w:r w:rsidRPr="007A34E5">
        <w:rPr>
          <w:sz w:val="28"/>
          <w:szCs w:val="28"/>
        </w:rPr>
        <w:t>г</w:t>
      </w:r>
      <w:r w:rsidRPr="007A34E5">
        <w:rPr>
          <w:spacing w:val="1"/>
          <w:sz w:val="28"/>
          <w:szCs w:val="28"/>
        </w:rPr>
        <w:t>о</w:t>
      </w:r>
      <w:r w:rsidRPr="007A34E5">
        <w:rPr>
          <w:sz w:val="28"/>
          <w:szCs w:val="28"/>
        </w:rPr>
        <w:t>то</w:t>
      </w:r>
      <w:r w:rsidRPr="007A34E5">
        <w:rPr>
          <w:spacing w:val="-3"/>
          <w:sz w:val="28"/>
          <w:szCs w:val="28"/>
        </w:rPr>
        <w:t>в</w:t>
      </w:r>
      <w:r w:rsidRPr="007A34E5">
        <w:rPr>
          <w:spacing w:val="-2"/>
          <w:sz w:val="28"/>
          <w:szCs w:val="28"/>
        </w:rPr>
        <w:t>н</w:t>
      </w:r>
      <w:r w:rsidRPr="007A34E5">
        <w:rPr>
          <w:sz w:val="28"/>
          <w:szCs w:val="28"/>
        </w:rPr>
        <w:t>ость</w:t>
      </w:r>
      <w:r w:rsidR="00156DE8">
        <w:rPr>
          <w:sz w:val="28"/>
          <w:szCs w:val="28"/>
        </w:rPr>
        <w:t xml:space="preserve"> </w:t>
      </w:r>
      <w:r w:rsidRPr="007A34E5">
        <w:rPr>
          <w:sz w:val="28"/>
          <w:szCs w:val="28"/>
        </w:rPr>
        <w:t>и</w:t>
      </w:r>
      <w:r w:rsidR="00156DE8">
        <w:rPr>
          <w:sz w:val="28"/>
          <w:szCs w:val="28"/>
        </w:rPr>
        <w:t xml:space="preserve"> </w:t>
      </w:r>
      <w:r w:rsidRPr="007A34E5">
        <w:rPr>
          <w:spacing w:val="-2"/>
          <w:sz w:val="28"/>
          <w:szCs w:val="28"/>
        </w:rPr>
        <w:t>способность</w:t>
      </w:r>
      <w:r w:rsidR="00156DE8">
        <w:rPr>
          <w:spacing w:val="-2"/>
          <w:sz w:val="28"/>
          <w:szCs w:val="28"/>
        </w:rPr>
        <w:t xml:space="preserve"> </w:t>
      </w:r>
      <w:r w:rsidRPr="007A34E5">
        <w:rPr>
          <w:sz w:val="28"/>
          <w:szCs w:val="28"/>
        </w:rPr>
        <w:t>к</w:t>
      </w:r>
      <w:r w:rsidR="00156DE8">
        <w:rPr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непрерывному</w:t>
      </w:r>
      <w:r w:rsidR="00156DE8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образованию,</w:t>
      </w:r>
      <w:r w:rsidR="00156DE8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включая</w:t>
      </w:r>
      <w:r w:rsidR="00156DE8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самообразование,</w:t>
      </w:r>
      <w:r w:rsidR="00156DE8">
        <w:rPr>
          <w:spacing w:val="-1"/>
          <w:sz w:val="28"/>
          <w:szCs w:val="28"/>
        </w:rPr>
        <w:t xml:space="preserve"> </w:t>
      </w:r>
      <w:r w:rsidRPr="007A34E5">
        <w:rPr>
          <w:sz w:val="28"/>
          <w:szCs w:val="28"/>
        </w:rPr>
        <w:t>как</w:t>
      </w:r>
      <w:r w:rsidR="00156DE8">
        <w:rPr>
          <w:sz w:val="28"/>
          <w:szCs w:val="28"/>
        </w:rPr>
        <w:t xml:space="preserve"> </w:t>
      </w:r>
      <w:r w:rsidRPr="007A34E5">
        <w:rPr>
          <w:sz w:val="28"/>
          <w:szCs w:val="28"/>
        </w:rPr>
        <w:t>в</w:t>
      </w:r>
      <w:r w:rsidR="00156DE8">
        <w:rPr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профессиональной</w:t>
      </w:r>
      <w:r w:rsidR="00156DE8">
        <w:rPr>
          <w:spacing w:val="-1"/>
          <w:sz w:val="28"/>
          <w:szCs w:val="28"/>
        </w:rPr>
        <w:t xml:space="preserve"> </w:t>
      </w:r>
      <w:r w:rsidRPr="007A34E5">
        <w:rPr>
          <w:sz w:val="28"/>
          <w:szCs w:val="28"/>
        </w:rPr>
        <w:t>области</w:t>
      </w:r>
      <w:r w:rsidR="00156DE8">
        <w:rPr>
          <w:sz w:val="28"/>
          <w:szCs w:val="28"/>
        </w:rPr>
        <w:t xml:space="preserve"> </w:t>
      </w:r>
      <w:r w:rsidRPr="007A34E5">
        <w:rPr>
          <w:sz w:val="28"/>
          <w:szCs w:val="28"/>
        </w:rPr>
        <w:t>с</w:t>
      </w:r>
      <w:r w:rsidR="00156DE8">
        <w:rPr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использованием</w:t>
      </w:r>
      <w:r w:rsidR="00156DE8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английского</w:t>
      </w:r>
      <w:r w:rsidR="00156DE8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языка,</w:t>
      </w:r>
      <w:r w:rsidR="00156DE8">
        <w:rPr>
          <w:spacing w:val="-1"/>
          <w:sz w:val="28"/>
          <w:szCs w:val="28"/>
        </w:rPr>
        <w:t xml:space="preserve"> </w:t>
      </w:r>
      <w:r w:rsidRPr="007A34E5">
        <w:rPr>
          <w:sz w:val="28"/>
          <w:szCs w:val="28"/>
        </w:rPr>
        <w:t>так и в</w:t>
      </w:r>
      <w:r w:rsidRPr="007A34E5">
        <w:rPr>
          <w:spacing w:val="-1"/>
          <w:sz w:val="28"/>
          <w:szCs w:val="28"/>
        </w:rPr>
        <w:t xml:space="preserve"> сфере</w:t>
      </w:r>
      <w:r w:rsidR="00156DE8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английского</w:t>
      </w:r>
      <w:r w:rsidR="00156DE8">
        <w:rPr>
          <w:spacing w:val="-1"/>
          <w:sz w:val="28"/>
          <w:szCs w:val="28"/>
        </w:rPr>
        <w:t xml:space="preserve"> </w:t>
      </w:r>
      <w:r w:rsidRPr="007A34E5">
        <w:rPr>
          <w:sz w:val="28"/>
          <w:szCs w:val="28"/>
        </w:rPr>
        <w:t>языка;</w:t>
      </w:r>
    </w:p>
    <w:p w:rsidR="00C06B72" w:rsidRPr="007A34E5" w:rsidRDefault="00C06B72" w:rsidP="00A9367E">
      <w:pPr>
        <w:pStyle w:val="222"/>
        <w:kinsoku w:val="0"/>
        <w:overflowPunct w:val="0"/>
        <w:ind w:firstLine="709"/>
        <w:outlineLvl w:val="9"/>
        <w:rPr>
          <w:b w:val="0"/>
          <w:bCs w:val="0"/>
          <w:i w:val="0"/>
          <w:iCs w:val="0"/>
        </w:rPr>
      </w:pPr>
      <w:proofErr w:type="spellStart"/>
      <w:r w:rsidRPr="007A34E5">
        <w:rPr>
          <w:spacing w:val="-1"/>
        </w:rPr>
        <w:lastRenderedPageBreak/>
        <w:t>метапредметных</w:t>
      </w:r>
      <w:proofErr w:type="spellEnd"/>
      <w:r w:rsidRPr="007A34E5">
        <w:rPr>
          <w:spacing w:val="-1"/>
        </w:rPr>
        <w:t>:</w:t>
      </w:r>
    </w:p>
    <w:p w:rsidR="00C06B72" w:rsidRPr="007A34E5" w:rsidRDefault="00C06B72" w:rsidP="00A9367E">
      <w:pPr>
        <w:pStyle w:val="a9"/>
        <w:tabs>
          <w:tab w:val="left" w:pos="966"/>
        </w:tabs>
        <w:kinsoku w:val="0"/>
        <w:overflowPunct w:val="0"/>
        <w:spacing w:after="0"/>
        <w:ind w:right="107" w:firstLine="709"/>
        <w:jc w:val="both"/>
        <w:rPr>
          <w:spacing w:val="-1"/>
          <w:sz w:val="28"/>
          <w:szCs w:val="28"/>
        </w:rPr>
      </w:pPr>
      <w:r w:rsidRPr="007A34E5">
        <w:rPr>
          <w:spacing w:val="-1"/>
          <w:sz w:val="28"/>
          <w:szCs w:val="28"/>
        </w:rPr>
        <w:t>-умение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самостоятельно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выбирать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успешные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коммуникативные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стратегии</w:t>
      </w:r>
      <w:r w:rsidRPr="007A34E5">
        <w:rPr>
          <w:sz w:val="28"/>
          <w:szCs w:val="28"/>
        </w:rPr>
        <w:t xml:space="preserve"> в</w:t>
      </w:r>
      <w:r w:rsidRPr="007A34E5">
        <w:rPr>
          <w:spacing w:val="-1"/>
          <w:sz w:val="28"/>
          <w:szCs w:val="28"/>
        </w:rPr>
        <w:t xml:space="preserve"> различных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ситуациях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общения;</w:t>
      </w:r>
    </w:p>
    <w:p w:rsidR="00C06B72" w:rsidRPr="007A34E5" w:rsidRDefault="00C06B72" w:rsidP="00A9367E">
      <w:pPr>
        <w:pStyle w:val="a9"/>
        <w:kinsoku w:val="0"/>
        <w:overflowPunct w:val="0"/>
        <w:spacing w:after="0"/>
        <w:ind w:right="106" w:firstLine="709"/>
        <w:jc w:val="both"/>
        <w:rPr>
          <w:spacing w:val="-1"/>
          <w:sz w:val="28"/>
          <w:szCs w:val="28"/>
        </w:rPr>
      </w:pPr>
      <w:r w:rsidRPr="007A34E5">
        <w:rPr>
          <w:spacing w:val="26"/>
          <w:sz w:val="28"/>
          <w:szCs w:val="28"/>
        </w:rPr>
        <w:t>-</w:t>
      </w:r>
      <w:r w:rsidRPr="007A34E5">
        <w:rPr>
          <w:sz w:val="28"/>
          <w:szCs w:val="28"/>
        </w:rPr>
        <w:t>в</w:t>
      </w:r>
      <w:r w:rsidRPr="007A34E5">
        <w:rPr>
          <w:spacing w:val="-2"/>
          <w:sz w:val="28"/>
          <w:szCs w:val="28"/>
        </w:rPr>
        <w:t>л</w:t>
      </w:r>
      <w:r w:rsidRPr="007A34E5">
        <w:rPr>
          <w:sz w:val="28"/>
          <w:szCs w:val="28"/>
        </w:rPr>
        <w:t>аде</w:t>
      </w:r>
      <w:r w:rsidRPr="007A34E5">
        <w:rPr>
          <w:spacing w:val="-2"/>
          <w:sz w:val="28"/>
          <w:szCs w:val="28"/>
        </w:rPr>
        <w:t>н</w:t>
      </w:r>
      <w:r w:rsidRPr="007A34E5">
        <w:rPr>
          <w:sz w:val="28"/>
          <w:szCs w:val="28"/>
        </w:rPr>
        <w:t>ие</w:t>
      </w:r>
      <w:r w:rsidR="0081653F">
        <w:rPr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навыками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проектной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деятельности,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моделирующей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реальные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ситуации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межкультурной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коммуникации;</w:t>
      </w:r>
    </w:p>
    <w:p w:rsidR="00C06B72" w:rsidRPr="007A34E5" w:rsidRDefault="00C06B72" w:rsidP="00A9367E">
      <w:pPr>
        <w:pStyle w:val="a9"/>
        <w:kinsoku w:val="0"/>
        <w:overflowPunct w:val="0"/>
        <w:spacing w:after="0"/>
        <w:ind w:right="103" w:firstLine="709"/>
        <w:jc w:val="both"/>
        <w:rPr>
          <w:spacing w:val="-1"/>
          <w:sz w:val="28"/>
          <w:szCs w:val="28"/>
        </w:rPr>
      </w:pPr>
      <w:r w:rsidRPr="007A34E5">
        <w:rPr>
          <w:spacing w:val="26"/>
          <w:sz w:val="28"/>
          <w:szCs w:val="28"/>
        </w:rPr>
        <w:t>-</w:t>
      </w:r>
      <w:r w:rsidRPr="007A34E5">
        <w:rPr>
          <w:spacing w:val="-4"/>
          <w:sz w:val="28"/>
          <w:szCs w:val="28"/>
        </w:rPr>
        <w:t>у</w:t>
      </w:r>
      <w:r w:rsidRPr="007A34E5">
        <w:rPr>
          <w:sz w:val="28"/>
          <w:szCs w:val="28"/>
        </w:rPr>
        <w:t>мение</w:t>
      </w:r>
      <w:r w:rsidR="0081653F">
        <w:rPr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организовать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коммуникативную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деятельность,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продуктивно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общаться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z w:val="28"/>
          <w:szCs w:val="28"/>
        </w:rPr>
        <w:t>и</w:t>
      </w:r>
      <w:r w:rsidR="0081653F">
        <w:rPr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взаимодействовать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z w:val="28"/>
          <w:szCs w:val="28"/>
        </w:rPr>
        <w:t>с</w:t>
      </w:r>
      <w:r w:rsidR="0081653F">
        <w:rPr>
          <w:sz w:val="28"/>
          <w:szCs w:val="28"/>
        </w:rPr>
        <w:t xml:space="preserve"> </w:t>
      </w:r>
      <w:r w:rsidRPr="007A34E5">
        <w:rPr>
          <w:sz w:val="28"/>
          <w:szCs w:val="28"/>
        </w:rPr>
        <w:t>ее</w:t>
      </w:r>
      <w:r w:rsidR="0081653F">
        <w:rPr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участниками,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учитывать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их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позиции,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эффективно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разрешать конфликты;</w:t>
      </w:r>
    </w:p>
    <w:p w:rsidR="00C06B72" w:rsidRPr="007A34E5" w:rsidRDefault="00C06B72" w:rsidP="00A9367E">
      <w:pPr>
        <w:pStyle w:val="a9"/>
        <w:kinsoku w:val="0"/>
        <w:overflowPunct w:val="0"/>
        <w:spacing w:after="0"/>
        <w:ind w:right="112" w:firstLine="709"/>
        <w:jc w:val="both"/>
        <w:rPr>
          <w:spacing w:val="-1"/>
          <w:sz w:val="28"/>
          <w:szCs w:val="28"/>
        </w:rPr>
      </w:pPr>
      <w:r w:rsidRPr="007A34E5">
        <w:rPr>
          <w:spacing w:val="26"/>
          <w:sz w:val="28"/>
          <w:szCs w:val="28"/>
        </w:rPr>
        <w:t>-</w:t>
      </w:r>
      <w:r w:rsidRPr="007A34E5">
        <w:rPr>
          <w:spacing w:val="-4"/>
          <w:sz w:val="28"/>
          <w:szCs w:val="28"/>
        </w:rPr>
        <w:t>у</w:t>
      </w:r>
      <w:r w:rsidRPr="007A34E5">
        <w:rPr>
          <w:sz w:val="28"/>
          <w:szCs w:val="28"/>
        </w:rPr>
        <w:t>мение</w:t>
      </w:r>
      <w:r w:rsidR="0081653F">
        <w:rPr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ясно,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логично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z w:val="28"/>
          <w:szCs w:val="28"/>
        </w:rPr>
        <w:t>и</w:t>
      </w:r>
      <w:r w:rsidR="0081653F">
        <w:rPr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точно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излагать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z w:val="28"/>
          <w:szCs w:val="28"/>
        </w:rPr>
        <w:t>свою</w:t>
      </w:r>
      <w:r w:rsidR="0081653F">
        <w:rPr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точку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z w:val="28"/>
          <w:szCs w:val="28"/>
        </w:rPr>
        <w:t>зрения,</w:t>
      </w:r>
      <w:r w:rsidR="0081653F">
        <w:rPr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используя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адекватные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языковые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средства;</w:t>
      </w:r>
    </w:p>
    <w:p w:rsidR="00C06B72" w:rsidRPr="007A34E5" w:rsidRDefault="00C06B72" w:rsidP="00A9367E">
      <w:pPr>
        <w:pStyle w:val="222"/>
        <w:kinsoku w:val="0"/>
        <w:overflowPunct w:val="0"/>
        <w:ind w:firstLine="709"/>
        <w:outlineLvl w:val="9"/>
        <w:rPr>
          <w:b w:val="0"/>
          <w:bCs w:val="0"/>
          <w:i w:val="0"/>
          <w:iCs w:val="0"/>
        </w:rPr>
      </w:pPr>
      <w:r w:rsidRPr="007A34E5">
        <w:rPr>
          <w:spacing w:val="-1"/>
        </w:rPr>
        <w:t>предметных</w:t>
      </w:r>
      <w:r w:rsidRPr="007A34E5">
        <w:rPr>
          <w:i w:val="0"/>
          <w:iCs w:val="0"/>
          <w:spacing w:val="-1"/>
        </w:rPr>
        <w:t>:</w:t>
      </w:r>
    </w:p>
    <w:p w:rsidR="00C06B72" w:rsidRPr="007A34E5" w:rsidRDefault="00C06B72" w:rsidP="00A9367E">
      <w:pPr>
        <w:pStyle w:val="a9"/>
        <w:kinsoku w:val="0"/>
        <w:overflowPunct w:val="0"/>
        <w:spacing w:after="0"/>
        <w:ind w:right="111" w:firstLine="709"/>
        <w:jc w:val="both"/>
        <w:rPr>
          <w:sz w:val="28"/>
          <w:szCs w:val="28"/>
        </w:rPr>
      </w:pPr>
      <w:r w:rsidRPr="007A34E5">
        <w:rPr>
          <w:spacing w:val="26"/>
          <w:sz w:val="28"/>
          <w:szCs w:val="28"/>
        </w:rPr>
        <w:t>-</w:t>
      </w:r>
      <w:proofErr w:type="spellStart"/>
      <w:r w:rsidRPr="007A34E5">
        <w:rPr>
          <w:sz w:val="28"/>
          <w:szCs w:val="28"/>
        </w:rPr>
        <w:t>сфор</w:t>
      </w:r>
      <w:r w:rsidRPr="007A34E5">
        <w:rPr>
          <w:spacing w:val="-2"/>
          <w:sz w:val="28"/>
          <w:szCs w:val="28"/>
        </w:rPr>
        <w:t>м</w:t>
      </w:r>
      <w:r w:rsidRPr="007A34E5">
        <w:rPr>
          <w:sz w:val="28"/>
          <w:szCs w:val="28"/>
        </w:rPr>
        <w:t>и</w:t>
      </w:r>
      <w:r w:rsidRPr="007A34E5">
        <w:rPr>
          <w:spacing w:val="-2"/>
          <w:sz w:val="28"/>
          <w:szCs w:val="28"/>
        </w:rPr>
        <w:t>р</w:t>
      </w:r>
      <w:r w:rsidRPr="007A34E5">
        <w:rPr>
          <w:sz w:val="28"/>
          <w:szCs w:val="28"/>
        </w:rPr>
        <w:t>ов</w:t>
      </w:r>
      <w:r w:rsidRPr="007A34E5">
        <w:rPr>
          <w:spacing w:val="-3"/>
          <w:sz w:val="28"/>
          <w:szCs w:val="28"/>
        </w:rPr>
        <w:t>а</w:t>
      </w:r>
      <w:r w:rsidRPr="007A34E5">
        <w:rPr>
          <w:sz w:val="28"/>
          <w:szCs w:val="28"/>
        </w:rPr>
        <w:t>н</w:t>
      </w:r>
      <w:r w:rsidRPr="007A34E5">
        <w:rPr>
          <w:spacing w:val="-2"/>
          <w:sz w:val="28"/>
          <w:szCs w:val="28"/>
        </w:rPr>
        <w:t>н</w:t>
      </w:r>
      <w:r w:rsidRPr="007A34E5">
        <w:rPr>
          <w:sz w:val="28"/>
          <w:szCs w:val="28"/>
        </w:rPr>
        <w:t>ость</w:t>
      </w:r>
      <w:proofErr w:type="spellEnd"/>
      <w:r w:rsidR="0081653F">
        <w:rPr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коммуникативной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иноязычной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компетенции,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необходимой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для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успешной</w:t>
      </w:r>
      <w:r w:rsidR="0081653F">
        <w:rPr>
          <w:spacing w:val="-1"/>
          <w:sz w:val="28"/>
          <w:szCs w:val="28"/>
        </w:rPr>
        <w:t xml:space="preserve"> </w:t>
      </w:r>
      <w:r w:rsidR="0081653F">
        <w:rPr>
          <w:spacing w:val="-2"/>
          <w:sz w:val="28"/>
          <w:szCs w:val="28"/>
        </w:rPr>
        <w:t>социализации</w:t>
      </w:r>
      <w:r w:rsidR="0081653F">
        <w:rPr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самореализации,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как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инструмента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межкультурного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общения</w:t>
      </w:r>
      <w:r w:rsidRPr="007A34E5">
        <w:rPr>
          <w:sz w:val="28"/>
          <w:szCs w:val="28"/>
        </w:rPr>
        <w:t xml:space="preserve"> в</w:t>
      </w:r>
      <w:r w:rsidR="0081653F">
        <w:rPr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современном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поликультурном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z w:val="28"/>
          <w:szCs w:val="28"/>
        </w:rPr>
        <w:t>мире;</w:t>
      </w:r>
    </w:p>
    <w:p w:rsidR="00C06B72" w:rsidRPr="007A34E5" w:rsidRDefault="00C06B72" w:rsidP="00A9367E">
      <w:pPr>
        <w:pStyle w:val="a9"/>
        <w:kinsoku w:val="0"/>
        <w:overflowPunct w:val="0"/>
        <w:spacing w:after="0"/>
        <w:ind w:right="106" w:firstLine="709"/>
        <w:jc w:val="both"/>
        <w:rPr>
          <w:spacing w:val="-1"/>
          <w:sz w:val="28"/>
          <w:szCs w:val="28"/>
        </w:rPr>
      </w:pPr>
      <w:r w:rsidRPr="007A34E5">
        <w:rPr>
          <w:spacing w:val="26"/>
          <w:sz w:val="28"/>
          <w:szCs w:val="28"/>
        </w:rPr>
        <w:t>-</w:t>
      </w:r>
      <w:r w:rsidRPr="007A34E5">
        <w:rPr>
          <w:sz w:val="28"/>
          <w:szCs w:val="28"/>
        </w:rPr>
        <w:t>в</w:t>
      </w:r>
      <w:r w:rsidRPr="007A34E5">
        <w:rPr>
          <w:spacing w:val="-2"/>
          <w:sz w:val="28"/>
          <w:szCs w:val="28"/>
        </w:rPr>
        <w:t>л</w:t>
      </w:r>
      <w:r w:rsidRPr="007A34E5">
        <w:rPr>
          <w:sz w:val="28"/>
          <w:szCs w:val="28"/>
        </w:rPr>
        <w:t>аде</w:t>
      </w:r>
      <w:r w:rsidRPr="007A34E5">
        <w:rPr>
          <w:spacing w:val="-2"/>
          <w:sz w:val="28"/>
          <w:szCs w:val="28"/>
        </w:rPr>
        <w:t>н</w:t>
      </w:r>
      <w:r w:rsidRPr="007A34E5">
        <w:rPr>
          <w:sz w:val="28"/>
          <w:szCs w:val="28"/>
        </w:rPr>
        <w:t>ие</w:t>
      </w:r>
      <w:r w:rsidRPr="007A34E5">
        <w:rPr>
          <w:spacing w:val="-1"/>
          <w:sz w:val="28"/>
          <w:szCs w:val="28"/>
        </w:rPr>
        <w:t>знаниями</w:t>
      </w:r>
      <w:r w:rsidRPr="007A34E5">
        <w:rPr>
          <w:sz w:val="28"/>
          <w:szCs w:val="28"/>
        </w:rPr>
        <w:t>о</w:t>
      </w:r>
      <w:r w:rsidRPr="007A34E5">
        <w:rPr>
          <w:spacing w:val="-1"/>
          <w:sz w:val="28"/>
          <w:szCs w:val="28"/>
        </w:rPr>
        <w:t>социокультурнойспецификеанглоговорящих</w:t>
      </w:r>
      <w:r w:rsidRPr="007A34E5">
        <w:rPr>
          <w:spacing w:val="-2"/>
          <w:sz w:val="28"/>
          <w:szCs w:val="28"/>
        </w:rPr>
        <w:t>стран</w:t>
      </w:r>
      <w:r w:rsidRPr="007A34E5">
        <w:rPr>
          <w:sz w:val="28"/>
          <w:szCs w:val="28"/>
        </w:rPr>
        <w:t>и</w:t>
      </w:r>
      <w:r w:rsidRPr="007A34E5">
        <w:rPr>
          <w:spacing w:val="-1"/>
          <w:sz w:val="28"/>
          <w:szCs w:val="28"/>
        </w:rPr>
        <w:t>умениестроить</w:t>
      </w:r>
      <w:r w:rsidRPr="007A34E5">
        <w:rPr>
          <w:spacing w:val="1"/>
          <w:sz w:val="28"/>
          <w:szCs w:val="28"/>
        </w:rPr>
        <w:t>свое</w:t>
      </w:r>
      <w:r w:rsidRPr="007A34E5">
        <w:rPr>
          <w:spacing w:val="-1"/>
          <w:sz w:val="28"/>
          <w:szCs w:val="28"/>
        </w:rPr>
        <w:t>речевое</w:t>
      </w:r>
      <w:r w:rsidRPr="007A34E5">
        <w:rPr>
          <w:sz w:val="28"/>
          <w:szCs w:val="28"/>
        </w:rPr>
        <w:t>и</w:t>
      </w:r>
      <w:r w:rsidRPr="007A34E5">
        <w:rPr>
          <w:spacing w:val="-1"/>
          <w:sz w:val="28"/>
          <w:szCs w:val="28"/>
        </w:rPr>
        <w:t>неречевоеповедениеадекватно</w:t>
      </w:r>
      <w:r w:rsidRPr="007A34E5">
        <w:rPr>
          <w:spacing w:val="-2"/>
          <w:sz w:val="28"/>
          <w:szCs w:val="28"/>
        </w:rPr>
        <w:t>этой</w:t>
      </w:r>
      <w:r w:rsidRPr="007A34E5">
        <w:rPr>
          <w:spacing w:val="-1"/>
          <w:sz w:val="28"/>
          <w:szCs w:val="28"/>
        </w:rPr>
        <w:t>специфике;умениевыделятьобщее</w:t>
      </w:r>
      <w:r w:rsidRPr="007A34E5">
        <w:rPr>
          <w:sz w:val="28"/>
          <w:szCs w:val="28"/>
        </w:rPr>
        <w:t>и</w:t>
      </w:r>
      <w:r w:rsidRPr="007A34E5">
        <w:rPr>
          <w:spacing w:val="-1"/>
          <w:sz w:val="28"/>
          <w:szCs w:val="28"/>
        </w:rPr>
        <w:t>различное</w:t>
      </w:r>
      <w:r w:rsidRPr="007A34E5">
        <w:rPr>
          <w:sz w:val="28"/>
          <w:szCs w:val="28"/>
        </w:rPr>
        <w:t>в</w:t>
      </w:r>
      <w:r w:rsidRPr="007A34E5">
        <w:rPr>
          <w:spacing w:val="-2"/>
          <w:sz w:val="28"/>
          <w:szCs w:val="28"/>
        </w:rPr>
        <w:t>культуре</w:t>
      </w:r>
      <w:r w:rsidRPr="007A34E5">
        <w:rPr>
          <w:spacing w:val="-1"/>
          <w:sz w:val="28"/>
          <w:szCs w:val="28"/>
        </w:rPr>
        <w:t>роднойстраны</w:t>
      </w:r>
      <w:r w:rsidRPr="007A34E5">
        <w:rPr>
          <w:sz w:val="28"/>
          <w:szCs w:val="28"/>
        </w:rPr>
        <w:t>и</w:t>
      </w:r>
      <w:r w:rsidRPr="007A34E5">
        <w:rPr>
          <w:spacing w:val="-1"/>
          <w:sz w:val="28"/>
          <w:szCs w:val="28"/>
        </w:rPr>
        <w:t>англоговорящихстран;</w:t>
      </w:r>
    </w:p>
    <w:p w:rsidR="00C06B72" w:rsidRPr="007A34E5" w:rsidRDefault="00C06B72" w:rsidP="00A9367E">
      <w:pPr>
        <w:pStyle w:val="a9"/>
        <w:kinsoku w:val="0"/>
        <w:overflowPunct w:val="0"/>
        <w:spacing w:after="0"/>
        <w:ind w:right="105" w:firstLine="709"/>
        <w:jc w:val="both"/>
        <w:rPr>
          <w:spacing w:val="-1"/>
          <w:sz w:val="28"/>
          <w:szCs w:val="28"/>
        </w:rPr>
      </w:pPr>
      <w:r w:rsidRPr="007A34E5">
        <w:rPr>
          <w:spacing w:val="26"/>
          <w:sz w:val="28"/>
          <w:szCs w:val="28"/>
        </w:rPr>
        <w:t>-</w:t>
      </w:r>
      <w:r w:rsidRPr="007A34E5">
        <w:rPr>
          <w:sz w:val="28"/>
          <w:szCs w:val="28"/>
        </w:rPr>
        <w:t>д</w:t>
      </w:r>
      <w:r w:rsidRPr="007A34E5">
        <w:rPr>
          <w:spacing w:val="-2"/>
          <w:sz w:val="28"/>
          <w:szCs w:val="28"/>
        </w:rPr>
        <w:t>о</w:t>
      </w:r>
      <w:r w:rsidRPr="007A34E5">
        <w:rPr>
          <w:sz w:val="28"/>
          <w:szCs w:val="28"/>
        </w:rPr>
        <w:t>сти</w:t>
      </w:r>
      <w:r w:rsidRPr="007A34E5">
        <w:rPr>
          <w:spacing w:val="-2"/>
          <w:sz w:val="28"/>
          <w:szCs w:val="28"/>
        </w:rPr>
        <w:t>ж</w:t>
      </w:r>
      <w:r w:rsidRPr="007A34E5">
        <w:rPr>
          <w:sz w:val="28"/>
          <w:szCs w:val="28"/>
        </w:rPr>
        <w:t>е</w:t>
      </w:r>
      <w:r w:rsidRPr="007A34E5">
        <w:rPr>
          <w:spacing w:val="-2"/>
          <w:sz w:val="28"/>
          <w:szCs w:val="28"/>
        </w:rPr>
        <w:t>н</w:t>
      </w:r>
      <w:r w:rsidRPr="007A34E5">
        <w:rPr>
          <w:sz w:val="28"/>
          <w:szCs w:val="28"/>
        </w:rPr>
        <w:t xml:space="preserve">ие </w:t>
      </w:r>
      <w:r w:rsidRPr="007A34E5">
        <w:rPr>
          <w:spacing w:val="-1"/>
          <w:sz w:val="28"/>
          <w:szCs w:val="28"/>
        </w:rPr>
        <w:t>порогового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2"/>
          <w:sz w:val="28"/>
          <w:szCs w:val="28"/>
        </w:rPr>
        <w:t>уровня</w:t>
      </w:r>
      <w:r w:rsidR="0081653F">
        <w:rPr>
          <w:spacing w:val="-2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владения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английским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языком,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позволяющего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выпускникам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общаться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z w:val="28"/>
          <w:szCs w:val="28"/>
        </w:rPr>
        <w:t>в</w:t>
      </w:r>
      <w:r w:rsidR="0081653F">
        <w:rPr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устной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z w:val="28"/>
          <w:szCs w:val="28"/>
        </w:rPr>
        <w:t>и</w:t>
      </w:r>
      <w:r w:rsidR="0081653F">
        <w:rPr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письменной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формах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как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z w:val="28"/>
          <w:szCs w:val="28"/>
        </w:rPr>
        <w:t>с</w:t>
      </w:r>
      <w:r w:rsidR="0081653F">
        <w:rPr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носителями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английского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языка,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z w:val="28"/>
          <w:szCs w:val="28"/>
        </w:rPr>
        <w:t>так</w:t>
      </w:r>
      <w:r w:rsidR="0081653F">
        <w:rPr>
          <w:sz w:val="28"/>
          <w:szCs w:val="28"/>
        </w:rPr>
        <w:t xml:space="preserve"> </w:t>
      </w:r>
      <w:r w:rsidRPr="007A34E5">
        <w:rPr>
          <w:sz w:val="28"/>
          <w:szCs w:val="28"/>
        </w:rPr>
        <w:t>и</w:t>
      </w:r>
      <w:r w:rsidR="0081653F">
        <w:rPr>
          <w:sz w:val="28"/>
          <w:szCs w:val="28"/>
        </w:rPr>
        <w:t xml:space="preserve"> </w:t>
      </w:r>
      <w:r w:rsidRPr="007A34E5">
        <w:rPr>
          <w:sz w:val="28"/>
          <w:szCs w:val="28"/>
        </w:rPr>
        <w:t>с</w:t>
      </w:r>
      <w:r w:rsidR="0081653F">
        <w:rPr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представителями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других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стран,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использующими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данный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язык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как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средство</w:t>
      </w:r>
      <w:r w:rsidR="0081653F">
        <w:rPr>
          <w:spacing w:val="-1"/>
          <w:sz w:val="28"/>
          <w:szCs w:val="28"/>
        </w:rPr>
        <w:t xml:space="preserve"> </w:t>
      </w:r>
      <w:r w:rsidRPr="007A34E5">
        <w:rPr>
          <w:spacing w:val="-1"/>
          <w:sz w:val="28"/>
          <w:szCs w:val="28"/>
        </w:rPr>
        <w:t>общения;</w:t>
      </w:r>
    </w:p>
    <w:p w:rsidR="00C06B72" w:rsidRPr="007A34E5" w:rsidRDefault="00C06B72" w:rsidP="00A9367E">
      <w:pPr>
        <w:pStyle w:val="a9"/>
        <w:kinsoku w:val="0"/>
        <w:overflowPunct w:val="0"/>
        <w:spacing w:after="0"/>
        <w:ind w:right="103" w:firstLine="709"/>
        <w:jc w:val="both"/>
        <w:rPr>
          <w:sz w:val="28"/>
          <w:szCs w:val="28"/>
        </w:rPr>
      </w:pPr>
      <w:r w:rsidRPr="007A34E5">
        <w:rPr>
          <w:spacing w:val="26"/>
          <w:sz w:val="28"/>
          <w:szCs w:val="28"/>
        </w:rPr>
        <w:t>-</w:t>
      </w:r>
      <w:proofErr w:type="spellStart"/>
      <w:r w:rsidRPr="007A34E5">
        <w:rPr>
          <w:sz w:val="28"/>
          <w:szCs w:val="28"/>
        </w:rPr>
        <w:t>сфор</w:t>
      </w:r>
      <w:r w:rsidRPr="007A34E5">
        <w:rPr>
          <w:spacing w:val="-2"/>
          <w:sz w:val="28"/>
          <w:szCs w:val="28"/>
        </w:rPr>
        <w:t>м</w:t>
      </w:r>
      <w:r w:rsidRPr="007A34E5">
        <w:rPr>
          <w:sz w:val="28"/>
          <w:szCs w:val="28"/>
        </w:rPr>
        <w:t>и</w:t>
      </w:r>
      <w:r w:rsidRPr="007A34E5">
        <w:rPr>
          <w:spacing w:val="-2"/>
          <w:sz w:val="28"/>
          <w:szCs w:val="28"/>
        </w:rPr>
        <w:t>р</w:t>
      </w:r>
      <w:r w:rsidRPr="007A34E5">
        <w:rPr>
          <w:sz w:val="28"/>
          <w:szCs w:val="28"/>
        </w:rPr>
        <w:t>ов</w:t>
      </w:r>
      <w:r w:rsidRPr="007A34E5">
        <w:rPr>
          <w:spacing w:val="-3"/>
          <w:sz w:val="28"/>
          <w:szCs w:val="28"/>
        </w:rPr>
        <w:t>а</w:t>
      </w:r>
      <w:r w:rsidRPr="007A34E5">
        <w:rPr>
          <w:sz w:val="28"/>
          <w:szCs w:val="28"/>
        </w:rPr>
        <w:t>н</w:t>
      </w:r>
      <w:r w:rsidRPr="007A34E5">
        <w:rPr>
          <w:spacing w:val="-2"/>
          <w:sz w:val="28"/>
          <w:szCs w:val="28"/>
        </w:rPr>
        <w:t>н</w:t>
      </w:r>
      <w:r w:rsidRPr="007A34E5">
        <w:rPr>
          <w:sz w:val="28"/>
          <w:szCs w:val="28"/>
        </w:rPr>
        <w:t>ость</w:t>
      </w:r>
      <w:proofErr w:type="spellEnd"/>
      <w:r w:rsidR="0081653F">
        <w:rPr>
          <w:sz w:val="28"/>
          <w:szCs w:val="28"/>
        </w:rPr>
        <w:t xml:space="preserve"> </w:t>
      </w:r>
      <w:r w:rsidRPr="007A34E5">
        <w:rPr>
          <w:sz w:val="28"/>
          <w:szCs w:val="28"/>
        </w:rPr>
        <w:t>умения</w:t>
      </w:r>
      <w:r w:rsidR="0081653F">
        <w:rPr>
          <w:sz w:val="28"/>
          <w:szCs w:val="28"/>
        </w:rPr>
        <w:t xml:space="preserve"> </w:t>
      </w:r>
      <w:r w:rsidRPr="007A34E5">
        <w:rPr>
          <w:sz w:val="28"/>
          <w:szCs w:val="28"/>
        </w:rPr>
        <w:t>использовать</w:t>
      </w:r>
      <w:r w:rsidR="0081653F">
        <w:rPr>
          <w:sz w:val="28"/>
          <w:szCs w:val="28"/>
        </w:rPr>
        <w:t xml:space="preserve"> </w:t>
      </w:r>
      <w:r w:rsidRPr="007A34E5">
        <w:rPr>
          <w:sz w:val="28"/>
          <w:szCs w:val="28"/>
        </w:rPr>
        <w:t>английский</w:t>
      </w:r>
      <w:r w:rsidR="0081653F">
        <w:rPr>
          <w:sz w:val="28"/>
          <w:szCs w:val="28"/>
        </w:rPr>
        <w:t xml:space="preserve"> </w:t>
      </w:r>
      <w:r w:rsidRPr="007A34E5">
        <w:rPr>
          <w:sz w:val="28"/>
          <w:szCs w:val="28"/>
        </w:rPr>
        <w:t>язык</w:t>
      </w:r>
      <w:r w:rsidR="0081653F">
        <w:rPr>
          <w:sz w:val="28"/>
          <w:szCs w:val="28"/>
        </w:rPr>
        <w:t xml:space="preserve"> </w:t>
      </w:r>
      <w:r w:rsidRPr="007A34E5">
        <w:rPr>
          <w:sz w:val="28"/>
          <w:szCs w:val="28"/>
        </w:rPr>
        <w:t>как</w:t>
      </w:r>
      <w:r w:rsidR="0081653F">
        <w:rPr>
          <w:sz w:val="28"/>
          <w:szCs w:val="28"/>
        </w:rPr>
        <w:t xml:space="preserve"> </w:t>
      </w:r>
      <w:r w:rsidRPr="007A34E5">
        <w:rPr>
          <w:sz w:val="28"/>
          <w:szCs w:val="28"/>
        </w:rPr>
        <w:t>средство</w:t>
      </w:r>
      <w:r w:rsidR="0081653F">
        <w:rPr>
          <w:sz w:val="28"/>
          <w:szCs w:val="28"/>
        </w:rPr>
        <w:t xml:space="preserve"> </w:t>
      </w:r>
      <w:r w:rsidRPr="007A34E5">
        <w:rPr>
          <w:sz w:val="28"/>
          <w:szCs w:val="28"/>
        </w:rPr>
        <w:t>для</w:t>
      </w:r>
      <w:r w:rsidR="0081653F">
        <w:rPr>
          <w:sz w:val="28"/>
          <w:szCs w:val="28"/>
        </w:rPr>
        <w:t xml:space="preserve"> </w:t>
      </w:r>
      <w:r w:rsidRPr="007A34E5">
        <w:rPr>
          <w:sz w:val="28"/>
          <w:szCs w:val="28"/>
        </w:rPr>
        <w:t>получения</w:t>
      </w:r>
      <w:r w:rsidR="0081653F">
        <w:rPr>
          <w:sz w:val="28"/>
          <w:szCs w:val="28"/>
        </w:rPr>
        <w:t xml:space="preserve"> информации и</w:t>
      </w:r>
      <w:r w:rsidRPr="007A34E5">
        <w:rPr>
          <w:sz w:val="28"/>
          <w:szCs w:val="28"/>
        </w:rPr>
        <w:t>з</w:t>
      </w:r>
      <w:r w:rsidR="0081653F">
        <w:rPr>
          <w:sz w:val="28"/>
          <w:szCs w:val="28"/>
        </w:rPr>
        <w:t xml:space="preserve"> </w:t>
      </w:r>
      <w:r w:rsidRPr="007A34E5">
        <w:rPr>
          <w:sz w:val="28"/>
          <w:szCs w:val="28"/>
        </w:rPr>
        <w:t>англоязычных</w:t>
      </w:r>
      <w:r w:rsidR="0081653F">
        <w:rPr>
          <w:sz w:val="28"/>
          <w:szCs w:val="28"/>
        </w:rPr>
        <w:t xml:space="preserve"> </w:t>
      </w:r>
      <w:r w:rsidRPr="007A34E5">
        <w:rPr>
          <w:sz w:val="28"/>
          <w:szCs w:val="28"/>
        </w:rPr>
        <w:t>источников</w:t>
      </w:r>
      <w:r w:rsidR="0081653F">
        <w:rPr>
          <w:sz w:val="28"/>
          <w:szCs w:val="28"/>
        </w:rPr>
        <w:t xml:space="preserve"> </w:t>
      </w:r>
      <w:r w:rsidRPr="007A34E5">
        <w:rPr>
          <w:sz w:val="28"/>
          <w:szCs w:val="28"/>
        </w:rPr>
        <w:t>в</w:t>
      </w:r>
      <w:r w:rsidR="0081653F">
        <w:rPr>
          <w:sz w:val="28"/>
          <w:szCs w:val="28"/>
        </w:rPr>
        <w:t xml:space="preserve"> </w:t>
      </w:r>
      <w:r w:rsidRPr="007A34E5">
        <w:rPr>
          <w:sz w:val="28"/>
          <w:szCs w:val="28"/>
        </w:rPr>
        <w:t>образовательных</w:t>
      </w:r>
      <w:r w:rsidR="0081653F">
        <w:rPr>
          <w:sz w:val="28"/>
          <w:szCs w:val="28"/>
        </w:rPr>
        <w:t xml:space="preserve"> </w:t>
      </w:r>
      <w:r w:rsidRPr="007A34E5">
        <w:rPr>
          <w:sz w:val="28"/>
          <w:szCs w:val="28"/>
        </w:rPr>
        <w:t>и</w:t>
      </w:r>
      <w:r w:rsidR="0081653F">
        <w:rPr>
          <w:sz w:val="28"/>
          <w:szCs w:val="28"/>
        </w:rPr>
        <w:t xml:space="preserve"> </w:t>
      </w:r>
      <w:r w:rsidRPr="007A34E5">
        <w:rPr>
          <w:sz w:val="28"/>
          <w:szCs w:val="28"/>
        </w:rPr>
        <w:t>самообразовательных</w:t>
      </w:r>
      <w:r w:rsidR="0081653F">
        <w:rPr>
          <w:sz w:val="28"/>
          <w:szCs w:val="28"/>
        </w:rPr>
        <w:t xml:space="preserve"> </w:t>
      </w:r>
      <w:r w:rsidRPr="007A34E5">
        <w:rPr>
          <w:sz w:val="28"/>
          <w:szCs w:val="28"/>
        </w:rPr>
        <w:t xml:space="preserve">целях. </w:t>
      </w:r>
    </w:p>
    <w:p w:rsidR="00C06B72" w:rsidRDefault="00C06B72" w:rsidP="00A93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  <w:u w:val="single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EF33FD">
        <w:rPr>
          <w:b/>
          <w:sz w:val="28"/>
          <w:szCs w:val="28"/>
          <w:u w:val="single"/>
        </w:rPr>
        <w:t>уметь:</w:t>
      </w:r>
    </w:p>
    <w:p w:rsidR="00C06B72" w:rsidRDefault="00C06B72" w:rsidP="00A93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C06B72" w:rsidRDefault="00C06B72" w:rsidP="00A93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рассказать о себе, своей семье, друзьях, своих интересах и планах на будущее, сообщать краткие сведения о своей странице и стране изучаемого языка на иностранном языке;</w:t>
      </w:r>
    </w:p>
    <w:p w:rsidR="00C06B72" w:rsidRDefault="00C06B72" w:rsidP="00A93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краткие сообщения, описывать события/явления </w:t>
      </w:r>
      <w:proofErr w:type="gramStart"/>
      <w:r>
        <w:rPr>
          <w:sz w:val="28"/>
          <w:szCs w:val="28"/>
        </w:rPr>
        <w:t>( в</w:t>
      </w:r>
      <w:proofErr w:type="gramEnd"/>
      <w:r>
        <w:rPr>
          <w:sz w:val="28"/>
          <w:szCs w:val="28"/>
        </w:rPr>
        <w:t xml:space="preserve"> рамках пройденных тем), предавать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</w:t>
      </w:r>
    </w:p>
    <w:p w:rsidR="00C06B72" w:rsidRPr="00E4330C" w:rsidRDefault="00C06B72" w:rsidP="00A93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4330C">
        <w:rPr>
          <w:sz w:val="28"/>
          <w:szCs w:val="28"/>
        </w:rPr>
        <w:t xml:space="preserve">- понимать основное содержание несложных аутентичных,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</w:r>
    </w:p>
    <w:p w:rsidR="00C06B72" w:rsidRPr="00E4330C" w:rsidRDefault="00C06B72" w:rsidP="00A93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4330C">
        <w:rPr>
          <w:sz w:val="28"/>
          <w:szCs w:val="28"/>
        </w:rPr>
        <w:t xml:space="preserve">- 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текста); </w:t>
      </w:r>
    </w:p>
    <w:p w:rsidR="00C06B72" w:rsidRPr="00E4330C" w:rsidRDefault="00C06B72" w:rsidP="00A93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4330C">
        <w:rPr>
          <w:sz w:val="28"/>
          <w:szCs w:val="28"/>
        </w:rPr>
        <w:t xml:space="preserve">-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</w:t>
      </w:r>
    </w:p>
    <w:p w:rsidR="00C06B72" w:rsidRPr="00E4330C" w:rsidRDefault="00C06B72" w:rsidP="00A93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4330C">
        <w:rPr>
          <w:sz w:val="28"/>
          <w:szCs w:val="28"/>
        </w:rPr>
        <w:lastRenderedPageBreak/>
        <w:t xml:space="preserve">- читать текст на иностранном языке с выборочным пониманием нужной или интересующей информации; </w:t>
      </w:r>
    </w:p>
    <w:p w:rsidR="00C06B72" w:rsidRPr="00E4330C" w:rsidRDefault="00C06B72" w:rsidP="00A93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4330C">
        <w:rPr>
          <w:sz w:val="28"/>
          <w:szCs w:val="28"/>
        </w:rPr>
        <w:t xml:space="preserve">- ориентироваться в иноязычном письменном и </w:t>
      </w:r>
      <w:proofErr w:type="spellStart"/>
      <w:r w:rsidRPr="00E4330C">
        <w:rPr>
          <w:sz w:val="28"/>
          <w:szCs w:val="28"/>
        </w:rPr>
        <w:t>аудиотексте</w:t>
      </w:r>
      <w:proofErr w:type="spellEnd"/>
      <w:r w:rsidRPr="00E4330C">
        <w:rPr>
          <w:sz w:val="28"/>
          <w:szCs w:val="28"/>
        </w:rPr>
        <w:t>: определять его содержание по заголовку, выделять основную информацию;</w:t>
      </w:r>
    </w:p>
    <w:p w:rsidR="00C06B72" w:rsidRPr="00E4330C" w:rsidRDefault="00C06B72" w:rsidP="00A93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4330C">
        <w:rPr>
          <w:sz w:val="28"/>
          <w:szCs w:val="28"/>
        </w:rPr>
        <w:t xml:space="preserve">- использовать двуязычный словарь; </w:t>
      </w:r>
    </w:p>
    <w:p w:rsidR="00C06B72" w:rsidRPr="00E4330C" w:rsidRDefault="00C06B72" w:rsidP="00A93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4330C">
        <w:rPr>
          <w:sz w:val="28"/>
          <w:szCs w:val="28"/>
        </w:rPr>
        <w:t>- использовать переспрос, перифраз, синонимичные средства, языковую догадку в процессе устного и письменного общения на иностранном языке;</w:t>
      </w:r>
    </w:p>
    <w:p w:rsidR="00C06B72" w:rsidRDefault="00C06B72" w:rsidP="00A93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 w:rsidRPr="00EF33FD">
        <w:rPr>
          <w:b/>
          <w:sz w:val="28"/>
          <w:szCs w:val="28"/>
          <w:u w:val="single"/>
        </w:rPr>
        <w:t>знать:</w:t>
      </w:r>
    </w:p>
    <w:p w:rsidR="00C06B72" w:rsidRPr="00E4330C" w:rsidRDefault="00C06B72" w:rsidP="00A93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4330C">
        <w:rPr>
          <w:sz w:val="28"/>
          <w:szCs w:val="28"/>
        </w:rPr>
        <w:t xml:space="preserve">- основные значения изученных лексических единиц (слов, словосочетаний); основные способы словообразования в иностранном языке; </w:t>
      </w:r>
    </w:p>
    <w:p w:rsidR="00C06B72" w:rsidRPr="00E4330C" w:rsidRDefault="00C06B72" w:rsidP="00A93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4330C">
        <w:rPr>
          <w:sz w:val="28"/>
          <w:szCs w:val="28"/>
        </w:rPr>
        <w:t>- основные нормы речевого этикета, принятые в стране изучаемого языка;</w:t>
      </w:r>
    </w:p>
    <w:p w:rsidR="00C06B72" w:rsidRPr="00E4330C" w:rsidRDefault="00C06B72" w:rsidP="00A93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4330C">
        <w:rPr>
          <w:sz w:val="28"/>
          <w:szCs w:val="28"/>
        </w:rPr>
        <w:t>- признаки изученных грамматических явлений в иностранном языке;</w:t>
      </w:r>
    </w:p>
    <w:p w:rsidR="00C06B72" w:rsidRPr="00E4330C" w:rsidRDefault="00C06B72" w:rsidP="00A93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4330C">
        <w:rPr>
          <w:sz w:val="28"/>
          <w:szCs w:val="28"/>
        </w:rPr>
        <w:t>- 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C06B72" w:rsidRPr="00E4330C" w:rsidRDefault="00C06B72" w:rsidP="00A93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  <w:sz w:val="28"/>
          <w:szCs w:val="28"/>
        </w:rPr>
      </w:pPr>
      <w:r w:rsidRPr="00E4330C">
        <w:rPr>
          <w:sz w:val="28"/>
          <w:szCs w:val="28"/>
        </w:rPr>
        <w:t>-о роли владения иностранными языками в современном мире, особенностях образа жизни, быта, культуры стран изучаемого языка;</w:t>
      </w:r>
    </w:p>
    <w:p w:rsidR="00C06B72" w:rsidRDefault="00C06B72" w:rsidP="00A9367E">
      <w:pPr>
        <w:pStyle w:val="aff0"/>
        <w:widowControl w:val="0"/>
        <w:ind w:left="0" w:firstLine="709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Перечень формируемых компетенций</w:t>
      </w:r>
      <w:r>
        <w:rPr>
          <w:b/>
          <w:sz w:val="28"/>
          <w:szCs w:val="28"/>
        </w:rPr>
        <w:t>:</w:t>
      </w:r>
    </w:p>
    <w:p w:rsidR="00C06B72" w:rsidRDefault="00C06B72" w:rsidP="00A9367E">
      <w:pPr>
        <w:pStyle w:val="aff0"/>
        <w:widowControl w:val="0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Общие компетенции (ОК):</w:t>
      </w:r>
    </w:p>
    <w:p w:rsidR="00C06B72" w:rsidRPr="007A34E5" w:rsidRDefault="00C06B72" w:rsidP="00A9367E">
      <w:pPr>
        <w:pStyle w:val="a9"/>
        <w:kinsoku w:val="0"/>
        <w:overflowPunct w:val="0"/>
        <w:spacing w:after="0"/>
        <w:ind w:right="103" w:firstLine="709"/>
        <w:jc w:val="both"/>
        <w:rPr>
          <w:sz w:val="28"/>
          <w:szCs w:val="28"/>
        </w:rPr>
      </w:pPr>
      <w:r w:rsidRPr="007A34E5">
        <w:rPr>
          <w:sz w:val="28"/>
          <w:szCs w:val="28"/>
        </w:rPr>
        <w:t>ОК.10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C06B72" w:rsidRPr="007A34E5" w:rsidRDefault="00C06B72" w:rsidP="00A93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1.4</w:t>
      </w:r>
      <w:r w:rsidRPr="00475136">
        <w:rPr>
          <w:b/>
          <w:sz w:val="28"/>
          <w:szCs w:val="28"/>
        </w:rPr>
        <w:t>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06B72" w:rsidRPr="00475136" w:rsidTr="00A9367E">
        <w:trPr>
          <w:trHeight w:val="460"/>
        </w:trPr>
        <w:tc>
          <w:tcPr>
            <w:tcW w:w="7904" w:type="dxa"/>
            <w:shd w:val="clear" w:color="auto" w:fill="auto"/>
          </w:tcPr>
          <w:p w:rsidR="00C06B72" w:rsidRPr="00475136" w:rsidRDefault="00C06B72" w:rsidP="00A9367E">
            <w:pPr>
              <w:jc w:val="center"/>
              <w:rPr>
                <w:sz w:val="28"/>
                <w:szCs w:val="28"/>
              </w:rPr>
            </w:pPr>
            <w:r w:rsidRPr="0047513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06B72" w:rsidRPr="00475136" w:rsidRDefault="00C06B72" w:rsidP="00A9367E">
            <w:pPr>
              <w:jc w:val="center"/>
              <w:rPr>
                <w:iCs/>
                <w:sz w:val="28"/>
                <w:szCs w:val="28"/>
              </w:rPr>
            </w:pPr>
            <w:r w:rsidRPr="00475136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C06B72" w:rsidRPr="00475136" w:rsidTr="00A9367E">
        <w:trPr>
          <w:trHeight w:val="285"/>
        </w:trPr>
        <w:tc>
          <w:tcPr>
            <w:tcW w:w="7904" w:type="dxa"/>
            <w:shd w:val="clear" w:color="auto" w:fill="auto"/>
          </w:tcPr>
          <w:p w:rsidR="00C06B72" w:rsidRPr="00475136" w:rsidRDefault="00C06B72" w:rsidP="00A9367E">
            <w:pPr>
              <w:rPr>
                <w:sz w:val="28"/>
                <w:szCs w:val="28"/>
              </w:rPr>
            </w:pPr>
            <w:r w:rsidRPr="00475136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06B72" w:rsidRPr="00475136" w:rsidRDefault="00C06B72" w:rsidP="00A9367E">
            <w:pPr>
              <w:jc w:val="center"/>
              <w:rPr>
                <w:iCs/>
                <w:sz w:val="28"/>
                <w:szCs w:val="28"/>
              </w:rPr>
            </w:pPr>
            <w:r w:rsidRPr="00475136">
              <w:rPr>
                <w:iCs/>
                <w:sz w:val="28"/>
                <w:szCs w:val="28"/>
              </w:rPr>
              <w:t>117</w:t>
            </w:r>
          </w:p>
        </w:tc>
      </w:tr>
      <w:tr w:rsidR="00C06B72" w:rsidRPr="00475136" w:rsidTr="00A9367E">
        <w:tc>
          <w:tcPr>
            <w:tcW w:w="7904" w:type="dxa"/>
            <w:shd w:val="clear" w:color="auto" w:fill="auto"/>
          </w:tcPr>
          <w:p w:rsidR="00C06B72" w:rsidRPr="00475136" w:rsidRDefault="00C06B72" w:rsidP="00A9367E">
            <w:pPr>
              <w:jc w:val="both"/>
              <w:rPr>
                <w:sz w:val="28"/>
                <w:szCs w:val="28"/>
              </w:rPr>
            </w:pPr>
            <w:r w:rsidRPr="00475136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06B72" w:rsidRPr="00475136" w:rsidRDefault="00C06B72" w:rsidP="00A9367E">
            <w:pPr>
              <w:jc w:val="center"/>
              <w:rPr>
                <w:iCs/>
                <w:sz w:val="28"/>
                <w:szCs w:val="28"/>
              </w:rPr>
            </w:pPr>
            <w:r w:rsidRPr="00475136">
              <w:rPr>
                <w:iCs/>
                <w:sz w:val="28"/>
                <w:szCs w:val="28"/>
              </w:rPr>
              <w:t>78</w:t>
            </w:r>
          </w:p>
        </w:tc>
      </w:tr>
      <w:tr w:rsidR="00C06B72" w:rsidRPr="00475136" w:rsidTr="00A9367E">
        <w:tc>
          <w:tcPr>
            <w:tcW w:w="7904" w:type="dxa"/>
            <w:shd w:val="clear" w:color="auto" w:fill="auto"/>
          </w:tcPr>
          <w:p w:rsidR="00C06B72" w:rsidRPr="00475136" w:rsidRDefault="00C06B72" w:rsidP="00A9367E">
            <w:pPr>
              <w:jc w:val="both"/>
              <w:rPr>
                <w:sz w:val="28"/>
                <w:szCs w:val="28"/>
              </w:rPr>
            </w:pPr>
            <w:r w:rsidRPr="0047513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06B72" w:rsidRPr="00475136" w:rsidRDefault="00C06B72" w:rsidP="00A9367E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06B72" w:rsidRPr="00475136" w:rsidTr="00A9367E">
        <w:tc>
          <w:tcPr>
            <w:tcW w:w="7904" w:type="dxa"/>
            <w:shd w:val="clear" w:color="auto" w:fill="auto"/>
          </w:tcPr>
          <w:p w:rsidR="00C06B72" w:rsidRPr="00475136" w:rsidRDefault="00C06B72" w:rsidP="00A9367E">
            <w:pPr>
              <w:jc w:val="both"/>
              <w:rPr>
                <w:sz w:val="28"/>
                <w:szCs w:val="28"/>
              </w:rPr>
            </w:pPr>
            <w:r w:rsidRPr="00475136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06B72" w:rsidRPr="00475136" w:rsidRDefault="00C06B72" w:rsidP="00A9367E">
            <w:pPr>
              <w:jc w:val="center"/>
              <w:rPr>
                <w:iCs/>
                <w:sz w:val="28"/>
                <w:szCs w:val="28"/>
              </w:rPr>
            </w:pPr>
            <w:r w:rsidRPr="00475136">
              <w:rPr>
                <w:iCs/>
                <w:sz w:val="28"/>
                <w:szCs w:val="28"/>
              </w:rPr>
              <w:t>78</w:t>
            </w:r>
          </w:p>
        </w:tc>
      </w:tr>
      <w:tr w:rsidR="00C06B72" w:rsidRPr="00475136" w:rsidTr="00A9367E">
        <w:tc>
          <w:tcPr>
            <w:tcW w:w="7904" w:type="dxa"/>
            <w:shd w:val="clear" w:color="auto" w:fill="auto"/>
          </w:tcPr>
          <w:p w:rsidR="00C06B72" w:rsidRPr="00475136" w:rsidRDefault="00C06B72" w:rsidP="00A9367E">
            <w:pPr>
              <w:jc w:val="both"/>
              <w:rPr>
                <w:sz w:val="28"/>
                <w:szCs w:val="28"/>
                <w:lang w:val="en-US"/>
              </w:rPr>
            </w:pPr>
            <w:r w:rsidRPr="00475136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C06B72" w:rsidRPr="00475136" w:rsidRDefault="00C06B72" w:rsidP="00A9367E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06B72" w:rsidRPr="00475136" w:rsidTr="00A9367E">
        <w:tc>
          <w:tcPr>
            <w:tcW w:w="7904" w:type="dxa"/>
            <w:shd w:val="clear" w:color="auto" w:fill="auto"/>
          </w:tcPr>
          <w:p w:rsidR="00C06B72" w:rsidRPr="00475136" w:rsidRDefault="00C06B72" w:rsidP="00A9367E">
            <w:pPr>
              <w:jc w:val="both"/>
              <w:rPr>
                <w:sz w:val="28"/>
                <w:szCs w:val="28"/>
              </w:rPr>
            </w:pPr>
            <w:r w:rsidRPr="00475136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06B72" w:rsidRPr="00475136" w:rsidRDefault="00C06B72" w:rsidP="00A9367E">
            <w:pPr>
              <w:jc w:val="center"/>
              <w:rPr>
                <w:iCs/>
                <w:sz w:val="28"/>
                <w:szCs w:val="28"/>
              </w:rPr>
            </w:pPr>
            <w:r w:rsidRPr="00475136">
              <w:rPr>
                <w:iCs/>
                <w:sz w:val="28"/>
                <w:szCs w:val="28"/>
              </w:rPr>
              <w:t xml:space="preserve"> 39</w:t>
            </w:r>
          </w:p>
        </w:tc>
      </w:tr>
      <w:tr w:rsidR="00C06B72" w:rsidRPr="00475136" w:rsidTr="00A9367E">
        <w:tc>
          <w:tcPr>
            <w:tcW w:w="7904" w:type="dxa"/>
            <w:shd w:val="clear" w:color="auto" w:fill="auto"/>
          </w:tcPr>
          <w:p w:rsidR="00C06B72" w:rsidRPr="00475136" w:rsidRDefault="00C06B72" w:rsidP="00A9367E">
            <w:pPr>
              <w:jc w:val="both"/>
              <w:rPr>
                <w:sz w:val="28"/>
                <w:szCs w:val="28"/>
                <w:lang w:val="en-US"/>
              </w:rPr>
            </w:pPr>
            <w:r w:rsidRPr="0047513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06B72" w:rsidRPr="00475136" w:rsidRDefault="00C06B72" w:rsidP="00A9367E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06B72" w:rsidRPr="00475136" w:rsidTr="00A9367E">
        <w:tc>
          <w:tcPr>
            <w:tcW w:w="7904" w:type="dxa"/>
            <w:shd w:val="clear" w:color="auto" w:fill="auto"/>
          </w:tcPr>
          <w:p w:rsidR="00C06B72" w:rsidRPr="00475136" w:rsidRDefault="00C06B72" w:rsidP="00A9367E">
            <w:pPr>
              <w:jc w:val="both"/>
              <w:rPr>
                <w:sz w:val="28"/>
                <w:szCs w:val="28"/>
              </w:rPr>
            </w:pPr>
            <w:r w:rsidRPr="00475136">
              <w:rPr>
                <w:sz w:val="28"/>
                <w:szCs w:val="28"/>
              </w:rPr>
              <w:t>1. Индивидуальные творческие задания</w:t>
            </w:r>
          </w:p>
        </w:tc>
        <w:tc>
          <w:tcPr>
            <w:tcW w:w="1800" w:type="dxa"/>
            <w:shd w:val="clear" w:color="auto" w:fill="auto"/>
          </w:tcPr>
          <w:p w:rsidR="00C06B72" w:rsidRPr="00475136" w:rsidRDefault="00C06B72" w:rsidP="00A9367E">
            <w:pPr>
              <w:jc w:val="center"/>
              <w:rPr>
                <w:iCs/>
                <w:sz w:val="28"/>
                <w:szCs w:val="28"/>
              </w:rPr>
            </w:pPr>
            <w:r w:rsidRPr="00475136">
              <w:rPr>
                <w:iCs/>
                <w:sz w:val="28"/>
                <w:szCs w:val="28"/>
              </w:rPr>
              <w:t>15</w:t>
            </w:r>
          </w:p>
        </w:tc>
      </w:tr>
      <w:tr w:rsidR="00C06B72" w:rsidRPr="00475136" w:rsidTr="00A9367E">
        <w:tc>
          <w:tcPr>
            <w:tcW w:w="7904" w:type="dxa"/>
            <w:shd w:val="clear" w:color="auto" w:fill="auto"/>
          </w:tcPr>
          <w:p w:rsidR="00C06B72" w:rsidRPr="00475136" w:rsidRDefault="00C06B72" w:rsidP="00A9367E">
            <w:pPr>
              <w:jc w:val="both"/>
              <w:rPr>
                <w:sz w:val="28"/>
                <w:szCs w:val="28"/>
              </w:rPr>
            </w:pPr>
            <w:r w:rsidRPr="00475136">
              <w:rPr>
                <w:sz w:val="28"/>
                <w:szCs w:val="28"/>
              </w:rPr>
              <w:t>2. Внеаудиторное чтение и  перевод незнакомых слов</w:t>
            </w:r>
          </w:p>
        </w:tc>
        <w:tc>
          <w:tcPr>
            <w:tcW w:w="1800" w:type="dxa"/>
            <w:shd w:val="clear" w:color="auto" w:fill="auto"/>
          </w:tcPr>
          <w:p w:rsidR="00C06B72" w:rsidRPr="00475136" w:rsidRDefault="00C06B72" w:rsidP="00A9367E">
            <w:pPr>
              <w:jc w:val="center"/>
              <w:rPr>
                <w:iCs/>
                <w:sz w:val="28"/>
                <w:szCs w:val="28"/>
              </w:rPr>
            </w:pPr>
            <w:r w:rsidRPr="00475136">
              <w:rPr>
                <w:iCs/>
                <w:sz w:val="28"/>
                <w:szCs w:val="28"/>
              </w:rPr>
              <w:t>6</w:t>
            </w:r>
          </w:p>
        </w:tc>
      </w:tr>
      <w:tr w:rsidR="00C06B72" w:rsidRPr="00475136" w:rsidTr="00A9367E">
        <w:tc>
          <w:tcPr>
            <w:tcW w:w="7904" w:type="dxa"/>
            <w:shd w:val="clear" w:color="auto" w:fill="auto"/>
          </w:tcPr>
          <w:p w:rsidR="00C06B72" w:rsidRPr="00475136" w:rsidRDefault="00C06B72" w:rsidP="00A9367E">
            <w:pPr>
              <w:jc w:val="both"/>
              <w:rPr>
                <w:sz w:val="28"/>
                <w:szCs w:val="28"/>
              </w:rPr>
            </w:pPr>
            <w:r w:rsidRPr="00475136">
              <w:rPr>
                <w:sz w:val="28"/>
                <w:szCs w:val="28"/>
              </w:rPr>
              <w:t>3. Выписывание из текста новых незнакомых слов</w:t>
            </w:r>
          </w:p>
        </w:tc>
        <w:tc>
          <w:tcPr>
            <w:tcW w:w="1800" w:type="dxa"/>
            <w:shd w:val="clear" w:color="auto" w:fill="auto"/>
          </w:tcPr>
          <w:p w:rsidR="00C06B72" w:rsidRPr="00475136" w:rsidRDefault="00C06B72" w:rsidP="00A9367E">
            <w:pPr>
              <w:jc w:val="center"/>
              <w:rPr>
                <w:iCs/>
                <w:sz w:val="28"/>
                <w:szCs w:val="28"/>
              </w:rPr>
            </w:pPr>
            <w:r w:rsidRPr="00475136">
              <w:rPr>
                <w:iCs/>
                <w:sz w:val="28"/>
                <w:szCs w:val="28"/>
              </w:rPr>
              <w:t>6</w:t>
            </w:r>
          </w:p>
        </w:tc>
      </w:tr>
      <w:tr w:rsidR="00C06B72" w:rsidRPr="00475136" w:rsidTr="00A9367E">
        <w:tc>
          <w:tcPr>
            <w:tcW w:w="7904" w:type="dxa"/>
            <w:shd w:val="clear" w:color="auto" w:fill="auto"/>
          </w:tcPr>
          <w:p w:rsidR="00C06B72" w:rsidRPr="00475136" w:rsidRDefault="00C06B72" w:rsidP="00A9367E">
            <w:pPr>
              <w:jc w:val="both"/>
              <w:rPr>
                <w:sz w:val="28"/>
                <w:szCs w:val="28"/>
              </w:rPr>
            </w:pPr>
            <w:r w:rsidRPr="00475136">
              <w:rPr>
                <w:sz w:val="28"/>
                <w:szCs w:val="28"/>
              </w:rPr>
              <w:t>4. Ответы на вопросы после прочитанного пересказа</w:t>
            </w:r>
          </w:p>
        </w:tc>
        <w:tc>
          <w:tcPr>
            <w:tcW w:w="1800" w:type="dxa"/>
            <w:shd w:val="clear" w:color="auto" w:fill="auto"/>
          </w:tcPr>
          <w:p w:rsidR="00C06B72" w:rsidRPr="00475136" w:rsidRDefault="00C06B72" w:rsidP="00A9367E">
            <w:pPr>
              <w:jc w:val="center"/>
              <w:rPr>
                <w:iCs/>
                <w:sz w:val="28"/>
                <w:szCs w:val="28"/>
              </w:rPr>
            </w:pPr>
            <w:r w:rsidRPr="00475136">
              <w:rPr>
                <w:iCs/>
                <w:sz w:val="28"/>
                <w:szCs w:val="28"/>
              </w:rPr>
              <w:t>6</w:t>
            </w:r>
          </w:p>
        </w:tc>
      </w:tr>
      <w:tr w:rsidR="00C06B72" w:rsidRPr="00475136" w:rsidTr="00A9367E">
        <w:tc>
          <w:tcPr>
            <w:tcW w:w="7904" w:type="dxa"/>
            <w:shd w:val="clear" w:color="auto" w:fill="auto"/>
          </w:tcPr>
          <w:p w:rsidR="00C06B72" w:rsidRPr="00475136" w:rsidRDefault="00C06B72" w:rsidP="00A9367E">
            <w:pPr>
              <w:jc w:val="both"/>
              <w:rPr>
                <w:sz w:val="28"/>
                <w:szCs w:val="28"/>
              </w:rPr>
            </w:pPr>
            <w:r w:rsidRPr="00475136">
              <w:rPr>
                <w:sz w:val="28"/>
                <w:szCs w:val="28"/>
              </w:rPr>
              <w:t>5. Составление плана для краткого пересказа</w:t>
            </w:r>
          </w:p>
        </w:tc>
        <w:tc>
          <w:tcPr>
            <w:tcW w:w="1800" w:type="dxa"/>
            <w:shd w:val="clear" w:color="auto" w:fill="auto"/>
          </w:tcPr>
          <w:p w:rsidR="00C06B72" w:rsidRPr="00475136" w:rsidRDefault="00C06B72" w:rsidP="00A9367E">
            <w:pPr>
              <w:jc w:val="center"/>
              <w:rPr>
                <w:iCs/>
                <w:sz w:val="28"/>
                <w:szCs w:val="28"/>
              </w:rPr>
            </w:pPr>
            <w:r w:rsidRPr="00475136">
              <w:rPr>
                <w:iCs/>
                <w:sz w:val="28"/>
                <w:szCs w:val="28"/>
              </w:rPr>
              <w:t>6</w:t>
            </w:r>
          </w:p>
        </w:tc>
      </w:tr>
      <w:tr w:rsidR="00C06B72" w:rsidRPr="00475136" w:rsidTr="00A9367E">
        <w:tc>
          <w:tcPr>
            <w:tcW w:w="9704" w:type="dxa"/>
            <w:gridSpan w:val="2"/>
            <w:shd w:val="clear" w:color="auto" w:fill="auto"/>
          </w:tcPr>
          <w:p w:rsidR="00C06B72" w:rsidRPr="007A34E5" w:rsidRDefault="00C06B72" w:rsidP="00B7654A">
            <w:pPr>
              <w:rPr>
                <w:iCs/>
                <w:sz w:val="28"/>
                <w:szCs w:val="28"/>
              </w:rPr>
            </w:pPr>
            <w:r w:rsidRPr="00475136">
              <w:rPr>
                <w:iCs/>
                <w:sz w:val="28"/>
                <w:szCs w:val="28"/>
              </w:rPr>
              <w:t xml:space="preserve">Итоговая аттестация в форме </w:t>
            </w:r>
            <w:r w:rsidR="00B7654A">
              <w:rPr>
                <w:iCs/>
                <w:sz w:val="28"/>
                <w:szCs w:val="28"/>
              </w:rPr>
              <w:t xml:space="preserve">экзамена- </w:t>
            </w:r>
            <w:r w:rsidRPr="00475136">
              <w:rPr>
                <w:iCs/>
                <w:sz w:val="28"/>
                <w:szCs w:val="28"/>
              </w:rPr>
              <w:t>2 семестр</w:t>
            </w:r>
          </w:p>
        </w:tc>
      </w:tr>
    </w:tbl>
    <w:p w:rsidR="00C06B72" w:rsidRPr="00475136" w:rsidRDefault="00C06B72" w:rsidP="00A93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C06B72" w:rsidRPr="00D069DF" w:rsidRDefault="00C06B72" w:rsidP="00A9367E">
      <w:pPr>
        <w:jc w:val="center"/>
        <w:rPr>
          <w:caps/>
          <w:sz w:val="28"/>
          <w:szCs w:val="28"/>
        </w:rPr>
      </w:pPr>
      <w:r w:rsidRPr="00D069DF">
        <w:rPr>
          <w:caps/>
          <w:sz w:val="28"/>
          <w:szCs w:val="28"/>
        </w:rPr>
        <w:t>Аннотация учебной дисциплины</w:t>
      </w:r>
    </w:p>
    <w:p w:rsidR="00C06B72" w:rsidRPr="00D069DF" w:rsidRDefault="00C06B72" w:rsidP="00A9367E">
      <w:pPr>
        <w:jc w:val="center"/>
        <w:rPr>
          <w:caps/>
          <w:sz w:val="28"/>
          <w:szCs w:val="28"/>
        </w:rPr>
      </w:pPr>
      <w:r w:rsidRPr="00D069DF">
        <w:rPr>
          <w:caps/>
          <w:sz w:val="28"/>
          <w:szCs w:val="28"/>
        </w:rPr>
        <w:t xml:space="preserve">ОД.01.02 обществоведение </w:t>
      </w:r>
    </w:p>
    <w:p w:rsidR="00C06B72" w:rsidRPr="002C7A44" w:rsidRDefault="00C06B72" w:rsidP="00D2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C7A44">
        <w:rPr>
          <w:b/>
          <w:sz w:val="28"/>
          <w:szCs w:val="28"/>
        </w:rPr>
        <w:t>.1. Область применения программы</w:t>
      </w:r>
    </w:p>
    <w:p w:rsidR="00C06B72" w:rsidRPr="002C7A44" w:rsidRDefault="00C06B72" w:rsidP="00D2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C7A44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</w:t>
      </w:r>
      <w:r w:rsidRPr="002C7A44">
        <w:rPr>
          <w:sz w:val="28"/>
          <w:szCs w:val="28"/>
        </w:rPr>
        <w:lastRenderedPageBreak/>
        <w:t>циальности СПО 54.02.02 Декоративно-прикладное искусство и народные промыслы (по видам), входящей в состав укрупненной группы направлений подготовки 54.00.00 Изобразительное и прикладные виды искусств.</w:t>
      </w:r>
    </w:p>
    <w:p w:rsidR="00C06B72" w:rsidRPr="002C7A44" w:rsidRDefault="00C06B72" w:rsidP="00D2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sz w:val="28"/>
          <w:szCs w:val="28"/>
        </w:rPr>
      </w:pPr>
      <w:r w:rsidRPr="002C7A44">
        <w:rPr>
          <w:sz w:val="28"/>
          <w:szCs w:val="28"/>
        </w:rPr>
        <w:t xml:space="preserve">Рабочая программа учебной дисциплины может быть </w:t>
      </w:r>
      <w:proofErr w:type="spellStart"/>
      <w:r w:rsidRPr="002C7A44">
        <w:rPr>
          <w:sz w:val="28"/>
          <w:szCs w:val="28"/>
        </w:rPr>
        <w:t>использованав</w:t>
      </w:r>
      <w:proofErr w:type="spellEnd"/>
      <w:r w:rsidRPr="002C7A44">
        <w:rPr>
          <w:sz w:val="28"/>
          <w:szCs w:val="28"/>
        </w:rPr>
        <w:t xml:space="preserve"> дополнительном профессиональном образовании в рамках реализации программ повышения квалификации и переподготовки кадров в СПО.</w:t>
      </w:r>
    </w:p>
    <w:p w:rsidR="00C06B72" w:rsidRPr="002C7A44" w:rsidRDefault="00C06B72" w:rsidP="00D2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C7A44">
        <w:rPr>
          <w:b/>
          <w:sz w:val="28"/>
          <w:szCs w:val="28"/>
        </w:rPr>
        <w:t>.2. Место дисциплины в структуре программы подготовки специалистов среднего звена:</w:t>
      </w:r>
    </w:p>
    <w:p w:rsidR="00C06B72" w:rsidRPr="002C7A44" w:rsidRDefault="00C06B72" w:rsidP="00D20718">
      <w:pPr>
        <w:tabs>
          <w:tab w:val="left" w:pos="9356"/>
        </w:tabs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2C7A44">
        <w:rPr>
          <w:rFonts w:eastAsia="Calibri"/>
          <w:sz w:val="28"/>
          <w:szCs w:val="28"/>
        </w:rPr>
        <w:t>Учебная дисциплина «</w:t>
      </w:r>
      <w:r>
        <w:rPr>
          <w:rFonts w:eastAsia="Calibri"/>
          <w:sz w:val="28"/>
          <w:szCs w:val="28"/>
        </w:rPr>
        <w:t>Обществоведение</w:t>
      </w:r>
      <w:r w:rsidRPr="002C7A44">
        <w:rPr>
          <w:rFonts w:eastAsia="Calibri"/>
          <w:i/>
          <w:iCs/>
          <w:sz w:val="28"/>
          <w:szCs w:val="28"/>
        </w:rPr>
        <w:t xml:space="preserve">» </w:t>
      </w:r>
      <w:r w:rsidRPr="002C7A44">
        <w:rPr>
          <w:rFonts w:eastAsia="Calibri"/>
          <w:sz w:val="28"/>
          <w:szCs w:val="28"/>
        </w:rPr>
        <w:t xml:space="preserve">относится к </w:t>
      </w:r>
      <w:r w:rsidRPr="001C194D">
        <w:rPr>
          <w:rFonts w:eastAsia="Calibri"/>
          <w:sz w:val="28"/>
          <w:szCs w:val="28"/>
        </w:rPr>
        <w:t>учебной дисциплине общеобразовательного учебного цикла ППССЗ.</w:t>
      </w:r>
    </w:p>
    <w:p w:rsidR="00C06B72" w:rsidRPr="002C7A44" w:rsidRDefault="00C06B72" w:rsidP="00D2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C7A44">
        <w:rPr>
          <w:b/>
          <w:sz w:val="28"/>
          <w:szCs w:val="28"/>
        </w:rPr>
        <w:t>.3. Цели и задачи дисциплины – требования к результатам освоения дисциплины:</w:t>
      </w:r>
    </w:p>
    <w:p w:rsidR="00C06B72" w:rsidRPr="002C7A44" w:rsidRDefault="00C06B72" w:rsidP="00D20718">
      <w:pPr>
        <w:widowControl w:val="0"/>
        <w:kinsoku w:val="0"/>
        <w:overflowPunct w:val="0"/>
        <w:autoSpaceDE w:val="0"/>
        <w:autoSpaceDN w:val="0"/>
        <w:adjustRightInd w:val="0"/>
        <w:ind w:right="112" w:firstLine="709"/>
        <w:jc w:val="both"/>
        <w:rPr>
          <w:spacing w:val="-1"/>
          <w:sz w:val="28"/>
          <w:szCs w:val="28"/>
        </w:rPr>
      </w:pPr>
      <w:r w:rsidRPr="002C7A44">
        <w:rPr>
          <w:spacing w:val="-1"/>
          <w:sz w:val="28"/>
          <w:szCs w:val="28"/>
        </w:rPr>
        <w:t>Освоение</w:t>
      </w:r>
      <w:r w:rsidR="00A353AA">
        <w:rPr>
          <w:spacing w:val="-1"/>
          <w:sz w:val="28"/>
          <w:szCs w:val="28"/>
        </w:rPr>
        <w:t xml:space="preserve"> </w:t>
      </w:r>
      <w:r w:rsidRPr="002C7A44">
        <w:rPr>
          <w:spacing w:val="-1"/>
          <w:sz w:val="28"/>
          <w:szCs w:val="28"/>
        </w:rPr>
        <w:t>содержания</w:t>
      </w:r>
      <w:r w:rsidR="00A353AA">
        <w:rPr>
          <w:spacing w:val="-1"/>
          <w:sz w:val="28"/>
          <w:szCs w:val="28"/>
        </w:rPr>
        <w:t xml:space="preserve"> </w:t>
      </w:r>
      <w:r w:rsidRPr="002C7A44">
        <w:rPr>
          <w:spacing w:val="-1"/>
          <w:sz w:val="28"/>
          <w:szCs w:val="28"/>
        </w:rPr>
        <w:t>учебной</w:t>
      </w:r>
      <w:r w:rsidR="00A353AA">
        <w:rPr>
          <w:spacing w:val="-1"/>
          <w:sz w:val="28"/>
          <w:szCs w:val="28"/>
        </w:rPr>
        <w:t xml:space="preserve"> </w:t>
      </w:r>
      <w:r w:rsidRPr="002C7A44">
        <w:rPr>
          <w:spacing w:val="-1"/>
          <w:sz w:val="28"/>
          <w:szCs w:val="28"/>
        </w:rPr>
        <w:t>дисциплины</w:t>
      </w:r>
      <w:r w:rsidR="00A353AA">
        <w:rPr>
          <w:spacing w:val="-1"/>
          <w:sz w:val="28"/>
          <w:szCs w:val="28"/>
        </w:rPr>
        <w:t xml:space="preserve"> </w:t>
      </w:r>
      <w:r w:rsidRPr="002C7A44">
        <w:rPr>
          <w:spacing w:val="-1"/>
          <w:sz w:val="28"/>
          <w:szCs w:val="28"/>
        </w:rPr>
        <w:t>«</w:t>
      </w:r>
      <w:r>
        <w:rPr>
          <w:spacing w:val="-1"/>
          <w:sz w:val="28"/>
          <w:szCs w:val="28"/>
        </w:rPr>
        <w:t>Обществоведение</w:t>
      </w:r>
      <w:r w:rsidRPr="002C7A44">
        <w:rPr>
          <w:spacing w:val="-1"/>
          <w:sz w:val="28"/>
          <w:szCs w:val="28"/>
        </w:rPr>
        <w:t>»</w:t>
      </w:r>
      <w:r w:rsidR="00A353AA">
        <w:rPr>
          <w:spacing w:val="-1"/>
          <w:sz w:val="28"/>
          <w:szCs w:val="28"/>
        </w:rPr>
        <w:t xml:space="preserve"> </w:t>
      </w:r>
      <w:r w:rsidRPr="002C7A44">
        <w:rPr>
          <w:spacing w:val="-1"/>
          <w:sz w:val="28"/>
          <w:szCs w:val="28"/>
        </w:rPr>
        <w:t>обеспечивает</w:t>
      </w:r>
      <w:r w:rsidR="00A353AA">
        <w:rPr>
          <w:spacing w:val="-1"/>
          <w:sz w:val="28"/>
          <w:szCs w:val="28"/>
        </w:rPr>
        <w:t xml:space="preserve"> </w:t>
      </w:r>
      <w:r w:rsidRPr="002C7A44">
        <w:rPr>
          <w:spacing w:val="-1"/>
          <w:sz w:val="28"/>
          <w:szCs w:val="28"/>
        </w:rPr>
        <w:t>достижение</w:t>
      </w:r>
      <w:r w:rsidR="00A353AA">
        <w:rPr>
          <w:spacing w:val="-1"/>
          <w:sz w:val="28"/>
          <w:szCs w:val="28"/>
        </w:rPr>
        <w:t xml:space="preserve"> </w:t>
      </w:r>
      <w:r w:rsidRPr="002C7A44">
        <w:rPr>
          <w:spacing w:val="-1"/>
          <w:sz w:val="28"/>
          <w:szCs w:val="28"/>
        </w:rPr>
        <w:t>студентами</w:t>
      </w:r>
      <w:r w:rsidR="00A353AA">
        <w:rPr>
          <w:spacing w:val="-1"/>
          <w:sz w:val="28"/>
          <w:szCs w:val="28"/>
        </w:rPr>
        <w:t xml:space="preserve"> </w:t>
      </w:r>
      <w:r w:rsidRPr="002C7A44">
        <w:rPr>
          <w:spacing w:val="-1"/>
          <w:sz w:val="28"/>
          <w:szCs w:val="28"/>
        </w:rPr>
        <w:t>следующих</w:t>
      </w:r>
      <w:r w:rsidR="00A353AA">
        <w:rPr>
          <w:spacing w:val="-1"/>
          <w:sz w:val="28"/>
          <w:szCs w:val="28"/>
        </w:rPr>
        <w:t xml:space="preserve"> </w:t>
      </w:r>
      <w:r w:rsidRPr="002C7A44">
        <w:rPr>
          <w:b/>
          <w:bCs/>
          <w:i/>
          <w:iCs/>
          <w:spacing w:val="-1"/>
          <w:sz w:val="28"/>
          <w:szCs w:val="28"/>
        </w:rPr>
        <w:t>резул</w:t>
      </w:r>
      <w:r w:rsidR="00D20718">
        <w:rPr>
          <w:b/>
          <w:bCs/>
          <w:i/>
          <w:iCs/>
          <w:spacing w:val="-1"/>
          <w:sz w:val="28"/>
          <w:szCs w:val="28"/>
        </w:rPr>
        <w:t>ь</w:t>
      </w:r>
      <w:r w:rsidRPr="002C7A44">
        <w:rPr>
          <w:b/>
          <w:bCs/>
          <w:i/>
          <w:iCs/>
          <w:spacing w:val="-1"/>
          <w:sz w:val="28"/>
          <w:szCs w:val="28"/>
        </w:rPr>
        <w:t>татов</w:t>
      </w:r>
      <w:r w:rsidRPr="002C7A44">
        <w:rPr>
          <w:spacing w:val="-1"/>
          <w:sz w:val="28"/>
          <w:szCs w:val="28"/>
        </w:rPr>
        <w:t>:</w:t>
      </w:r>
    </w:p>
    <w:p w:rsidR="00C06B72" w:rsidRPr="00DB0A2D" w:rsidRDefault="00C06B72" w:rsidP="00D20718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DB0A2D">
        <w:rPr>
          <w:b/>
          <w:color w:val="auto"/>
          <w:sz w:val="28"/>
          <w:szCs w:val="28"/>
        </w:rPr>
        <w:t>личностных:</w:t>
      </w:r>
    </w:p>
    <w:p w:rsidR="00C06B72" w:rsidRPr="00DB0A2D" w:rsidRDefault="00C06B72" w:rsidP="00D20718">
      <w:pPr>
        <w:pStyle w:val="Default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DB0A2D">
        <w:rPr>
          <w:color w:val="auto"/>
          <w:sz w:val="28"/>
          <w:szCs w:val="28"/>
        </w:rPr>
        <w:t>сформированность</w:t>
      </w:r>
      <w:proofErr w:type="spellEnd"/>
      <w:r w:rsidRPr="00DB0A2D">
        <w:rPr>
          <w:color w:val="auto"/>
          <w:sz w:val="28"/>
          <w:szCs w:val="28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C06B72" w:rsidRPr="00DB0A2D" w:rsidRDefault="00C06B72" w:rsidP="00D20718">
      <w:pPr>
        <w:pStyle w:val="Default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DB0A2D">
        <w:rPr>
          <w:color w:val="auto"/>
          <w:sz w:val="28"/>
          <w:szCs w:val="28"/>
        </w:rPr>
        <w:t xml:space="preserve">российская </w:t>
      </w:r>
      <w:proofErr w:type="gramStart"/>
      <w:r w:rsidRPr="00DB0A2D">
        <w:rPr>
          <w:color w:val="auto"/>
          <w:sz w:val="28"/>
          <w:szCs w:val="28"/>
        </w:rPr>
        <w:t>гражданская  идентичность</w:t>
      </w:r>
      <w:proofErr w:type="gramEnd"/>
      <w:r w:rsidRPr="00DB0A2D">
        <w:rPr>
          <w:color w:val="auto"/>
          <w:sz w:val="28"/>
          <w:szCs w:val="28"/>
        </w:rPr>
        <w:t xml:space="preserve">, патриотизм, уважение к своему народу, чувства ответственности перед Родиной, уважение государственных символов (герб, флаг, гимн); </w:t>
      </w:r>
    </w:p>
    <w:p w:rsidR="00C06B72" w:rsidRPr="00DB0A2D" w:rsidRDefault="00C06B72" w:rsidP="00D20718">
      <w:pPr>
        <w:pStyle w:val="Default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DB0A2D">
        <w:rPr>
          <w:color w:val="auto"/>
          <w:sz w:val="28"/>
          <w:szCs w:val="28"/>
        </w:rPr>
        <w:t xml:space="preserve"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                                                 </w:t>
      </w:r>
    </w:p>
    <w:p w:rsidR="00C06B72" w:rsidRPr="00DB0A2D" w:rsidRDefault="00C06B72" w:rsidP="00D20718">
      <w:pPr>
        <w:pStyle w:val="Default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DB0A2D">
        <w:rPr>
          <w:color w:val="auto"/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</w:t>
      </w:r>
      <w:proofErr w:type="gramStart"/>
      <w:r w:rsidRPr="00DB0A2D">
        <w:rPr>
          <w:color w:val="auto"/>
          <w:sz w:val="28"/>
          <w:szCs w:val="28"/>
        </w:rPr>
        <w:t>позиции  всех</w:t>
      </w:r>
      <w:proofErr w:type="gramEnd"/>
      <w:r w:rsidRPr="00DB0A2D">
        <w:rPr>
          <w:color w:val="auto"/>
          <w:sz w:val="28"/>
          <w:szCs w:val="28"/>
        </w:rPr>
        <w:t xml:space="preserve"> участников, находить общие цели и сотрудничать для их достижения; эффективно разрешать конфликты; </w:t>
      </w:r>
    </w:p>
    <w:p w:rsidR="00C06B72" w:rsidRPr="00DB0A2D" w:rsidRDefault="00C06B72" w:rsidP="00D20718">
      <w:pPr>
        <w:pStyle w:val="Default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DB0A2D">
        <w:rPr>
          <w:color w:val="auto"/>
          <w:sz w:val="28"/>
          <w:szCs w:val="28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C06B72" w:rsidRPr="00DB0A2D" w:rsidRDefault="00C06B72" w:rsidP="00D20718">
      <w:pPr>
        <w:pStyle w:val="Default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DB0A2D">
        <w:rPr>
          <w:color w:val="auto"/>
          <w:sz w:val="28"/>
          <w:szCs w:val="28"/>
        </w:rPr>
        <w:t xml:space="preserve"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C06B72" w:rsidRPr="00DB0A2D" w:rsidRDefault="00C06B72" w:rsidP="00D20718">
      <w:pPr>
        <w:pStyle w:val="Default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DB0A2D">
        <w:rPr>
          <w:color w:val="auto"/>
          <w:sz w:val="28"/>
          <w:szCs w:val="28"/>
        </w:rPr>
        <w:t>ответственное отношение к созданию семьи на основе осознанного принятия ценностей семейной жизни;</w:t>
      </w:r>
    </w:p>
    <w:p w:rsidR="00C06B72" w:rsidRPr="00DB0A2D" w:rsidRDefault="00C06B72" w:rsidP="00D20718">
      <w:pPr>
        <w:pStyle w:val="Default"/>
        <w:tabs>
          <w:tab w:val="left" w:pos="993"/>
        </w:tabs>
        <w:ind w:firstLine="709"/>
        <w:jc w:val="both"/>
        <w:rPr>
          <w:b/>
          <w:color w:val="auto"/>
          <w:sz w:val="28"/>
          <w:szCs w:val="28"/>
        </w:rPr>
      </w:pPr>
      <w:proofErr w:type="spellStart"/>
      <w:r w:rsidRPr="00DB0A2D">
        <w:rPr>
          <w:b/>
          <w:color w:val="auto"/>
          <w:sz w:val="28"/>
          <w:szCs w:val="28"/>
        </w:rPr>
        <w:t>метапредметных</w:t>
      </w:r>
      <w:proofErr w:type="spellEnd"/>
      <w:r w:rsidRPr="00DB0A2D">
        <w:rPr>
          <w:b/>
          <w:color w:val="auto"/>
          <w:sz w:val="28"/>
          <w:szCs w:val="28"/>
        </w:rPr>
        <w:t xml:space="preserve">: </w:t>
      </w:r>
    </w:p>
    <w:p w:rsidR="00C06B72" w:rsidRPr="00DB0A2D" w:rsidRDefault="00C06B72" w:rsidP="00D20718">
      <w:pPr>
        <w:pStyle w:val="Default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DB0A2D">
        <w:rPr>
          <w:color w:val="auto"/>
          <w:sz w:val="28"/>
          <w:szCs w:val="28"/>
        </w:rPr>
        <w:lastRenderedPageBreak/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C06B72" w:rsidRPr="00DB0A2D" w:rsidRDefault="00C06B72" w:rsidP="00D20718">
      <w:pPr>
        <w:pStyle w:val="Default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DB0A2D">
        <w:rPr>
          <w:color w:val="auto"/>
          <w:sz w:val="28"/>
          <w:szCs w:val="28"/>
        </w:rP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C06B72" w:rsidRPr="00DB0A2D" w:rsidRDefault="00C06B72" w:rsidP="00D20718">
      <w:pPr>
        <w:pStyle w:val="Default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DB0A2D">
        <w:rPr>
          <w:color w:val="auto"/>
          <w:sz w:val="28"/>
          <w:szCs w:val="28"/>
        </w:rPr>
        <w:t xml:space="preserve">готовность и способность к самостоятельной информационно- познавательной деятельности, включая умение ориентироваться в различных источниках социально- правовой и </w:t>
      </w:r>
      <w:proofErr w:type="gramStart"/>
      <w:r w:rsidRPr="00DB0A2D">
        <w:rPr>
          <w:color w:val="auto"/>
          <w:sz w:val="28"/>
          <w:szCs w:val="28"/>
        </w:rPr>
        <w:t>экономической  информации</w:t>
      </w:r>
      <w:proofErr w:type="gramEnd"/>
      <w:r w:rsidRPr="00DB0A2D">
        <w:rPr>
          <w:color w:val="auto"/>
          <w:sz w:val="28"/>
          <w:szCs w:val="28"/>
        </w:rPr>
        <w:t xml:space="preserve">, критически оценивать и интерпретировать информацию, получаемую из различных источников; </w:t>
      </w:r>
    </w:p>
    <w:p w:rsidR="00C06B72" w:rsidRPr="00DB0A2D" w:rsidRDefault="00C06B72" w:rsidP="00D20718">
      <w:pPr>
        <w:pStyle w:val="Default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DB0A2D">
        <w:rPr>
          <w:color w:val="auto"/>
          <w:sz w:val="28"/>
          <w:szCs w:val="28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C06B72" w:rsidRPr="00DB0A2D" w:rsidRDefault="00C06B72" w:rsidP="00D20718">
      <w:pPr>
        <w:pStyle w:val="Default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DB0A2D">
        <w:rPr>
          <w:color w:val="auto"/>
          <w:sz w:val="28"/>
          <w:szCs w:val="28"/>
        </w:rPr>
        <w:t xml:space="preserve">умение определять назначение и функции различных социальных, экономических и правовых институтов; </w:t>
      </w:r>
    </w:p>
    <w:p w:rsidR="00C06B72" w:rsidRPr="00DB0A2D" w:rsidRDefault="00C06B72" w:rsidP="00D20718">
      <w:pPr>
        <w:pStyle w:val="Default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DB0A2D">
        <w:rPr>
          <w:color w:val="auto"/>
          <w:sz w:val="28"/>
          <w:szCs w:val="28"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C06B72" w:rsidRPr="00DB0A2D" w:rsidRDefault="00C06B72" w:rsidP="00D20718">
      <w:pPr>
        <w:pStyle w:val="Default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DB0A2D">
        <w:rPr>
          <w:color w:val="auto"/>
          <w:sz w:val="28"/>
          <w:szCs w:val="28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средства, понятийный аппарат обществознания;     </w:t>
      </w:r>
    </w:p>
    <w:p w:rsidR="00C06B72" w:rsidRPr="00DB0A2D" w:rsidRDefault="00C06B72" w:rsidP="00D20718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DB0A2D">
        <w:rPr>
          <w:b/>
          <w:color w:val="auto"/>
          <w:sz w:val="28"/>
          <w:szCs w:val="28"/>
        </w:rPr>
        <w:t>предметных:</w:t>
      </w:r>
    </w:p>
    <w:p w:rsidR="00C06B72" w:rsidRPr="00DB0A2D" w:rsidRDefault="00C06B72" w:rsidP="00D20718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DB0A2D">
        <w:rPr>
          <w:color w:val="auto"/>
          <w:sz w:val="28"/>
          <w:szCs w:val="28"/>
        </w:rPr>
        <w:t>сформированность</w:t>
      </w:r>
      <w:proofErr w:type="spellEnd"/>
      <w:r w:rsidRPr="00DB0A2D">
        <w:rPr>
          <w:color w:val="auto"/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 </w:t>
      </w:r>
    </w:p>
    <w:p w:rsidR="00C06B72" w:rsidRPr="00DB0A2D" w:rsidRDefault="00C06B72" w:rsidP="00D20718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DB0A2D">
        <w:rPr>
          <w:color w:val="auto"/>
          <w:sz w:val="28"/>
          <w:szCs w:val="28"/>
        </w:rPr>
        <w:t xml:space="preserve">владение базовым понятийным аппаратом социальных наук; </w:t>
      </w:r>
    </w:p>
    <w:p w:rsidR="00C06B72" w:rsidRPr="00DB0A2D" w:rsidRDefault="00C06B72" w:rsidP="00D20718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DB0A2D">
        <w:rPr>
          <w:color w:val="auto"/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C06B72" w:rsidRPr="00DB0A2D" w:rsidRDefault="00C06B72" w:rsidP="00D20718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DB0A2D">
        <w:rPr>
          <w:color w:val="auto"/>
          <w:sz w:val="28"/>
          <w:szCs w:val="28"/>
        </w:rPr>
        <w:t>сформированнность</w:t>
      </w:r>
      <w:proofErr w:type="spellEnd"/>
      <w:r w:rsidRPr="00DB0A2D">
        <w:rPr>
          <w:color w:val="auto"/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 </w:t>
      </w:r>
    </w:p>
    <w:p w:rsidR="00C06B72" w:rsidRPr="00DB0A2D" w:rsidRDefault="00C06B72" w:rsidP="00D20718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DB0A2D">
        <w:rPr>
          <w:color w:val="auto"/>
          <w:sz w:val="28"/>
          <w:szCs w:val="28"/>
        </w:rPr>
        <w:t>сформированность</w:t>
      </w:r>
      <w:proofErr w:type="spellEnd"/>
      <w:r w:rsidRPr="00DB0A2D">
        <w:rPr>
          <w:color w:val="auto"/>
          <w:sz w:val="28"/>
          <w:szCs w:val="28"/>
        </w:rPr>
        <w:t xml:space="preserve"> представлений о методах познания социальных явлений и процессов; </w:t>
      </w:r>
    </w:p>
    <w:p w:rsidR="00C06B72" w:rsidRPr="00DB0A2D" w:rsidRDefault="00C06B72" w:rsidP="00D20718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DB0A2D">
        <w:rPr>
          <w:color w:val="auto"/>
          <w:sz w:val="28"/>
          <w:szCs w:val="28"/>
        </w:rPr>
        <w:t xml:space="preserve">владение умениями применять полученные знания в повседневной жизни, прогнозировать последствия принимаемых решений; </w:t>
      </w:r>
    </w:p>
    <w:p w:rsidR="00C06B72" w:rsidRDefault="00C06B72" w:rsidP="00D20718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DB0A2D">
        <w:rPr>
          <w:color w:val="auto"/>
          <w:sz w:val="28"/>
          <w:szCs w:val="28"/>
        </w:rPr>
        <w:t>сформированнность</w:t>
      </w:r>
      <w:proofErr w:type="spellEnd"/>
      <w:r w:rsidRPr="00DB0A2D">
        <w:rPr>
          <w:color w:val="auto"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C06B72" w:rsidRPr="00DB0A2D" w:rsidRDefault="00C06B72" w:rsidP="00D20718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B0A2D">
        <w:rPr>
          <w:sz w:val="28"/>
          <w:szCs w:val="28"/>
        </w:rPr>
        <w:t xml:space="preserve">В результате освоения дисциплины обучающийся </w:t>
      </w:r>
      <w:r w:rsidRPr="00DB0A2D">
        <w:rPr>
          <w:b/>
          <w:sz w:val="28"/>
          <w:szCs w:val="28"/>
        </w:rPr>
        <w:t>должен уметь:</w:t>
      </w:r>
    </w:p>
    <w:p w:rsidR="00C06B72" w:rsidRPr="00DB0A2D" w:rsidRDefault="00C06B72" w:rsidP="00D20718">
      <w:pPr>
        <w:pStyle w:val="ConsPlusNormal"/>
        <w:numPr>
          <w:ilvl w:val="0"/>
          <w:numId w:val="2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описывать основные социальные объекты, выделяя их существенные признаки; человека как социально-деятельное существо; основные социальные </w:t>
      </w:r>
      <w:r w:rsidRPr="00DB0A2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роли;</w:t>
      </w:r>
    </w:p>
    <w:p w:rsidR="00C06B72" w:rsidRPr="00DB0A2D" w:rsidRDefault="00C06B72" w:rsidP="00D20718">
      <w:pPr>
        <w:pStyle w:val="ConsPlusNormal"/>
        <w:numPr>
          <w:ilvl w:val="0"/>
          <w:numId w:val="2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A2D">
        <w:rPr>
          <w:rFonts w:ascii="Times New Roman" w:eastAsiaTheme="minorHAnsi" w:hAnsi="Times New Roman" w:cs="Times New Roman"/>
          <w:sz w:val="28"/>
          <w:szCs w:val="28"/>
          <w:lang w:eastAsia="en-US"/>
        </w:rPr>
        <w:t>сравнивать социальные объекты, суждения об обществе и человеке, выявлять их общие черты и различия;</w:t>
      </w:r>
    </w:p>
    <w:p w:rsidR="00C06B72" w:rsidRPr="00DB0A2D" w:rsidRDefault="00C06B72" w:rsidP="00D20718">
      <w:pPr>
        <w:pStyle w:val="ConsPlusNormal"/>
        <w:numPr>
          <w:ilvl w:val="0"/>
          <w:numId w:val="2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A2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C06B72" w:rsidRPr="00DB0A2D" w:rsidRDefault="00C06B72" w:rsidP="00D20718">
      <w:pPr>
        <w:pStyle w:val="ConsPlusNormal"/>
        <w:numPr>
          <w:ilvl w:val="0"/>
          <w:numId w:val="2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A2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</w:r>
    </w:p>
    <w:p w:rsidR="00C06B72" w:rsidRPr="00DB0A2D" w:rsidRDefault="00C06B72" w:rsidP="00D20718">
      <w:pPr>
        <w:pStyle w:val="ConsPlusNormal"/>
        <w:numPr>
          <w:ilvl w:val="0"/>
          <w:numId w:val="2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A2D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оценивать поведение людей с точки зрения социальных норм, экономической рациональности;</w:t>
      </w:r>
    </w:p>
    <w:p w:rsidR="00C06B72" w:rsidRPr="00DB0A2D" w:rsidRDefault="00C06B72" w:rsidP="00D20718">
      <w:pPr>
        <w:pStyle w:val="ConsPlusNormal"/>
        <w:numPr>
          <w:ilvl w:val="0"/>
          <w:numId w:val="2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A2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C06B72" w:rsidRPr="00DB0A2D" w:rsidRDefault="00C06B72" w:rsidP="00D20718">
      <w:pPr>
        <w:pStyle w:val="ConsPlusNormal"/>
        <w:numPr>
          <w:ilvl w:val="0"/>
          <w:numId w:val="2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A2D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осуществлять поиск социальной информации по заданной теме в различных источниках (материалах средств массовой информации (далее - СМИ), учебных текстах и других адаптированных источниках), различать в социальной информации факты и мнения;</w:t>
      </w:r>
    </w:p>
    <w:p w:rsidR="00C06B72" w:rsidRPr="00DB0A2D" w:rsidRDefault="00C06B72" w:rsidP="00D20718">
      <w:pPr>
        <w:pStyle w:val="ConsPlusNormal"/>
        <w:numPr>
          <w:ilvl w:val="0"/>
          <w:numId w:val="2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A2D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самостоятельно составлять простейшие виды правовых документов (заявления, доверенности);</w:t>
      </w:r>
    </w:p>
    <w:p w:rsidR="00C06B72" w:rsidRPr="00DB0A2D" w:rsidRDefault="00C06B72" w:rsidP="00D20718">
      <w:pPr>
        <w:pStyle w:val="ConsPlusNormal"/>
        <w:numPr>
          <w:ilvl w:val="0"/>
          <w:numId w:val="2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A2D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</w:r>
    </w:p>
    <w:p w:rsidR="00C06B72" w:rsidRPr="00DB0A2D" w:rsidRDefault="00C06B72" w:rsidP="00D20718">
      <w:pPr>
        <w:pStyle w:val="aff0"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DB0A2D">
        <w:rPr>
          <w:rFonts w:eastAsiaTheme="minorHAnsi"/>
          <w:sz w:val="28"/>
          <w:szCs w:val="28"/>
        </w:rPr>
        <w:t xml:space="preserve">В результате освоения дисциплины обучающийся </w:t>
      </w:r>
      <w:r w:rsidRPr="00DB0A2D">
        <w:rPr>
          <w:rFonts w:eastAsiaTheme="minorHAnsi"/>
          <w:b/>
          <w:sz w:val="28"/>
          <w:szCs w:val="28"/>
        </w:rPr>
        <w:t xml:space="preserve">должен </w:t>
      </w:r>
      <w:r>
        <w:rPr>
          <w:rFonts w:eastAsiaTheme="minorHAnsi"/>
          <w:b/>
          <w:sz w:val="28"/>
          <w:szCs w:val="28"/>
        </w:rPr>
        <w:t>знать</w:t>
      </w:r>
      <w:r w:rsidRPr="00DB0A2D">
        <w:rPr>
          <w:rFonts w:eastAsiaTheme="minorHAnsi"/>
          <w:b/>
          <w:sz w:val="28"/>
          <w:szCs w:val="28"/>
        </w:rPr>
        <w:t>:</w:t>
      </w:r>
    </w:p>
    <w:p w:rsidR="00C06B72" w:rsidRPr="00DB0A2D" w:rsidRDefault="00C06B72" w:rsidP="00D20718">
      <w:pPr>
        <w:pStyle w:val="ConsPlusNormal"/>
        <w:numPr>
          <w:ilvl w:val="0"/>
          <w:numId w:val="23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A2D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социальные свойства человека, его взаимодействие с другими людьми;</w:t>
      </w:r>
    </w:p>
    <w:p w:rsidR="00C06B72" w:rsidRPr="00DB0A2D" w:rsidRDefault="00C06B72" w:rsidP="00D20718">
      <w:pPr>
        <w:pStyle w:val="ConsPlusNormal"/>
        <w:numPr>
          <w:ilvl w:val="0"/>
          <w:numId w:val="23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A2D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сущность общества как формы совместной деятельности людей;</w:t>
      </w:r>
    </w:p>
    <w:p w:rsidR="00C06B72" w:rsidRPr="00DB0A2D" w:rsidRDefault="00C06B72" w:rsidP="00D20718">
      <w:pPr>
        <w:pStyle w:val="ConsPlusNormal"/>
        <w:numPr>
          <w:ilvl w:val="0"/>
          <w:numId w:val="23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A2D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характерные черты и признаки основных сфер жизни общества;</w:t>
      </w:r>
    </w:p>
    <w:p w:rsidR="00C06B72" w:rsidRDefault="00C06B72" w:rsidP="00D20718">
      <w:pPr>
        <w:pStyle w:val="aff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DB0A2D">
        <w:rPr>
          <w:sz w:val="28"/>
          <w:szCs w:val="28"/>
        </w:rPr>
        <w:t>содержание и значение социальных норм, регу</w:t>
      </w:r>
      <w:r>
        <w:rPr>
          <w:sz w:val="28"/>
          <w:szCs w:val="28"/>
        </w:rPr>
        <w:t>лирующих общественные отношения.</w:t>
      </w:r>
    </w:p>
    <w:p w:rsidR="00C06B72" w:rsidRPr="00F36D2F" w:rsidRDefault="00C06B72" w:rsidP="00D20718">
      <w:pPr>
        <w:pStyle w:val="aff0"/>
        <w:widowControl w:val="0"/>
        <w:ind w:left="0" w:firstLine="709"/>
        <w:rPr>
          <w:b/>
          <w:sz w:val="28"/>
          <w:szCs w:val="28"/>
        </w:rPr>
      </w:pPr>
      <w:r w:rsidRPr="00F36D2F">
        <w:rPr>
          <w:b/>
          <w:sz w:val="28"/>
          <w:szCs w:val="28"/>
        </w:rPr>
        <w:t>Перечень формируемых компетенций:</w:t>
      </w:r>
    </w:p>
    <w:p w:rsidR="00C06B72" w:rsidRPr="00F36D2F" w:rsidRDefault="00C06B72" w:rsidP="00D20718">
      <w:pPr>
        <w:pStyle w:val="aff0"/>
        <w:widowControl w:val="0"/>
        <w:ind w:left="0" w:firstLine="709"/>
        <w:rPr>
          <w:b/>
          <w:sz w:val="28"/>
          <w:szCs w:val="28"/>
        </w:rPr>
      </w:pPr>
      <w:r w:rsidRPr="00F36D2F">
        <w:rPr>
          <w:b/>
          <w:sz w:val="28"/>
          <w:szCs w:val="28"/>
        </w:rPr>
        <w:t>Общие компетенции (ОК):</w:t>
      </w:r>
    </w:p>
    <w:p w:rsidR="00C06B72" w:rsidRPr="00F36D2F" w:rsidRDefault="00C06B72" w:rsidP="00D20718">
      <w:pPr>
        <w:pStyle w:val="aff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6D2F">
        <w:rPr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C06B72" w:rsidRPr="00D069DF" w:rsidRDefault="00C06B72" w:rsidP="00D20718">
      <w:pPr>
        <w:ind w:firstLine="709"/>
        <w:rPr>
          <w:b/>
        </w:rPr>
      </w:pPr>
      <w:r w:rsidRPr="00A97BA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4.</w:t>
      </w:r>
      <w:r w:rsidRPr="00A97BA5">
        <w:rPr>
          <w:b/>
          <w:sz w:val="28"/>
          <w:szCs w:val="28"/>
        </w:rPr>
        <w:t xml:space="preserve">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06B72" w:rsidRPr="00A97BA5" w:rsidTr="00A9367E">
        <w:trPr>
          <w:trHeight w:val="460"/>
        </w:trPr>
        <w:tc>
          <w:tcPr>
            <w:tcW w:w="7904" w:type="dxa"/>
            <w:shd w:val="clear" w:color="auto" w:fill="auto"/>
          </w:tcPr>
          <w:p w:rsidR="00C06B72" w:rsidRPr="00A97BA5" w:rsidRDefault="00C06B72" w:rsidP="00A9367E">
            <w:pPr>
              <w:jc w:val="center"/>
              <w:rPr>
                <w:sz w:val="28"/>
                <w:szCs w:val="28"/>
              </w:rPr>
            </w:pPr>
            <w:r w:rsidRPr="00A97BA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06B72" w:rsidRPr="00A97BA5" w:rsidRDefault="00C06B72" w:rsidP="00A9367E">
            <w:pPr>
              <w:jc w:val="center"/>
              <w:rPr>
                <w:iCs/>
                <w:sz w:val="28"/>
                <w:szCs w:val="28"/>
              </w:rPr>
            </w:pPr>
            <w:r w:rsidRPr="00A97BA5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C06B72" w:rsidRPr="00A97BA5" w:rsidTr="00A9367E">
        <w:trPr>
          <w:trHeight w:val="285"/>
        </w:trPr>
        <w:tc>
          <w:tcPr>
            <w:tcW w:w="7904" w:type="dxa"/>
            <w:shd w:val="clear" w:color="auto" w:fill="auto"/>
          </w:tcPr>
          <w:p w:rsidR="00C06B72" w:rsidRPr="00A97BA5" w:rsidRDefault="00C06B72" w:rsidP="00A9367E">
            <w:pPr>
              <w:jc w:val="both"/>
              <w:rPr>
                <w:b/>
                <w:sz w:val="28"/>
                <w:szCs w:val="28"/>
              </w:rPr>
            </w:pPr>
            <w:r w:rsidRPr="00A97BA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06B72" w:rsidRPr="00A97BA5" w:rsidRDefault="00C06B72" w:rsidP="00A9367E">
            <w:pPr>
              <w:tabs>
                <w:tab w:val="left" w:pos="9781"/>
              </w:tabs>
              <w:jc w:val="center"/>
              <w:rPr>
                <w:iCs/>
                <w:sz w:val="28"/>
                <w:szCs w:val="28"/>
              </w:rPr>
            </w:pPr>
            <w:r w:rsidRPr="00A97BA5">
              <w:rPr>
                <w:iCs/>
                <w:sz w:val="28"/>
                <w:szCs w:val="28"/>
              </w:rPr>
              <w:t>175</w:t>
            </w:r>
          </w:p>
        </w:tc>
      </w:tr>
      <w:tr w:rsidR="00C06B72" w:rsidRPr="00A97BA5" w:rsidTr="00A9367E">
        <w:tc>
          <w:tcPr>
            <w:tcW w:w="7904" w:type="dxa"/>
            <w:shd w:val="clear" w:color="auto" w:fill="auto"/>
          </w:tcPr>
          <w:p w:rsidR="00C06B72" w:rsidRPr="00A97BA5" w:rsidRDefault="00C06B72" w:rsidP="00A9367E">
            <w:pPr>
              <w:jc w:val="both"/>
              <w:rPr>
                <w:sz w:val="28"/>
                <w:szCs w:val="28"/>
              </w:rPr>
            </w:pPr>
            <w:r w:rsidRPr="00A97BA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06B72" w:rsidRPr="00A97BA5" w:rsidRDefault="00C06B72" w:rsidP="00A9367E">
            <w:pPr>
              <w:tabs>
                <w:tab w:val="left" w:pos="9781"/>
              </w:tabs>
              <w:jc w:val="center"/>
              <w:rPr>
                <w:iCs/>
                <w:sz w:val="28"/>
                <w:szCs w:val="28"/>
              </w:rPr>
            </w:pPr>
            <w:r w:rsidRPr="00A97BA5">
              <w:rPr>
                <w:iCs/>
                <w:sz w:val="28"/>
                <w:szCs w:val="28"/>
              </w:rPr>
              <w:t>117</w:t>
            </w:r>
          </w:p>
        </w:tc>
      </w:tr>
      <w:tr w:rsidR="00C06B72" w:rsidRPr="00A97BA5" w:rsidTr="00A9367E">
        <w:tc>
          <w:tcPr>
            <w:tcW w:w="7904" w:type="dxa"/>
            <w:shd w:val="clear" w:color="auto" w:fill="auto"/>
          </w:tcPr>
          <w:p w:rsidR="00C06B72" w:rsidRPr="00A97BA5" w:rsidRDefault="00C06B72" w:rsidP="00A9367E">
            <w:pPr>
              <w:jc w:val="both"/>
              <w:rPr>
                <w:sz w:val="28"/>
                <w:szCs w:val="28"/>
              </w:rPr>
            </w:pPr>
            <w:r w:rsidRPr="00A97BA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06B72" w:rsidRPr="00A97BA5" w:rsidRDefault="00C06B72" w:rsidP="00A9367E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06B72" w:rsidRPr="00A97BA5" w:rsidTr="00A9367E">
        <w:tc>
          <w:tcPr>
            <w:tcW w:w="7904" w:type="dxa"/>
            <w:shd w:val="clear" w:color="auto" w:fill="auto"/>
          </w:tcPr>
          <w:p w:rsidR="00C06B72" w:rsidRPr="00A97BA5" w:rsidRDefault="00C06B72" w:rsidP="00A9367E">
            <w:pPr>
              <w:jc w:val="both"/>
              <w:rPr>
                <w:sz w:val="28"/>
                <w:szCs w:val="28"/>
              </w:rPr>
            </w:pPr>
            <w:r w:rsidRPr="00A97BA5">
              <w:rPr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06B72" w:rsidRPr="00A97BA5" w:rsidRDefault="00C06B72" w:rsidP="00A9367E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06B72" w:rsidRPr="00A97BA5" w:rsidTr="00A9367E">
        <w:tc>
          <w:tcPr>
            <w:tcW w:w="7904" w:type="dxa"/>
            <w:shd w:val="clear" w:color="auto" w:fill="auto"/>
          </w:tcPr>
          <w:p w:rsidR="00C06B72" w:rsidRPr="00A97BA5" w:rsidRDefault="00C06B72" w:rsidP="00A9367E">
            <w:pPr>
              <w:jc w:val="both"/>
              <w:rPr>
                <w:sz w:val="28"/>
                <w:szCs w:val="28"/>
              </w:rPr>
            </w:pPr>
            <w:r w:rsidRPr="00A97BA5">
              <w:rPr>
                <w:sz w:val="28"/>
                <w:szCs w:val="28"/>
              </w:rPr>
              <w:lastRenderedPageBreak/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C06B72" w:rsidRPr="00A97BA5" w:rsidRDefault="00C06B72" w:rsidP="00A9367E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06B72" w:rsidRPr="00A97BA5" w:rsidTr="00A9367E">
        <w:tc>
          <w:tcPr>
            <w:tcW w:w="7904" w:type="dxa"/>
            <w:shd w:val="clear" w:color="auto" w:fill="auto"/>
          </w:tcPr>
          <w:p w:rsidR="00C06B72" w:rsidRPr="00A97BA5" w:rsidRDefault="00C06B72" w:rsidP="00A9367E">
            <w:pPr>
              <w:jc w:val="both"/>
              <w:rPr>
                <w:sz w:val="28"/>
                <w:szCs w:val="28"/>
              </w:rPr>
            </w:pPr>
            <w:r w:rsidRPr="00A97BA5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06B72" w:rsidRPr="00A97BA5" w:rsidRDefault="00C06B72" w:rsidP="00A9367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</w:tr>
      <w:tr w:rsidR="00C06B72" w:rsidRPr="00A97BA5" w:rsidTr="00A9367E">
        <w:tc>
          <w:tcPr>
            <w:tcW w:w="7904" w:type="dxa"/>
            <w:shd w:val="clear" w:color="auto" w:fill="auto"/>
          </w:tcPr>
          <w:p w:rsidR="00C06B72" w:rsidRPr="00A97BA5" w:rsidRDefault="00C06B72" w:rsidP="00A9367E">
            <w:pPr>
              <w:jc w:val="both"/>
              <w:rPr>
                <w:sz w:val="28"/>
                <w:szCs w:val="28"/>
              </w:rPr>
            </w:pPr>
            <w:r w:rsidRPr="00A97BA5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C06B72" w:rsidRPr="00A97BA5" w:rsidRDefault="00C06B72" w:rsidP="00A9367E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06B72" w:rsidRPr="00A97BA5" w:rsidTr="00A9367E">
        <w:tc>
          <w:tcPr>
            <w:tcW w:w="7904" w:type="dxa"/>
            <w:shd w:val="clear" w:color="auto" w:fill="auto"/>
          </w:tcPr>
          <w:p w:rsidR="00C06B72" w:rsidRPr="00A97BA5" w:rsidRDefault="00C06B72" w:rsidP="00A9367E">
            <w:pPr>
              <w:jc w:val="both"/>
              <w:rPr>
                <w:b/>
                <w:sz w:val="28"/>
                <w:szCs w:val="28"/>
              </w:rPr>
            </w:pPr>
            <w:r w:rsidRPr="00A97BA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06B72" w:rsidRPr="00A97BA5" w:rsidRDefault="00C06B72" w:rsidP="00A9367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58</w:t>
            </w:r>
          </w:p>
        </w:tc>
      </w:tr>
      <w:tr w:rsidR="00C06B72" w:rsidRPr="00A97BA5" w:rsidTr="00A9367E">
        <w:tc>
          <w:tcPr>
            <w:tcW w:w="7904" w:type="dxa"/>
            <w:shd w:val="clear" w:color="auto" w:fill="auto"/>
          </w:tcPr>
          <w:p w:rsidR="00C06B72" w:rsidRPr="00A97BA5" w:rsidRDefault="00C06B72" w:rsidP="00A9367E">
            <w:pPr>
              <w:jc w:val="both"/>
              <w:rPr>
                <w:sz w:val="28"/>
                <w:szCs w:val="28"/>
              </w:rPr>
            </w:pPr>
            <w:r w:rsidRPr="00A97BA5">
              <w:rPr>
                <w:sz w:val="28"/>
                <w:szCs w:val="28"/>
              </w:rPr>
              <w:t>в том числе:</w:t>
            </w:r>
          </w:p>
          <w:p w:rsidR="00C06B72" w:rsidRDefault="00C06B72" w:rsidP="00A93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составление таблиц, схем</w:t>
            </w:r>
          </w:p>
          <w:p w:rsidR="00C06B72" w:rsidRDefault="00C06B72" w:rsidP="00A93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сообщений, рефератов</w:t>
            </w:r>
          </w:p>
          <w:p w:rsidR="00C06B72" w:rsidRDefault="00C06B72" w:rsidP="00A9367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составление словаря, </w:t>
            </w:r>
            <w:r w:rsidRPr="00A44224">
              <w:rPr>
                <w:bCs/>
                <w:sz w:val="28"/>
                <w:szCs w:val="28"/>
              </w:rPr>
              <w:t>изучение теоретического материала в соответствии с дидактическими единицами темы</w:t>
            </w:r>
          </w:p>
          <w:p w:rsidR="00C06B72" w:rsidRPr="00A97BA5" w:rsidRDefault="00C06B72" w:rsidP="00A9367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подготовка эссе</w:t>
            </w:r>
          </w:p>
        </w:tc>
        <w:tc>
          <w:tcPr>
            <w:tcW w:w="1800" w:type="dxa"/>
            <w:shd w:val="clear" w:color="auto" w:fill="auto"/>
          </w:tcPr>
          <w:p w:rsidR="00C06B72" w:rsidRDefault="00C06B72" w:rsidP="00A9367E">
            <w:pPr>
              <w:jc w:val="center"/>
              <w:rPr>
                <w:iCs/>
                <w:sz w:val="28"/>
                <w:szCs w:val="28"/>
              </w:rPr>
            </w:pPr>
          </w:p>
          <w:p w:rsidR="00C06B72" w:rsidRDefault="00C06B72" w:rsidP="00A9367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</w:t>
            </w:r>
          </w:p>
          <w:p w:rsidR="00C06B72" w:rsidRDefault="00C06B72" w:rsidP="00A9367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</w:t>
            </w:r>
          </w:p>
          <w:p w:rsidR="00C06B72" w:rsidRDefault="00C06B72" w:rsidP="00A9367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</w:t>
            </w:r>
          </w:p>
          <w:p w:rsidR="00C06B72" w:rsidRDefault="00C06B72" w:rsidP="00A9367E">
            <w:pPr>
              <w:jc w:val="center"/>
              <w:rPr>
                <w:iCs/>
                <w:sz w:val="28"/>
                <w:szCs w:val="28"/>
              </w:rPr>
            </w:pPr>
          </w:p>
          <w:p w:rsidR="00C06B72" w:rsidRPr="00A97BA5" w:rsidRDefault="00C06B72" w:rsidP="00A9367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C06B72" w:rsidRPr="00A97BA5" w:rsidTr="00A9367E">
        <w:tc>
          <w:tcPr>
            <w:tcW w:w="9704" w:type="dxa"/>
            <w:gridSpan w:val="2"/>
            <w:shd w:val="clear" w:color="auto" w:fill="auto"/>
          </w:tcPr>
          <w:p w:rsidR="00C06B72" w:rsidRPr="00A97BA5" w:rsidRDefault="00C06B72" w:rsidP="00A9367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Промежуточная</w:t>
            </w:r>
            <w:r w:rsidRPr="00A97BA5">
              <w:rPr>
                <w:iCs/>
                <w:sz w:val="28"/>
                <w:szCs w:val="28"/>
              </w:rPr>
              <w:t xml:space="preserve"> аттестация в форме дифференцированного зачета 2 семестр</w:t>
            </w:r>
          </w:p>
        </w:tc>
      </w:tr>
    </w:tbl>
    <w:p w:rsidR="00C06B72" w:rsidRPr="00412902" w:rsidRDefault="00C06B72" w:rsidP="00A9367E">
      <w:pPr>
        <w:pStyle w:val="Default"/>
        <w:rPr>
          <w:b/>
          <w:bCs/>
          <w:color w:val="auto"/>
        </w:rPr>
      </w:pPr>
    </w:p>
    <w:p w:rsidR="00C06B72" w:rsidRPr="00F303A2" w:rsidRDefault="00C06B72" w:rsidP="00A9367E">
      <w:pPr>
        <w:jc w:val="center"/>
        <w:rPr>
          <w:caps/>
          <w:sz w:val="28"/>
          <w:szCs w:val="28"/>
        </w:rPr>
      </w:pPr>
      <w:r w:rsidRPr="00F303A2">
        <w:rPr>
          <w:caps/>
          <w:sz w:val="28"/>
          <w:szCs w:val="28"/>
        </w:rPr>
        <w:t>Аннотация учебной дисциплины</w:t>
      </w:r>
    </w:p>
    <w:p w:rsidR="00C06B72" w:rsidRPr="00F303A2" w:rsidRDefault="00C06B72" w:rsidP="00A9367E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</w:t>
      </w:r>
      <w:r w:rsidRPr="00F303A2">
        <w:rPr>
          <w:caps/>
          <w:sz w:val="28"/>
          <w:szCs w:val="28"/>
        </w:rPr>
        <w:t xml:space="preserve">Д. </w:t>
      </w:r>
      <w:r>
        <w:rPr>
          <w:caps/>
          <w:sz w:val="28"/>
          <w:szCs w:val="28"/>
        </w:rPr>
        <w:t>01.</w:t>
      </w:r>
      <w:r w:rsidRPr="00F303A2">
        <w:rPr>
          <w:caps/>
          <w:sz w:val="28"/>
          <w:szCs w:val="28"/>
        </w:rPr>
        <w:t>03 Математика и информатика</w:t>
      </w:r>
    </w:p>
    <w:p w:rsidR="00C06B72" w:rsidRPr="00A20A8B" w:rsidRDefault="00C06B72" w:rsidP="00D2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20A8B">
        <w:rPr>
          <w:b/>
          <w:sz w:val="28"/>
          <w:szCs w:val="28"/>
        </w:rPr>
        <w:t xml:space="preserve">.1. Область применения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>программы</w:t>
      </w:r>
    </w:p>
    <w:p w:rsidR="00C06B72" w:rsidRDefault="00C06B72" w:rsidP="00D207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A20A8B">
        <w:rPr>
          <w:sz w:val="28"/>
          <w:szCs w:val="28"/>
        </w:rPr>
        <w:t xml:space="preserve">программа учебной дисциплины является частью </w:t>
      </w:r>
      <w:r>
        <w:rPr>
          <w:sz w:val="28"/>
          <w:szCs w:val="28"/>
        </w:rPr>
        <w:t>программы подготовки специалистов среднего звена (ППССЗ)</w:t>
      </w:r>
      <w:r w:rsidRPr="00A20A8B">
        <w:rPr>
          <w:sz w:val="28"/>
          <w:szCs w:val="28"/>
        </w:rPr>
        <w:t xml:space="preserve"> в соответствии с ФГОС по спе</w:t>
      </w:r>
      <w:r>
        <w:rPr>
          <w:sz w:val="28"/>
          <w:szCs w:val="28"/>
        </w:rPr>
        <w:t>циальности (специальностям) СПО 5</w:t>
      </w:r>
      <w:r w:rsidRPr="001C7E43">
        <w:rPr>
          <w:sz w:val="28"/>
          <w:szCs w:val="28"/>
        </w:rPr>
        <w:t>4.02.02 Д</w:t>
      </w:r>
      <w:r>
        <w:rPr>
          <w:sz w:val="28"/>
          <w:szCs w:val="28"/>
        </w:rPr>
        <w:t xml:space="preserve">екоративно-прикладное искусство </w:t>
      </w:r>
      <w:r w:rsidRPr="001C7E43">
        <w:rPr>
          <w:sz w:val="28"/>
          <w:szCs w:val="28"/>
        </w:rPr>
        <w:t xml:space="preserve">и </w:t>
      </w:r>
      <w:proofErr w:type="gramStart"/>
      <w:r w:rsidRPr="001C7E43">
        <w:rPr>
          <w:sz w:val="28"/>
          <w:szCs w:val="28"/>
        </w:rPr>
        <w:t xml:space="preserve">народные </w:t>
      </w:r>
      <w:r>
        <w:rPr>
          <w:sz w:val="28"/>
          <w:szCs w:val="28"/>
        </w:rPr>
        <w:t xml:space="preserve"> п</w:t>
      </w:r>
      <w:r w:rsidRPr="001C7E43">
        <w:rPr>
          <w:sz w:val="28"/>
          <w:szCs w:val="28"/>
        </w:rPr>
        <w:t>ромыслы</w:t>
      </w:r>
      <w:proofErr w:type="gramEnd"/>
      <w:r>
        <w:rPr>
          <w:sz w:val="28"/>
          <w:szCs w:val="28"/>
        </w:rPr>
        <w:t xml:space="preserve"> (по видам)</w:t>
      </w:r>
    </w:p>
    <w:p w:rsidR="00C06B72" w:rsidRPr="00CA4094" w:rsidRDefault="00C06B72" w:rsidP="00D2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20A8B">
        <w:rPr>
          <w:b/>
          <w:sz w:val="28"/>
          <w:szCs w:val="28"/>
        </w:rPr>
        <w:t xml:space="preserve">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в структуре </w:t>
      </w:r>
      <w:r w:rsidRPr="00CA4094">
        <w:rPr>
          <w:b/>
          <w:sz w:val="28"/>
          <w:szCs w:val="28"/>
        </w:rPr>
        <w:t>программы подготовки специалистов среднего звена</w:t>
      </w:r>
    </w:p>
    <w:p w:rsidR="00C06B72" w:rsidRDefault="00C06B72" w:rsidP="00D2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8143E">
        <w:rPr>
          <w:sz w:val="28"/>
          <w:szCs w:val="28"/>
        </w:rPr>
        <w:t xml:space="preserve">Учебная дисциплина «Математика и информатика» является учебным </w:t>
      </w:r>
      <w:proofErr w:type="gramStart"/>
      <w:r w:rsidRPr="0098143E">
        <w:rPr>
          <w:sz w:val="28"/>
          <w:szCs w:val="28"/>
        </w:rPr>
        <w:t>предметом  обязательной</w:t>
      </w:r>
      <w:proofErr w:type="gramEnd"/>
      <w:r w:rsidRPr="0098143E">
        <w:rPr>
          <w:sz w:val="28"/>
          <w:szCs w:val="28"/>
        </w:rPr>
        <w:t xml:space="preserve"> предметной области «Математика и информатика» ФГОС среднего общего образования. В профессиональных образовательных организациях, реализующих образовательную программу среднего общего </w:t>
      </w:r>
      <w:proofErr w:type="gramStart"/>
      <w:r w:rsidRPr="0098143E">
        <w:rPr>
          <w:sz w:val="28"/>
          <w:szCs w:val="28"/>
        </w:rPr>
        <w:t>образования  в</w:t>
      </w:r>
      <w:proofErr w:type="gramEnd"/>
      <w:r w:rsidRPr="0098143E">
        <w:rPr>
          <w:sz w:val="28"/>
          <w:szCs w:val="28"/>
        </w:rPr>
        <w:t xml:space="preserve"> пределах освоения  </w:t>
      </w:r>
      <w:r>
        <w:rPr>
          <w:sz w:val="28"/>
          <w:szCs w:val="28"/>
        </w:rPr>
        <w:t>ППССЗ</w:t>
      </w:r>
      <w:r w:rsidRPr="0098143E">
        <w:rPr>
          <w:sz w:val="28"/>
          <w:szCs w:val="28"/>
        </w:rPr>
        <w:t xml:space="preserve"> СПО на базе основного общего образования, учебная дисциплина  «Математика и информатика»  изучается   в общеобразовательном цикле учебного плана </w:t>
      </w:r>
      <w:r>
        <w:rPr>
          <w:sz w:val="28"/>
          <w:szCs w:val="28"/>
        </w:rPr>
        <w:t>ППССЗ</w:t>
      </w:r>
      <w:r w:rsidRPr="0098143E">
        <w:rPr>
          <w:sz w:val="28"/>
          <w:szCs w:val="28"/>
        </w:rPr>
        <w:t xml:space="preserve"> СПО  на  базе  основного  общего  образования    с получением среднего общего образования (ППКРС, ППССЗ).   В </w:t>
      </w:r>
      <w:proofErr w:type="gramStart"/>
      <w:r w:rsidRPr="0098143E">
        <w:rPr>
          <w:sz w:val="28"/>
          <w:szCs w:val="28"/>
        </w:rPr>
        <w:t>учебных  планах</w:t>
      </w:r>
      <w:proofErr w:type="gramEnd"/>
      <w:r w:rsidRPr="0098143E">
        <w:rPr>
          <w:sz w:val="28"/>
          <w:szCs w:val="28"/>
        </w:rPr>
        <w:t xml:space="preserve">  ППКРС, ППССЗ  учебная  дисциплина «Математика и информатика»  входит в  состав общих общеобразовательных  учебных дисциплин,  формируемых из обязательных предметных областей ФГОС 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C06B72" w:rsidRPr="00A20A8B" w:rsidRDefault="00C06B72" w:rsidP="00D2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A20A8B">
        <w:rPr>
          <w:b/>
          <w:sz w:val="28"/>
          <w:szCs w:val="28"/>
        </w:rPr>
        <w:t xml:space="preserve">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C06B72" w:rsidRPr="00E01039" w:rsidRDefault="00C06B72" w:rsidP="00D20718">
      <w:pPr>
        <w:tabs>
          <w:tab w:val="left" w:pos="916"/>
        </w:tabs>
        <w:ind w:firstLine="709"/>
        <w:jc w:val="both"/>
        <w:rPr>
          <w:sz w:val="28"/>
          <w:szCs w:val="28"/>
        </w:rPr>
      </w:pPr>
      <w:r w:rsidRPr="00E01039">
        <w:rPr>
          <w:sz w:val="28"/>
          <w:szCs w:val="28"/>
        </w:rPr>
        <w:t xml:space="preserve">Освоение содержания учебной </w:t>
      </w:r>
      <w:proofErr w:type="gramStart"/>
      <w:r w:rsidRPr="00E01039">
        <w:rPr>
          <w:sz w:val="28"/>
          <w:szCs w:val="28"/>
        </w:rPr>
        <w:t>дисциплины  «</w:t>
      </w:r>
      <w:proofErr w:type="gramEnd"/>
      <w:r w:rsidRPr="00E01039">
        <w:rPr>
          <w:sz w:val="28"/>
          <w:szCs w:val="28"/>
        </w:rPr>
        <w:t xml:space="preserve">Математика </w:t>
      </w:r>
      <w:proofErr w:type="spellStart"/>
      <w:r w:rsidRPr="00E01039">
        <w:rPr>
          <w:sz w:val="28"/>
          <w:szCs w:val="28"/>
        </w:rPr>
        <w:t>информатика»обеспечивает</w:t>
      </w:r>
      <w:proofErr w:type="spellEnd"/>
      <w:r w:rsidRPr="00E01039">
        <w:rPr>
          <w:sz w:val="28"/>
          <w:szCs w:val="28"/>
        </w:rPr>
        <w:t xml:space="preserve"> достижение студентами  следующих </w:t>
      </w:r>
      <w:r w:rsidRPr="00A86719">
        <w:rPr>
          <w:b/>
          <w:sz w:val="28"/>
          <w:szCs w:val="28"/>
        </w:rPr>
        <w:t>результатов:</w:t>
      </w:r>
    </w:p>
    <w:p w:rsidR="00C06B72" w:rsidRPr="00A86719" w:rsidRDefault="00C06B72" w:rsidP="00D20718">
      <w:pPr>
        <w:tabs>
          <w:tab w:val="left" w:pos="916"/>
        </w:tabs>
        <w:ind w:firstLine="709"/>
        <w:jc w:val="both"/>
        <w:rPr>
          <w:b/>
          <w:sz w:val="28"/>
          <w:szCs w:val="28"/>
        </w:rPr>
      </w:pPr>
      <w:r w:rsidRPr="00A86719">
        <w:rPr>
          <w:b/>
          <w:sz w:val="28"/>
          <w:szCs w:val="28"/>
        </w:rPr>
        <w:t xml:space="preserve">личностных:  </w:t>
      </w:r>
    </w:p>
    <w:p w:rsidR="00C06B72" w:rsidRPr="00EE2436" w:rsidRDefault="00C06B72" w:rsidP="00D20718">
      <w:pPr>
        <w:pStyle w:val="aff0"/>
        <w:tabs>
          <w:tab w:val="left" w:pos="91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E2436">
        <w:rPr>
          <w:sz w:val="28"/>
          <w:szCs w:val="28"/>
        </w:rPr>
        <w:t>сформированность</w:t>
      </w:r>
      <w:proofErr w:type="spellEnd"/>
      <w:r w:rsidRPr="00EE2436">
        <w:rPr>
          <w:sz w:val="28"/>
          <w:szCs w:val="28"/>
        </w:rPr>
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  </w:t>
      </w:r>
    </w:p>
    <w:p w:rsidR="00C06B72" w:rsidRPr="00EE2436" w:rsidRDefault="00C06B72" w:rsidP="00D20718">
      <w:pPr>
        <w:pStyle w:val="aff0"/>
        <w:tabs>
          <w:tab w:val="left" w:pos="916"/>
        </w:tabs>
        <w:ind w:left="0" w:firstLine="709"/>
        <w:jc w:val="both"/>
        <w:rPr>
          <w:sz w:val="28"/>
          <w:szCs w:val="28"/>
        </w:rPr>
      </w:pPr>
      <w:r w:rsidRPr="00EE2436">
        <w:rPr>
          <w:sz w:val="28"/>
          <w:szCs w:val="28"/>
        </w:rPr>
        <w:lastRenderedPageBreak/>
        <w:t xml:space="preserve">- понимание значимости математики для научно-технического </w:t>
      </w:r>
      <w:proofErr w:type="gramStart"/>
      <w:r w:rsidRPr="00EE2436">
        <w:rPr>
          <w:sz w:val="28"/>
          <w:szCs w:val="28"/>
        </w:rPr>
        <w:t xml:space="preserve">прогресса,  </w:t>
      </w:r>
      <w:proofErr w:type="spellStart"/>
      <w:r w:rsidRPr="00EE2436">
        <w:rPr>
          <w:sz w:val="28"/>
          <w:szCs w:val="28"/>
        </w:rPr>
        <w:t>сформированность</w:t>
      </w:r>
      <w:proofErr w:type="spellEnd"/>
      <w:proofErr w:type="gramEnd"/>
      <w:r w:rsidRPr="00EE2436">
        <w:rPr>
          <w:sz w:val="28"/>
          <w:szCs w:val="28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C06B72" w:rsidRDefault="00C06B72" w:rsidP="00D20718">
      <w:pPr>
        <w:pStyle w:val="aff0"/>
        <w:tabs>
          <w:tab w:val="left" w:pos="91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2436">
        <w:rPr>
          <w:sz w:val="28"/>
          <w:szCs w:val="28"/>
        </w:rPr>
        <w:t xml:space="preserve">развитие </w:t>
      </w:r>
      <w:proofErr w:type="gramStart"/>
      <w:r w:rsidRPr="00EE2436">
        <w:rPr>
          <w:sz w:val="28"/>
          <w:szCs w:val="28"/>
        </w:rPr>
        <w:t>логического  мышления</w:t>
      </w:r>
      <w:proofErr w:type="gramEnd"/>
      <w:r w:rsidRPr="00EE2436">
        <w:rPr>
          <w:sz w:val="28"/>
          <w:szCs w:val="28"/>
        </w:rPr>
        <w:t xml:space="preserve">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C06B72" w:rsidRPr="00A77CD0" w:rsidRDefault="00C06B72" w:rsidP="00D20718">
      <w:pPr>
        <w:pStyle w:val="aff0"/>
        <w:tabs>
          <w:tab w:val="left" w:pos="91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7CD0">
        <w:rPr>
          <w:sz w:val="28"/>
          <w:szCs w:val="28"/>
        </w:rPr>
        <w:t xml:space="preserve">овладение математическими знаниями и умениями, необходимыми в повседневной жизни, </w:t>
      </w:r>
      <w:proofErr w:type="gramStart"/>
      <w:r w:rsidRPr="00A77CD0">
        <w:rPr>
          <w:sz w:val="28"/>
          <w:szCs w:val="28"/>
        </w:rPr>
        <w:t>для  освоения</w:t>
      </w:r>
      <w:proofErr w:type="gramEnd"/>
      <w:r w:rsidRPr="00A77CD0">
        <w:rPr>
          <w:sz w:val="28"/>
          <w:szCs w:val="28"/>
        </w:rPr>
        <w:t xml:space="preserve">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C06B72" w:rsidRPr="00A77CD0" w:rsidRDefault="00C06B72" w:rsidP="00D20718">
      <w:pPr>
        <w:pStyle w:val="aff0"/>
        <w:tabs>
          <w:tab w:val="left" w:pos="916"/>
        </w:tabs>
        <w:ind w:left="0" w:firstLine="709"/>
        <w:jc w:val="both"/>
        <w:rPr>
          <w:sz w:val="28"/>
          <w:szCs w:val="28"/>
        </w:rPr>
      </w:pPr>
      <w:r w:rsidRPr="00A77CD0">
        <w:rPr>
          <w:sz w:val="28"/>
          <w:szCs w:val="28"/>
        </w:rPr>
        <w:t xml:space="preserve"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C06B72" w:rsidRPr="00A77CD0" w:rsidRDefault="00C06B72" w:rsidP="00D20718">
      <w:pPr>
        <w:pStyle w:val="aff0"/>
        <w:tabs>
          <w:tab w:val="left" w:pos="916"/>
        </w:tabs>
        <w:ind w:left="0" w:firstLine="709"/>
        <w:jc w:val="both"/>
        <w:rPr>
          <w:sz w:val="28"/>
          <w:szCs w:val="28"/>
        </w:rPr>
      </w:pPr>
      <w:r w:rsidRPr="00A77CD0">
        <w:rPr>
          <w:sz w:val="28"/>
          <w:szCs w:val="28"/>
        </w:rPr>
        <w:t xml:space="preserve">- готовность и способность к самостоятельной, творческой и ответственной деятельности; </w:t>
      </w:r>
    </w:p>
    <w:p w:rsidR="00C06B72" w:rsidRPr="00A77CD0" w:rsidRDefault="00C06B72" w:rsidP="00D20718">
      <w:pPr>
        <w:pStyle w:val="aff0"/>
        <w:tabs>
          <w:tab w:val="left" w:pos="916"/>
        </w:tabs>
        <w:ind w:left="0" w:firstLine="709"/>
        <w:jc w:val="both"/>
        <w:rPr>
          <w:sz w:val="28"/>
          <w:szCs w:val="28"/>
        </w:rPr>
      </w:pPr>
      <w:r w:rsidRPr="00A77CD0">
        <w:rPr>
          <w:sz w:val="28"/>
          <w:szCs w:val="28"/>
        </w:rPr>
        <w:t xml:space="preserve"> - готовность к коллективной работе, </w:t>
      </w:r>
      <w:proofErr w:type="gramStart"/>
      <w:r w:rsidRPr="00A77CD0">
        <w:rPr>
          <w:sz w:val="28"/>
          <w:szCs w:val="28"/>
        </w:rPr>
        <w:t>сотрудничеству  со</w:t>
      </w:r>
      <w:proofErr w:type="gramEnd"/>
      <w:r w:rsidRPr="00A77CD0">
        <w:rPr>
          <w:sz w:val="28"/>
          <w:szCs w:val="28"/>
        </w:rPr>
        <w:t xml:space="preserve"> сверстниками в образовательной, общественно полезной, учебно-исследовательской, проектной и других видах деятельности; </w:t>
      </w:r>
    </w:p>
    <w:p w:rsidR="00C06B72" w:rsidRPr="00A77CD0" w:rsidRDefault="00C06B72" w:rsidP="00D20718">
      <w:pPr>
        <w:pStyle w:val="aff0"/>
        <w:tabs>
          <w:tab w:val="left" w:pos="916"/>
        </w:tabs>
        <w:ind w:left="0" w:firstLine="709"/>
        <w:jc w:val="both"/>
        <w:rPr>
          <w:sz w:val="28"/>
          <w:szCs w:val="28"/>
        </w:rPr>
      </w:pPr>
      <w:r w:rsidRPr="00A77CD0">
        <w:rPr>
          <w:sz w:val="28"/>
          <w:szCs w:val="28"/>
        </w:rPr>
        <w:t xml:space="preserve">- </w:t>
      </w:r>
      <w:proofErr w:type="gramStart"/>
      <w:r w:rsidRPr="00A77CD0">
        <w:rPr>
          <w:sz w:val="28"/>
          <w:szCs w:val="28"/>
        </w:rPr>
        <w:t>отношение  к</w:t>
      </w:r>
      <w:proofErr w:type="gramEnd"/>
      <w:r w:rsidRPr="00A77CD0">
        <w:rPr>
          <w:sz w:val="28"/>
          <w:szCs w:val="28"/>
        </w:rPr>
        <w:t xml:space="preserve"> профессиональной деятельности  как  возможности участия в решении личных, общественных, государственных, </w:t>
      </w:r>
    </w:p>
    <w:p w:rsidR="00C06B72" w:rsidRPr="00A77CD0" w:rsidRDefault="00C06B72" w:rsidP="00D20718">
      <w:pPr>
        <w:pStyle w:val="aff0"/>
        <w:tabs>
          <w:tab w:val="left" w:pos="916"/>
        </w:tabs>
        <w:ind w:left="0" w:firstLine="709"/>
        <w:jc w:val="both"/>
        <w:rPr>
          <w:sz w:val="28"/>
          <w:szCs w:val="28"/>
        </w:rPr>
      </w:pPr>
      <w:r w:rsidRPr="00A77CD0">
        <w:rPr>
          <w:sz w:val="28"/>
          <w:szCs w:val="28"/>
        </w:rPr>
        <w:t xml:space="preserve">- осознание своего места в информационном обществе; </w:t>
      </w:r>
    </w:p>
    <w:p w:rsidR="00C06B72" w:rsidRPr="00A77CD0" w:rsidRDefault="00C06B72" w:rsidP="00D20718">
      <w:pPr>
        <w:pStyle w:val="aff0"/>
        <w:tabs>
          <w:tab w:val="left" w:pos="916"/>
        </w:tabs>
        <w:ind w:left="0" w:firstLine="709"/>
        <w:jc w:val="both"/>
        <w:rPr>
          <w:sz w:val="28"/>
          <w:szCs w:val="28"/>
        </w:rPr>
      </w:pPr>
      <w:r w:rsidRPr="00A77CD0">
        <w:rPr>
          <w:sz w:val="28"/>
          <w:szCs w:val="28"/>
        </w:rPr>
        <w:t xml:space="preserve">- готовность и способность к самостоятельной, творческой и ответственной деятельности с использованием информационно-коммуникационных технологий; </w:t>
      </w:r>
    </w:p>
    <w:p w:rsidR="00C06B72" w:rsidRPr="00A77CD0" w:rsidRDefault="00C06B72" w:rsidP="00D20718">
      <w:pPr>
        <w:pStyle w:val="aff0"/>
        <w:tabs>
          <w:tab w:val="left" w:pos="916"/>
        </w:tabs>
        <w:ind w:left="0" w:firstLine="709"/>
        <w:jc w:val="both"/>
        <w:rPr>
          <w:sz w:val="28"/>
          <w:szCs w:val="28"/>
        </w:rPr>
      </w:pPr>
      <w:r w:rsidRPr="00A77CD0">
        <w:rPr>
          <w:sz w:val="28"/>
          <w:szCs w:val="28"/>
        </w:rPr>
        <w:t xml:space="preserve">- умение использовать достижения современной информатики для повышения собственного интеллектуального развития в выбранной профессиональной </w:t>
      </w:r>
      <w:proofErr w:type="gramStart"/>
      <w:r w:rsidRPr="00A77CD0">
        <w:rPr>
          <w:sz w:val="28"/>
          <w:szCs w:val="28"/>
        </w:rPr>
        <w:t>деятельности,  самостоятельно</w:t>
      </w:r>
      <w:proofErr w:type="gramEnd"/>
      <w:r w:rsidRPr="00A77CD0">
        <w:rPr>
          <w:sz w:val="28"/>
          <w:szCs w:val="28"/>
        </w:rPr>
        <w:t xml:space="preserve">  формировать  новые  для себя знания в  профессиональной  области,  используя  для  этого  доступные источники информации;</w:t>
      </w:r>
    </w:p>
    <w:p w:rsidR="00C06B72" w:rsidRPr="00A77CD0" w:rsidRDefault="00C06B72" w:rsidP="00D20718">
      <w:pPr>
        <w:pStyle w:val="aff0"/>
        <w:tabs>
          <w:tab w:val="left" w:pos="916"/>
        </w:tabs>
        <w:ind w:left="0" w:firstLine="709"/>
        <w:jc w:val="both"/>
        <w:rPr>
          <w:sz w:val="28"/>
          <w:szCs w:val="28"/>
        </w:rPr>
      </w:pPr>
      <w:r w:rsidRPr="00A77CD0">
        <w:rPr>
          <w:sz w:val="28"/>
          <w:szCs w:val="28"/>
        </w:rPr>
        <w:t xml:space="preserve">- умение выстраивать конструктивные взаимоотношения в командной работе по решению </w:t>
      </w:r>
      <w:proofErr w:type="gramStart"/>
      <w:r w:rsidRPr="00A77CD0">
        <w:rPr>
          <w:sz w:val="28"/>
          <w:szCs w:val="28"/>
        </w:rPr>
        <w:t>общих  задач</w:t>
      </w:r>
      <w:proofErr w:type="gramEnd"/>
      <w:r w:rsidRPr="00A77CD0">
        <w:rPr>
          <w:sz w:val="28"/>
          <w:szCs w:val="28"/>
        </w:rPr>
        <w:t xml:space="preserve">, в  том числе  с использованием современных средств сетевых коммуникаций;  </w:t>
      </w:r>
    </w:p>
    <w:p w:rsidR="00C06B72" w:rsidRPr="00A77CD0" w:rsidRDefault="00C06B72" w:rsidP="00D20718">
      <w:pPr>
        <w:pStyle w:val="aff0"/>
        <w:tabs>
          <w:tab w:val="left" w:pos="916"/>
        </w:tabs>
        <w:ind w:left="0" w:firstLine="709"/>
        <w:jc w:val="both"/>
        <w:rPr>
          <w:sz w:val="28"/>
          <w:szCs w:val="28"/>
        </w:rPr>
      </w:pPr>
      <w:r w:rsidRPr="00A77CD0">
        <w:rPr>
          <w:sz w:val="28"/>
          <w:szCs w:val="28"/>
        </w:rPr>
        <w:t xml:space="preserve">- умение управлять своей познавательной деятельностью, проводить самооценку уровня собственного интеллектуального </w:t>
      </w:r>
      <w:proofErr w:type="gramStart"/>
      <w:r w:rsidRPr="00A77CD0">
        <w:rPr>
          <w:sz w:val="28"/>
          <w:szCs w:val="28"/>
        </w:rPr>
        <w:t>развития,  в</w:t>
      </w:r>
      <w:proofErr w:type="gramEnd"/>
      <w:r w:rsidRPr="00A77CD0">
        <w:rPr>
          <w:sz w:val="28"/>
          <w:szCs w:val="28"/>
        </w:rPr>
        <w:t xml:space="preserve"> том числе с использованием современных электронных образовательных ресурсов; </w:t>
      </w:r>
    </w:p>
    <w:p w:rsidR="00C06B72" w:rsidRPr="00A77CD0" w:rsidRDefault="00C06B72" w:rsidP="00D20718">
      <w:pPr>
        <w:pStyle w:val="aff0"/>
        <w:tabs>
          <w:tab w:val="left" w:pos="916"/>
        </w:tabs>
        <w:ind w:left="0" w:firstLine="709"/>
        <w:jc w:val="both"/>
        <w:rPr>
          <w:sz w:val="28"/>
          <w:szCs w:val="28"/>
        </w:rPr>
      </w:pPr>
      <w:r w:rsidRPr="00A77CD0">
        <w:rPr>
          <w:sz w:val="28"/>
          <w:szCs w:val="28"/>
        </w:rPr>
        <w:t xml:space="preserve">- умение выбирать грамотное поведение при использовании разнообразных </w:t>
      </w:r>
      <w:proofErr w:type="gramStart"/>
      <w:r w:rsidRPr="00A77CD0">
        <w:rPr>
          <w:sz w:val="28"/>
          <w:szCs w:val="28"/>
        </w:rPr>
        <w:t>средств  информационно</w:t>
      </w:r>
      <w:proofErr w:type="gramEnd"/>
      <w:r w:rsidRPr="00A77CD0">
        <w:rPr>
          <w:sz w:val="28"/>
          <w:szCs w:val="28"/>
        </w:rPr>
        <w:t>-коммуникационных  технологий,  как в профессиональной деятельности, так  и в быту.</w:t>
      </w:r>
    </w:p>
    <w:p w:rsidR="00C06B72" w:rsidRPr="00A86719" w:rsidRDefault="00C06B72" w:rsidP="00D20718">
      <w:pPr>
        <w:tabs>
          <w:tab w:val="left" w:pos="916"/>
        </w:tabs>
        <w:ind w:firstLine="709"/>
        <w:jc w:val="both"/>
        <w:rPr>
          <w:b/>
          <w:sz w:val="28"/>
          <w:szCs w:val="28"/>
        </w:rPr>
      </w:pPr>
      <w:proofErr w:type="spellStart"/>
      <w:r w:rsidRPr="00A86719">
        <w:rPr>
          <w:b/>
          <w:sz w:val="28"/>
          <w:szCs w:val="28"/>
        </w:rPr>
        <w:t>метапредметных</w:t>
      </w:r>
      <w:proofErr w:type="spellEnd"/>
      <w:r w:rsidRPr="00A86719">
        <w:rPr>
          <w:b/>
          <w:sz w:val="28"/>
          <w:szCs w:val="28"/>
        </w:rPr>
        <w:t xml:space="preserve">:  </w:t>
      </w:r>
    </w:p>
    <w:p w:rsidR="00C06B72" w:rsidRPr="009263A3" w:rsidRDefault="00C06B72" w:rsidP="00D20718">
      <w:pPr>
        <w:pStyle w:val="aff0"/>
        <w:tabs>
          <w:tab w:val="left" w:pos="91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63A3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Pr="009263A3">
        <w:rPr>
          <w:sz w:val="28"/>
          <w:szCs w:val="28"/>
        </w:rPr>
        <w:lastRenderedPageBreak/>
        <w:t xml:space="preserve">ровать деятельность; использовать все </w:t>
      </w:r>
      <w:proofErr w:type="gramStart"/>
      <w:r w:rsidRPr="009263A3">
        <w:rPr>
          <w:sz w:val="28"/>
          <w:szCs w:val="28"/>
        </w:rPr>
        <w:t>возможные  ресурсы</w:t>
      </w:r>
      <w:proofErr w:type="gramEnd"/>
      <w:r w:rsidRPr="009263A3">
        <w:rPr>
          <w:sz w:val="28"/>
          <w:szCs w:val="28"/>
        </w:rPr>
        <w:t xml:space="preserve"> для достижения поставленных целей и реализации планов деятельности; выбирать успешные стратегии в различных ситуациях;</w:t>
      </w:r>
    </w:p>
    <w:p w:rsidR="00C06B72" w:rsidRPr="009263A3" w:rsidRDefault="00C06B72" w:rsidP="00D20718">
      <w:pPr>
        <w:pStyle w:val="aff0"/>
        <w:tabs>
          <w:tab w:val="left" w:pos="916"/>
        </w:tabs>
        <w:ind w:left="0" w:firstLine="709"/>
        <w:jc w:val="both"/>
        <w:rPr>
          <w:sz w:val="28"/>
          <w:szCs w:val="28"/>
        </w:rPr>
      </w:pPr>
      <w:r w:rsidRPr="009263A3">
        <w:rPr>
          <w:sz w:val="28"/>
          <w:szCs w:val="28"/>
        </w:rPr>
        <w:t xml:space="preserve">- </w:t>
      </w:r>
      <w:proofErr w:type="gramStart"/>
      <w:r w:rsidRPr="009263A3">
        <w:rPr>
          <w:sz w:val="28"/>
          <w:szCs w:val="28"/>
        </w:rPr>
        <w:t>умение  продуктивно</w:t>
      </w:r>
      <w:proofErr w:type="gramEnd"/>
      <w:r w:rsidRPr="009263A3">
        <w:rPr>
          <w:sz w:val="28"/>
          <w:szCs w:val="28"/>
        </w:rPr>
        <w:t xml:space="preserve">  общаться и  взаимодействовать  в процессе совместной деятельности, учитывать позиции других участников деятельности, эффективно разрешать конфликты; </w:t>
      </w:r>
    </w:p>
    <w:p w:rsidR="00C06B72" w:rsidRPr="009263A3" w:rsidRDefault="00C06B72" w:rsidP="00D20718">
      <w:pPr>
        <w:pStyle w:val="aff0"/>
        <w:tabs>
          <w:tab w:val="left" w:pos="916"/>
        </w:tabs>
        <w:ind w:left="0" w:firstLine="709"/>
        <w:jc w:val="both"/>
        <w:rPr>
          <w:sz w:val="28"/>
          <w:szCs w:val="28"/>
        </w:rPr>
      </w:pPr>
      <w:r w:rsidRPr="009263A3">
        <w:rPr>
          <w:sz w:val="28"/>
          <w:szCs w:val="28"/>
        </w:rPr>
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C06B72" w:rsidRPr="009263A3" w:rsidRDefault="00C06B72" w:rsidP="00D20718">
      <w:pPr>
        <w:pStyle w:val="aff0"/>
        <w:tabs>
          <w:tab w:val="left" w:pos="916"/>
        </w:tabs>
        <w:ind w:left="0" w:firstLine="709"/>
        <w:jc w:val="both"/>
        <w:rPr>
          <w:sz w:val="28"/>
          <w:szCs w:val="28"/>
        </w:rPr>
      </w:pPr>
      <w:r w:rsidRPr="009263A3">
        <w:rPr>
          <w:sz w:val="28"/>
          <w:szCs w:val="28"/>
        </w:rPr>
        <w:t xml:space="preserve"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C06B72" w:rsidRPr="009263A3" w:rsidRDefault="00C06B72" w:rsidP="00D20718">
      <w:pPr>
        <w:pStyle w:val="aff0"/>
        <w:tabs>
          <w:tab w:val="left" w:pos="916"/>
        </w:tabs>
        <w:ind w:left="0" w:firstLine="709"/>
        <w:jc w:val="both"/>
        <w:rPr>
          <w:sz w:val="28"/>
          <w:szCs w:val="28"/>
        </w:rPr>
      </w:pPr>
      <w:r w:rsidRPr="009263A3">
        <w:rPr>
          <w:sz w:val="28"/>
          <w:szCs w:val="28"/>
        </w:rPr>
        <w:t xml:space="preserve">- 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C06B72" w:rsidRPr="009263A3" w:rsidRDefault="00C06B72" w:rsidP="00D20718">
      <w:pPr>
        <w:pStyle w:val="aff0"/>
        <w:tabs>
          <w:tab w:val="left" w:pos="916"/>
        </w:tabs>
        <w:ind w:left="0" w:firstLine="709"/>
        <w:jc w:val="both"/>
        <w:rPr>
          <w:sz w:val="28"/>
          <w:szCs w:val="28"/>
        </w:rPr>
      </w:pPr>
      <w:r w:rsidRPr="009263A3">
        <w:rPr>
          <w:sz w:val="28"/>
          <w:szCs w:val="28"/>
        </w:rPr>
        <w:t xml:space="preserve">- владение навыками познавательной рефлексии как осознания совершаемых действий и мыслительных процессов, их </w:t>
      </w:r>
      <w:proofErr w:type="gramStart"/>
      <w:r w:rsidRPr="009263A3">
        <w:rPr>
          <w:sz w:val="28"/>
          <w:szCs w:val="28"/>
        </w:rPr>
        <w:t>результатов  и</w:t>
      </w:r>
      <w:proofErr w:type="gramEnd"/>
      <w:r w:rsidRPr="009263A3">
        <w:rPr>
          <w:sz w:val="28"/>
          <w:szCs w:val="28"/>
        </w:rPr>
        <w:t xml:space="preserve"> оснований, границ своего знания и незнания, новых познавательных задач и средств их достижения; </w:t>
      </w:r>
    </w:p>
    <w:p w:rsidR="00C06B72" w:rsidRPr="009263A3" w:rsidRDefault="00C06B72" w:rsidP="00D20718">
      <w:pPr>
        <w:pStyle w:val="aff0"/>
        <w:tabs>
          <w:tab w:val="left" w:pos="916"/>
        </w:tabs>
        <w:ind w:left="0" w:firstLine="709"/>
        <w:jc w:val="both"/>
        <w:rPr>
          <w:sz w:val="28"/>
          <w:szCs w:val="28"/>
        </w:rPr>
      </w:pPr>
      <w:r w:rsidRPr="009263A3">
        <w:rPr>
          <w:sz w:val="28"/>
          <w:szCs w:val="28"/>
        </w:rPr>
        <w:t xml:space="preserve">- целеустремленность в поисках и принятии решений, сообразительность </w:t>
      </w:r>
      <w:proofErr w:type="gramStart"/>
      <w:r w:rsidRPr="009263A3">
        <w:rPr>
          <w:sz w:val="28"/>
          <w:szCs w:val="28"/>
        </w:rPr>
        <w:t>и  интуиция</w:t>
      </w:r>
      <w:proofErr w:type="gramEnd"/>
      <w:r w:rsidRPr="009263A3">
        <w:rPr>
          <w:sz w:val="28"/>
          <w:szCs w:val="28"/>
        </w:rPr>
        <w:t>, развитость пространственных представлений; способность воспринимать красоту и гармонию мира;</w:t>
      </w:r>
    </w:p>
    <w:p w:rsidR="00C06B72" w:rsidRPr="009263A3" w:rsidRDefault="00C06B72" w:rsidP="00D20718">
      <w:pPr>
        <w:pStyle w:val="aff0"/>
        <w:tabs>
          <w:tab w:val="left" w:pos="916"/>
        </w:tabs>
        <w:ind w:left="0" w:firstLine="709"/>
        <w:jc w:val="both"/>
        <w:rPr>
          <w:sz w:val="28"/>
          <w:szCs w:val="28"/>
        </w:rPr>
      </w:pPr>
      <w:r w:rsidRPr="009263A3">
        <w:rPr>
          <w:sz w:val="28"/>
          <w:szCs w:val="28"/>
        </w:rPr>
        <w:t xml:space="preserve">- умение определять цели, составлять планы деятельности и определять средства, необходимые для их реализации; </w:t>
      </w:r>
    </w:p>
    <w:p w:rsidR="00C06B72" w:rsidRPr="009263A3" w:rsidRDefault="00C06B72" w:rsidP="00D20718">
      <w:pPr>
        <w:pStyle w:val="aff0"/>
        <w:tabs>
          <w:tab w:val="left" w:pos="916"/>
        </w:tabs>
        <w:ind w:left="0" w:firstLine="709"/>
        <w:jc w:val="both"/>
        <w:rPr>
          <w:sz w:val="28"/>
          <w:szCs w:val="28"/>
        </w:rPr>
      </w:pPr>
      <w:r w:rsidRPr="009263A3">
        <w:rPr>
          <w:sz w:val="28"/>
          <w:szCs w:val="28"/>
        </w:rPr>
        <w:t xml:space="preserve">- </w:t>
      </w:r>
      <w:proofErr w:type="gramStart"/>
      <w:r w:rsidRPr="009263A3">
        <w:rPr>
          <w:sz w:val="28"/>
          <w:szCs w:val="28"/>
        </w:rPr>
        <w:t>использовать  различные</w:t>
      </w:r>
      <w:proofErr w:type="gramEnd"/>
      <w:r w:rsidRPr="009263A3">
        <w:rPr>
          <w:sz w:val="28"/>
          <w:szCs w:val="28"/>
        </w:rPr>
        <w:t xml:space="preserve">  виды  познавательной  деятельности  для решения информационных задач, применять основные методы познания (наблюдение, описание,  измерение,  эксперимент)  для  организации  учебно-исследовательской и проектной деятельности с использованием информационно-коммуникационных технологий; </w:t>
      </w:r>
    </w:p>
    <w:p w:rsidR="00C06B72" w:rsidRPr="009263A3" w:rsidRDefault="00C06B72" w:rsidP="00D20718">
      <w:pPr>
        <w:pStyle w:val="aff0"/>
        <w:tabs>
          <w:tab w:val="left" w:pos="916"/>
        </w:tabs>
        <w:ind w:left="0" w:firstLine="709"/>
        <w:jc w:val="both"/>
        <w:rPr>
          <w:sz w:val="28"/>
          <w:szCs w:val="28"/>
        </w:rPr>
      </w:pPr>
      <w:r w:rsidRPr="009263A3">
        <w:rPr>
          <w:sz w:val="28"/>
          <w:szCs w:val="28"/>
        </w:rPr>
        <w:t xml:space="preserve">- </w:t>
      </w:r>
      <w:proofErr w:type="gramStart"/>
      <w:r w:rsidRPr="009263A3">
        <w:rPr>
          <w:sz w:val="28"/>
          <w:szCs w:val="28"/>
        </w:rPr>
        <w:t>использовать  различные</w:t>
      </w:r>
      <w:proofErr w:type="gramEnd"/>
      <w:r w:rsidRPr="009263A3">
        <w:rPr>
          <w:sz w:val="28"/>
          <w:szCs w:val="28"/>
        </w:rPr>
        <w:t xml:space="preserve">  информационные  объекты  в  изучении явлений и процессов, с которыми возникает необходимость  сталкиваться  в профессиональной сфере; </w:t>
      </w:r>
    </w:p>
    <w:p w:rsidR="00C06B72" w:rsidRPr="009263A3" w:rsidRDefault="00C06B72" w:rsidP="00D20718">
      <w:pPr>
        <w:pStyle w:val="aff0"/>
        <w:tabs>
          <w:tab w:val="left" w:pos="916"/>
        </w:tabs>
        <w:ind w:left="0" w:firstLine="709"/>
        <w:jc w:val="both"/>
        <w:rPr>
          <w:sz w:val="28"/>
          <w:szCs w:val="28"/>
        </w:rPr>
      </w:pPr>
      <w:r w:rsidRPr="009263A3">
        <w:rPr>
          <w:sz w:val="28"/>
          <w:szCs w:val="28"/>
        </w:rPr>
        <w:t xml:space="preserve">- использовать различные источники </w:t>
      </w:r>
      <w:proofErr w:type="gramStart"/>
      <w:r w:rsidRPr="009263A3">
        <w:rPr>
          <w:sz w:val="28"/>
          <w:szCs w:val="28"/>
        </w:rPr>
        <w:t>информации,  в</w:t>
      </w:r>
      <w:proofErr w:type="gramEnd"/>
      <w:r w:rsidRPr="009263A3">
        <w:rPr>
          <w:sz w:val="28"/>
          <w:szCs w:val="28"/>
        </w:rPr>
        <w:t xml:space="preserve">  том  числе пользоваться электронными библиотеками,  умение  критически  оценивать  и  интерпретировать информацию, получаемую из различных источников, в том числе из сети Интернет; </w:t>
      </w:r>
    </w:p>
    <w:p w:rsidR="00C06B72" w:rsidRPr="009263A3" w:rsidRDefault="00C06B72" w:rsidP="00D20718">
      <w:pPr>
        <w:pStyle w:val="aff0"/>
        <w:tabs>
          <w:tab w:val="left" w:pos="916"/>
        </w:tabs>
        <w:ind w:left="0" w:firstLine="709"/>
        <w:jc w:val="both"/>
        <w:rPr>
          <w:sz w:val="28"/>
          <w:szCs w:val="28"/>
        </w:rPr>
      </w:pPr>
      <w:r w:rsidRPr="009263A3">
        <w:rPr>
          <w:sz w:val="28"/>
          <w:szCs w:val="28"/>
        </w:rPr>
        <w:t xml:space="preserve">- анализировать и представлять </w:t>
      </w:r>
      <w:proofErr w:type="gramStart"/>
      <w:r w:rsidRPr="009263A3">
        <w:rPr>
          <w:sz w:val="28"/>
          <w:szCs w:val="28"/>
        </w:rPr>
        <w:t>информацию,  представленную</w:t>
      </w:r>
      <w:proofErr w:type="gramEnd"/>
      <w:r w:rsidRPr="009263A3">
        <w:rPr>
          <w:sz w:val="28"/>
          <w:szCs w:val="28"/>
        </w:rPr>
        <w:t xml:space="preserve">  в электронных форматах на компьютере в различных видах;</w:t>
      </w:r>
    </w:p>
    <w:p w:rsidR="00C06B72" w:rsidRPr="009263A3" w:rsidRDefault="00C06B72" w:rsidP="00D20718">
      <w:pPr>
        <w:pStyle w:val="aff0"/>
        <w:tabs>
          <w:tab w:val="left" w:pos="916"/>
        </w:tabs>
        <w:ind w:left="0" w:firstLine="709"/>
        <w:jc w:val="both"/>
        <w:rPr>
          <w:sz w:val="28"/>
          <w:szCs w:val="28"/>
        </w:rPr>
      </w:pPr>
      <w:r w:rsidRPr="009263A3">
        <w:rPr>
          <w:sz w:val="28"/>
          <w:szCs w:val="28"/>
        </w:rPr>
        <w:t xml:space="preserve">- умение использовать средства информационно-коммуникационных технологий в решении когнитивных, коммуникативных и </w:t>
      </w:r>
      <w:proofErr w:type="gramStart"/>
      <w:r w:rsidRPr="009263A3">
        <w:rPr>
          <w:sz w:val="28"/>
          <w:szCs w:val="28"/>
        </w:rPr>
        <w:t>организационных  задач</w:t>
      </w:r>
      <w:proofErr w:type="gramEnd"/>
      <w:r w:rsidRPr="009263A3">
        <w:rPr>
          <w:sz w:val="28"/>
          <w:szCs w:val="28"/>
        </w:rPr>
        <w:t xml:space="preserve">  с  соблюдением  требований  эргономики,  техники безопасности, гигиены, ресурсосбережения, правовых и этических норм, норм информационной безопасности; </w:t>
      </w:r>
    </w:p>
    <w:p w:rsidR="00C06B72" w:rsidRPr="00A86719" w:rsidRDefault="00C06B72" w:rsidP="00D20718">
      <w:pPr>
        <w:tabs>
          <w:tab w:val="left" w:pos="916"/>
        </w:tabs>
        <w:ind w:firstLine="709"/>
        <w:jc w:val="both"/>
        <w:rPr>
          <w:b/>
          <w:sz w:val="28"/>
          <w:szCs w:val="28"/>
        </w:rPr>
      </w:pPr>
      <w:r w:rsidRPr="00A86719">
        <w:rPr>
          <w:b/>
          <w:sz w:val="28"/>
          <w:szCs w:val="28"/>
        </w:rPr>
        <w:t xml:space="preserve">предметных:  </w:t>
      </w:r>
    </w:p>
    <w:p w:rsidR="00C06B72" w:rsidRPr="002867DB" w:rsidRDefault="00C06B72" w:rsidP="00D20718">
      <w:pPr>
        <w:pStyle w:val="aff0"/>
        <w:tabs>
          <w:tab w:val="left" w:pos="916"/>
        </w:tabs>
        <w:ind w:left="0" w:firstLine="709"/>
        <w:jc w:val="both"/>
        <w:rPr>
          <w:sz w:val="28"/>
          <w:szCs w:val="28"/>
        </w:rPr>
      </w:pPr>
      <w:r w:rsidRPr="002867DB">
        <w:rPr>
          <w:sz w:val="28"/>
          <w:szCs w:val="28"/>
        </w:rPr>
        <w:lastRenderedPageBreak/>
        <w:t xml:space="preserve">- </w:t>
      </w:r>
      <w:proofErr w:type="spellStart"/>
      <w:r w:rsidRPr="002867DB">
        <w:rPr>
          <w:sz w:val="28"/>
          <w:szCs w:val="28"/>
        </w:rPr>
        <w:t>сформированность</w:t>
      </w:r>
      <w:proofErr w:type="spellEnd"/>
      <w:r w:rsidRPr="002867DB">
        <w:rPr>
          <w:sz w:val="28"/>
          <w:szCs w:val="28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C06B72" w:rsidRPr="002867DB" w:rsidRDefault="00C06B72" w:rsidP="00D20718">
      <w:pPr>
        <w:pStyle w:val="aff0"/>
        <w:tabs>
          <w:tab w:val="left" w:pos="916"/>
        </w:tabs>
        <w:ind w:left="0" w:firstLine="709"/>
        <w:jc w:val="both"/>
        <w:rPr>
          <w:sz w:val="28"/>
          <w:szCs w:val="28"/>
        </w:rPr>
      </w:pPr>
      <w:r w:rsidRPr="002867DB">
        <w:rPr>
          <w:sz w:val="28"/>
          <w:szCs w:val="28"/>
        </w:rPr>
        <w:t xml:space="preserve">- </w:t>
      </w:r>
      <w:proofErr w:type="spellStart"/>
      <w:r w:rsidRPr="002867DB">
        <w:rPr>
          <w:sz w:val="28"/>
          <w:szCs w:val="28"/>
        </w:rPr>
        <w:t>сформированность</w:t>
      </w:r>
      <w:proofErr w:type="spellEnd"/>
      <w:r w:rsidRPr="002867DB">
        <w:rPr>
          <w:sz w:val="28"/>
          <w:szCs w:val="28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C06B72" w:rsidRPr="002867DB" w:rsidRDefault="00C06B72" w:rsidP="00D20718">
      <w:pPr>
        <w:pStyle w:val="aff0"/>
        <w:tabs>
          <w:tab w:val="left" w:pos="916"/>
        </w:tabs>
        <w:ind w:left="0" w:firstLine="709"/>
        <w:jc w:val="both"/>
        <w:rPr>
          <w:sz w:val="28"/>
          <w:szCs w:val="28"/>
        </w:rPr>
      </w:pPr>
      <w:r w:rsidRPr="002867DB">
        <w:rPr>
          <w:sz w:val="28"/>
          <w:szCs w:val="28"/>
        </w:rPr>
        <w:t xml:space="preserve"> - 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C06B72" w:rsidRPr="008005FD" w:rsidRDefault="00C06B72" w:rsidP="00D20718">
      <w:pPr>
        <w:pStyle w:val="aff0"/>
        <w:tabs>
          <w:tab w:val="left" w:pos="91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05FD">
        <w:rPr>
          <w:sz w:val="28"/>
          <w:szCs w:val="28"/>
        </w:rPr>
        <w:t xml:space="preserve"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C06B72" w:rsidRPr="008005FD" w:rsidRDefault="00C06B72" w:rsidP="00D20718">
      <w:pPr>
        <w:pStyle w:val="aff0"/>
        <w:tabs>
          <w:tab w:val="left" w:pos="916"/>
        </w:tabs>
        <w:ind w:left="0" w:firstLine="709"/>
        <w:jc w:val="both"/>
        <w:rPr>
          <w:sz w:val="28"/>
          <w:szCs w:val="28"/>
        </w:rPr>
      </w:pPr>
      <w:r w:rsidRPr="008005FD">
        <w:rPr>
          <w:sz w:val="28"/>
          <w:szCs w:val="28"/>
        </w:rPr>
        <w:t xml:space="preserve">- </w:t>
      </w:r>
      <w:proofErr w:type="spellStart"/>
      <w:r w:rsidRPr="008005FD">
        <w:rPr>
          <w:sz w:val="28"/>
          <w:szCs w:val="28"/>
        </w:rPr>
        <w:t>сформированность</w:t>
      </w:r>
      <w:proofErr w:type="spellEnd"/>
      <w:r w:rsidRPr="008005FD">
        <w:rPr>
          <w:sz w:val="28"/>
          <w:szCs w:val="28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</w:t>
      </w:r>
      <w:proofErr w:type="gramStart"/>
      <w:r w:rsidRPr="008005FD">
        <w:rPr>
          <w:sz w:val="28"/>
          <w:szCs w:val="28"/>
        </w:rPr>
        <w:t>использование  полученных</w:t>
      </w:r>
      <w:proofErr w:type="gramEnd"/>
      <w:r w:rsidRPr="008005FD">
        <w:rPr>
          <w:sz w:val="28"/>
          <w:szCs w:val="28"/>
        </w:rPr>
        <w:t xml:space="preserve"> знаний для описания и анализа реальных зависимостей; </w:t>
      </w:r>
    </w:p>
    <w:p w:rsidR="00C06B72" w:rsidRPr="008005FD" w:rsidRDefault="00C06B72" w:rsidP="00D20718">
      <w:pPr>
        <w:pStyle w:val="aff0"/>
        <w:tabs>
          <w:tab w:val="left" w:pos="916"/>
        </w:tabs>
        <w:ind w:left="0" w:firstLine="709"/>
        <w:jc w:val="both"/>
        <w:rPr>
          <w:sz w:val="28"/>
          <w:szCs w:val="28"/>
        </w:rPr>
      </w:pPr>
      <w:r w:rsidRPr="008005FD">
        <w:rPr>
          <w:sz w:val="28"/>
          <w:szCs w:val="28"/>
        </w:rPr>
        <w:t xml:space="preserve">- владение основными понятиями о плоских и пространственных геометрических фигурах, их основных свойствах; </w:t>
      </w:r>
    </w:p>
    <w:p w:rsidR="00C06B72" w:rsidRPr="008005FD" w:rsidRDefault="00C06B72" w:rsidP="00D20718">
      <w:pPr>
        <w:pStyle w:val="aff0"/>
        <w:tabs>
          <w:tab w:val="left" w:pos="916"/>
        </w:tabs>
        <w:ind w:left="0" w:firstLine="709"/>
        <w:jc w:val="both"/>
        <w:rPr>
          <w:sz w:val="28"/>
          <w:szCs w:val="28"/>
        </w:rPr>
      </w:pPr>
      <w:r w:rsidRPr="008005FD">
        <w:rPr>
          <w:sz w:val="28"/>
          <w:szCs w:val="28"/>
        </w:rPr>
        <w:t xml:space="preserve">- </w:t>
      </w:r>
      <w:proofErr w:type="spellStart"/>
      <w:r w:rsidRPr="008005FD">
        <w:rPr>
          <w:sz w:val="28"/>
          <w:szCs w:val="28"/>
        </w:rPr>
        <w:t>сформированность</w:t>
      </w:r>
      <w:proofErr w:type="spellEnd"/>
      <w:r w:rsidRPr="008005FD">
        <w:rPr>
          <w:sz w:val="28"/>
          <w:szCs w:val="28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C06B72" w:rsidRPr="008005FD" w:rsidRDefault="00C06B72" w:rsidP="00D20718">
      <w:pPr>
        <w:pStyle w:val="aff0"/>
        <w:tabs>
          <w:tab w:val="left" w:pos="916"/>
        </w:tabs>
        <w:ind w:left="0" w:firstLine="709"/>
        <w:jc w:val="both"/>
        <w:rPr>
          <w:sz w:val="28"/>
          <w:szCs w:val="28"/>
        </w:rPr>
      </w:pPr>
      <w:r w:rsidRPr="008005FD">
        <w:rPr>
          <w:sz w:val="28"/>
          <w:szCs w:val="28"/>
        </w:rPr>
        <w:t xml:space="preserve">- </w:t>
      </w:r>
      <w:proofErr w:type="spellStart"/>
      <w:r w:rsidRPr="008005FD">
        <w:rPr>
          <w:sz w:val="28"/>
          <w:szCs w:val="28"/>
        </w:rPr>
        <w:t>сформированность</w:t>
      </w:r>
      <w:proofErr w:type="spellEnd"/>
      <w:r w:rsidRPr="008005FD">
        <w:rPr>
          <w:sz w:val="28"/>
          <w:szCs w:val="28"/>
        </w:rPr>
        <w:t xml:space="preserve"> представлений о процессах и явлениях, имеющих вероятностный характер, о статистических </w:t>
      </w:r>
      <w:proofErr w:type="gramStart"/>
      <w:r w:rsidRPr="008005FD">
        <w:rPr>
          <w:sz w:val="28"/>
          <w:szCs w:val="28"/>
        </w:rPr>
        <w:t>закономерностях  в</w:t>
      </w:r>
      <w:proofErr w:type="gramEnd"/>
      <w:r w:rsidRPr="008005FD">
        <w:rPr>
          <w:sz w:val="28"/>
          <w:szCs w:val="28"/>
        </w:rPr>
        <w:t xml:space="preserve">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C06B72" w:rsidRPr="008005FD" w:rsidRDefault="00C06B72" w:rsidP="00D20718">
      <w:pPr>
        <w:pStyle w:val="aff0"/>
        <w:tabs>
          <w:tab w:val="left" w:pos="916"/>
        </w:tabs>
        <w:ind w:left="0" w:firstLine="709"/>
        <w:jc w:val="both"/>
        <w:rPr>
          <w:sz w:val="28"/>
          <w:szCs w:val="28"/>
        </w:rPr>
      </w:pPr>
      <w:r w:rsidRPr="008005FD">
        <w:rPr>
          <w:sz w:val="28"/>
          <w:szCs w:val="28"/>
        </w:rPr>
        <w:t>- владение навыками использования готовых компьютерных программ при решении задач;</w:t>
      </w:r>
    </w:p>
    <w:p w:rsidR="00C06B72" w:rsidRPr="008005FD" w:rsidRDefault="00C06B72" w:rsidP="00D20718">
      <w:pPr>
        <w:pStyle w:val="aff0"/>
        <w:tabs>
          <w:tab w:val="left" w:pos="916"/>
        </w:tabs>
        <w:ind w:left="0" w:firstLine="709"/>
        <w:jc w:val="both"/>
        <w:rPr>
          <w:sz w:val="28"/>
          <w:szCs w:val="28"/>
        </w:rPr>
      </w:pPr>
      <w:r w:rsidRPr="008005FD">
        <w:rPr>
          <w:sz w:val="28"/>
          <w:szCs w:val="28"/>
        </w:rPr>
        <w:t xml:space="preserve">- </w:t>
      </w:r>
      <w:proofErr w:type="spellStart"/>
      <w:r w:rsidRPr="008005FD">
        <w:rPr>
          <w:sz w:val="28"/>
          <w:szCs w:val="28"/>
        </w:rPr>
        <w:t>сформированность</w:t>
      </w:r>
      <w:proofErr w:type="spellEnd"/>
      <w:r w:rsidRPr="008005FD">
        <w:rPr>
          <w:sz w:val="28"/>
          <w:szCs w:val="28"/>
        </w:rPr>
        <w:t xml:space="preserve"> представлений о роли информации и информационных процессов в окружающем мире;</w:t>
      </w:r>
    </w:p>
    <w:p w:rsidR="00C06B72" w:rsidRPr="008005FD" w:rsidRDefault="00C06B72" w:rsidP="00D20718">
      <w:pPr>
        <w:pStyle w:val="aff0"/>
        <w:tabs>
          <w:tab w:val="left" w:pos="916"/>
        </w:tabs>
        <w:ind w:left="0" w:firstLine="709"/>
        <w:jc w:val="both"/>
        <w:rPr>
          <w:sz w:val="28"/>
          <w:szCs w:val="28"/>
        </w:rPr>
      </w:pPr>
      <w:r w:rsidRPr="008005FD">
        <w:rPr>
          <w:sz w:val="28"/>
          <w:szCs w:val="28"/>
        </w:rPr>
        <w:t xml:space="preserve">- владение навыками алгоритмического </w:t>
      </w:r>
      <w:proofErr w:type="gramStart"/>
      <w:r w:rsidRPr="008005FD">
        <w:rPr>
          <w:sz w:val="28"/>
          <w:szCs w:val="28"/>
        </w:rPr>
        <w:t>мышления  и</w:t>
      </w:r>
      <w:proofErr w:type="gramEnd"/>
      <w:r w:rsidRPr="008005FD">
        <w:rPr>
          <w:sz w:val="28"/>
          <w:szCs w:val="28"/>
        </w:rPr>
        <w:t xml:space="preserve">  понимание методов  формального описания алгоритмов,  владение  знанием  основных алгоритмических конструкций и  умением анализировать алгоритмы; </w:t>
      </w:r>
    </w:p>
    <w:p w:rsidR="00C06B72" w:rsidRPr="008005FD" w:rsidRDefault="00C06B72" w:rsidP="00D20718">
      <w:pPr>
        <w:pStyle w:val="aff0"/>
        <w:tabs>
          <w:tab w:val="left" w:pos="916"/>
        </w:tabs>
        <w:ind w:left="0" w:firstLine="709"/>
        <w:jc w:val="both"/>
        <w:rPr>
          <w:sz w:val="28"/>
          <w:szCs w:val="28"/>
        </w:rPr>
      </w:pPr>
      <w:r w:rsidRPr="008005FD">
        <w:rPr>
          <w:sz w:val="28"/>
          <w:szCs w:val="28"/>
        </w:rPr>
        <w:t xml:space="preserve">- использование готовых прикладных компьютерных программ по профилю подготовки; </w:t>
      </w:r>
    </w:p>
    <w:p w:rsidR="00C06B72" w:rsidRPr="008005FD" w:rsidRDefault="00C06B72" w:rsidP="00D20718">
      <w:pPr>
        <w:pStyle w:val="aff0"/>
        <w:tabs>
          <w:tab w:val="left" w:pos="916"/>
        </w:tabs>
        <w:ind w:left="0" w:firstLine="709"/>
        <w:jc w:val="both"/>
        <w:rPr>
          <w:sz w:val="28"/>
          <w:szCs w:val="28"/>
        </w:rPr>
      </w:pPr>
      <w:r w:rsidRPr="008005FD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владение  способами</w:t>
      </w:r>
      <w:proofErr w:type="gramEnd"/>
      <w:r w:rsidRPr="008005FD">
        <w:rPr>
          <w:sz w:val="28"/>
          <w:szCs w:val="28"/>
        </w:rPr>
        <w:t xml:space="preserve"> представле</w:t>
      </w:r>
      <w:r>
        <w:rPr>
          <w:sz w:val="28"/>
          <w:szCs w:val="28"/>
        </w:rPr>
        <w:t xml:space="preserve">ния,  хранения  и </w:t>
      </w:r>
      <w:r w:rsidRPr="008005FD">
        <w:rPr>
          <w:sz w:val="28"/>
          <w:szCs w:val="28"/>
        </w:rPr>
        <w:t xml:space="preserve">обработки  данных на компьютере;  </w:t>
      </w:r>
    </w:p>
    <w:p w:rsidR="00C06B72" w:rsidRPr="008005FD" w:rsidRDefault="00C06B72" w:rsidP="00D20718">
      <w:pPr>
        <w:pStyle w:val="aff0"/>
        <w:tabs>
          <w:tab w:val="left" w:pos="916"/>
        </w:tabs>
        <w:ind w:left="0" w:firstLine="709"/>
        <w:jc w:val="both"/>
        <w:rPr>
          <w:sz w:val="28"/>
          <w:szCs w:val="28"/>
        </w:rPr>
      </w:pPr>
      <w:r w:rsidRPr="008005FD">
        <w:rPr>
          <w:sz w:val="28"/>
          <w:szCs w:val="28"/>
        </w:rPr>
        <w:t xml:space="preserve">- владение компьютерными средствами представления и анализа данных в электронных таблицах; </w:t>
      </w:r>
    </w:p>
    <w:p w:rsidR="00C06B72" w:rsidRPr="008005FD" w:rsidRDefault="00C06B72" w:rsidP="00D20718">
      <w:pPr>
        <w:pStyle w:val="aff0"/>
        <w:tabs>
          <w:tab w:val="left" w:pos="916"/>
        </w:tabs>
        <w:ind w:left="0" w:firstLine="709"/>
        <w:jc w:val="both"/>
        <w:rPr>
          <w:sz w:val="28"/>
          <w:szCs w:val="28"/>
        </w:rPr>
      </w:pPr>
      <w:r w:rsidRPr="008005FD">
        <w:rPr>
          <w:sz w:val="28"/>
          <w:szCs w:val="28"/>
        </w:rPr>
        <w:t xml:space="preserve">- </w:t>
      </w:r>
      <w:proofErr w:type="spellStart"/>
      <w:r w:rsidRPr="008005FD">
        <w:rPr>
          <w:sz w:val="28"/>
          <w:szCs w:val="28"/>
        </w:rPr>
        <w:t>сформированность</w:t>
      </w:r>
      <w:proofErr w:type="spellEnd"/>
      <w:r w:rsidRPr="008005FD">
        <w:rPr>
          <w:sz w:val="28"/>
          <w:szCs w:val="28"/>
        </w:rPr>
        <w:t xml:space="preserve"> представлений о базах данных и простейших средствах управления ими; </w:t>
      </w:r>
    </w:p>
    <w:p w:rsidR="00C06B72" w:rsidRPr="008005FD" w:rsidRDefault="00C06B72" w:rsidP="00D20718">
      <w:pPr>
        <w:pStyle w:val="aff0"/>
        <w:tabs>
          <w:tab w:val="left" w:pos="916"/>
        </w:tabs>
        <w:ind w:left="0" w:firstLine="709"/>
        <w:jc w:val="both"/>
        <w:rPr>
          <w:sz w:val="28"/>
          <w:szCs w:val="28"/>
        </w:rPr>
      </w:pPr>
      <w:r w:rsidRPr="008005FD">
        <w:rPr>
          <w:sz w:val="28"/>
          <w:szCs w:val="28"/>
        </w:rPr>
        <w:lastRenderedPageBreak/>
        <w:t xml:space="preserve">- </w:t>
      </w:r>
      <w:proofErr w:type="spellStart"/>
      <w:r w:rsidRPr="008005FD">
        <w:rPr>
          <w:sz w:val="28"/>
          <w:szCs w:val="28"/>
        </w:rPr>
        <w:t>сформированность</w:t>
      </w:r>
      <w:proofErr w:type="spellEnd"/>
      <w:r w:rsidRPr="008005FD">
        <w:rPr>
          <w:sz w:val="28"/>
          <w:szCs w:val="28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</w:t>
      </w:r>
    </w:p>
    <w:p w:rsidR="00C06B72" w:rsidRPr="008005FD" w:rsidRDefault="00C06B72" w:rsidP="00D20718">
      <w:pPr>
        <w:pStyle w:val="aff0"/>
        <w:tabs>
          <w:tab w:val="left" w:pos="916"/>
        </w:tabs>
        <w:ind w:left="0" w:firstLine="709"/>
        <w:jc w:val="both"/>
        <w:rPr>
          <w:sz w:val="28"/>
          <w:szCs w:val="28"/>
        </w:rPr>
      </w:pPr>
      <w:r w:rsidRPr="008005FD">
        <w:rPr>
          <w:sz w:val="28"/>
          <w:szCs w:val="28"/>
        </w:rPr>
        <w:t xml:space="preserve">- </w:t>
      </w:r>
      <w:proofErr w:type="gramStart"/>
      <w:r w:rsidRPr="008005FD">
        <w:rPr>
          <w:sz w:val="28"/>
          <w:szCs w:val="28"/>
        </w:rPr>
        <w:t>владение  типовыми</w:t>
      </w:r>
      <w:proofErr w:type="gramEnd"/>
      <w:r w:rsidRPr="008005FD">
        <w:rPr>
          <w:sz w:val="28"/>
          <w:szCs w:val="28"/>
        </w:rPr>
        <w:t xml:space="preserve">  приёмами написания программы  на алгоритмическом языке  для  решения  стандартной  задачи  с использованием основных конструкций языка программирования;  </w:t>
      </w:r>
    </w:p>
    <w:p w:rsidR="00C06B72" w:rsidRPr="008005FD" w:rsidRDefault="00C06B72" w:rsidP="00D20718">
      <w:pPr>
        <w:pStyle w:val="aff0"/>
        <w:tabs>
          <w:tab w:val="left" w:pos="916"/>
        </w:tabs>
        <w:ind w:left="0" w:firstLine="709"/>
        <w:jc w:val="both"/>
        <w:rPr>
          <w:sz w:val="28"/>
          <w:szCs w:val="28"/>
        </w:rPr>
      </w:pPr>
      <w:r w:rsidRPr="008005FD">
        <w:rPr>
          <w:sz w:val="28"/>
          <w:szCs w:val="28"/>
        </w:rPr>
        <w:t xml:space="preserve">- </w:t>
      </w:r>
      <w:proofErr w:type="spellStart"/>
      <w:r w:rsidRPr="008005FD">
        <w:rPr>
          <w:sz w:val="28"/>
          <w:szCs w:val="28"/>
        </w:rPr>
        <w:t>сформированность</w:t>
      </w:r>
      <w:proofErr w:type="spellEnd"/>
      <w:r w:rsidRPr="008005FD">
        <w:rPr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C06B72" w:rsidRPr="00DC7787" w:rsidRDefault="00C06B72" w:rsidP="00D20718">
      <w:pPr>
        <w:pStyle w:val="aff0"/>
        <w:tabs>
          <w:tab w:val="left" w:pos="91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7787">
        <w:rPr>
          <w:sz w:val="28"/>
          <w:szCs w:val="28"/>
        </w:rPr>
        <w:t xml:space="preserve">понимания основ правовых аспектов использования компьютерных </w:t>
      </w:r>
      <w:proofErr w:type="gramStart"/>
      <w:r w:rsidRPr="00DC7787">
        <w:rPr>
          <w:sz w:val="28"/>
          <w:szCs w:val="28"/>
        </w:rPr>
        <w:t>программ  и</w:t>
      </w:r>
      <w:proofErr w:type="gramEnd"/>
      <w:r w:rsidRPr="00DC7787">
        <w:rPr>
          <w:sz w:val="28"/>
          <w:szCs w:val="28"/>
        </w:rPr>
        <w:t xml:space="preserve">  прав  доступа  к  глобальным  информационным  сервисам; </w:t>
      </w:r>
    </w:p>
    <w:p w:rsidR="00C06B72" w:rsidRPr="00DC7787" w:rsidRDefault="00C06B72" w:rsidP="00D20718">
      <w:pPr>
        <w:pStyle w:val="aff0"/>
        <w:tabs>
          <w:tab w:val="left" w:pos="916"/>
        </w:tabs>
        <w:ind w:left="0" w:firstLine="709"/>
        <w:jc w:val="both"/>
        <w:rPr>
          <w:sz w:val="28"/>
          <w:szCs w:val="28"/>
        </w:rPr>
      </w:pPr>
      <w:r w:rsidRPr="00DC7787">
        <w:rPr>
          <w:sz w:val="28"/>
          <w:szCs w:val="28"/>
        </w:rPr>
        <w:t xml:space="preserve">- применение на практике средств защиты информации от вредоносных </w:t>
      </w:r>
      <w:proofErr w:type="gramStart"/>
      <w:r w:rsidRPr="00DC7787">
        <w:rPr>
          <w:sz w:val="28"/>
          <w:szCs w:val="28"/>
        </w:rPr>
        <w:t>программ,  правил</w:t>
      </w:r>
      <w:proofErr w:type="gramEnd"/>
      <w:r w:rsidRPr="00DC7787">
        <w:rPr>
          <w:sz w:val="28"/>
          <w:szCs w:val="28"/>
        </w:rPr>
        <w:t xml:space="preserve">  личной  безопасности  и  этики  работы  с информацией и  средствами коммуникаций в Интернете.</w:t>
      </w:r>
    </w:p>
    <w:p w:rsidR="00C06B72" w:rsidRDefault="00C06B72" w:rsidP="00D2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  <w:sz w:val="18"/>
          <w:szCs w:val="1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</w:t>
      </w:r>
      <w:r w:rsidRPr="00AB1269">
        <w:rPr>
          <w:b/>
          <w:sz w:val="28"/>
          <w:szCs w:val="28"/>
        </w:rPr>
        <w:t>должен уметь:</w:t>
      </w:r>
    </w:p>
    <w:p w:rsidR="00C06B72" w:rsidRDefault="00C06B72" w:rsidP="00D20718">
      <w:pPr>
        <w:numPr>
          <w:ilvl w:val="0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sz w:val="28"/>
          <w:szCs w:val="28"/>
        </w:rPr>
      </w:pPr>
      <w:r w:rsidRPr="00CA4094">
        <w:rPr>
          <w:rFonts w:eastAsia="Calibri"/>
          <w:sz w:val="28"/>
          <w:szCs w:val="28"/>
        </w:rPr>
        <w:t xml:space="preserve">проводить тождественные </w:t>
      </w:r>
      <w:proofErr w:type="spellStart"/>
      <w:r w:rsidRPr="00CA4094">
        <w:rPr>
          <w:rFonts w:eastAsia="Calibri"/>
          <w:sz w:val="28"/>
          <w:szCs w:val="28"/>
        </w:rPr>
        <w:t>преобразованияиррациональных</w:t>
      </w:r>
      <w:proofErr w:type="spellEnd"/>
      <w:r w:rsidRPr="00CA4094">
        <w:rPr>
          <w:rFonts w:eastAsia="Calibri"/>
          <w:sz w:val="28"/>
          <w:szCs w:val="28"/>
        </w:rPr>
        <w:t xml:space="preserve">, показательных, логарифмических </w:t>
      </w:r>
      <w:proofErr w:type="spellStart"/>
      <w:r w:rsidRPr="00CA4094">
        <w:rPr>
          <w:rFonts w:eastAsia="Calibri"/>
          <w:sz w:val="28"/>
          <w:szCs w:val="28"/>
        </w:rPr>
        <w:t>итригонометрических</w:t>
      </w:r>
      <w:proofErr w:type="spellEnd"/>
      <w:r w:rsidRPr="00CA4094">
        <w:rPr>
          <w:rFonts w:eastAsia="Calibri"/>
          <w:sz w:val="28"/>
          <w:szCs w:val="28"/>
        </w:rPr>
        <w:t xml:space="preserve"> выражений;</w:t>
      </w:r>
    </w:p>
    <w:p w:rsidR="00C06B72" w:rsidRDefault="00C06B72" w:rsidP="00D20718">
      <w:pPr>
        <w:numPr>
          <w:ilvl w:val="0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sz w:val="28"/>
          <w:szCs w:val="28"/>
        </w:rPr>
      </w:pPr>
      <w:r w:rsidRPr="00CA4094">
        <w:rPr>
          <w:rFonts w:eastAsia="Calibri"/>
          <w:sz w:val="28"/>
          <w:szCs w:val="28"/>
        </w:rPr>
        <w:t xml:space="preserve">решать иррациональные, логарифмические </w:t>
      </w:r>
      <w:proofErr w:type="spellStart"/>
      <w:r w:rsidRPr="00CA4094">
        <w:rPr>
          <w:rFonts w:eastAsia="Calibri"/>
          <w:sz w:val="28"/>
          <w:szCs w:val="28"/>
        </w:rPr>
        <w:t>итригонометрические</w:t>
      </w:r>
      <w:proofErr w:type="spellEnd"/>
      <w:r w:rsidRPr="00CA4094">
        <w:rPr>
          <w:rFonts w:eastAsia="Calibri"/>
          <w:sz w:val="28"/>
          <w:szCs w:val="28"/>
        </w:rPr>
        <w:t xml:space="preserve"> уравнения и неравенства;</w:t>
      </w:r>
    </w:p>
    <w:p w:rsidR="00C06B72" w:rsidRDefault="00C06B72" w:rsidP="00D20718">
      <w:pPr>
        <w:numPr>
          <w:ilvl w:val="0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sz w:val="28"/>
          <w:szCs w:val="28"/>
        </w:rPr>
      </w:pPr>
      <w:r w:rsidRPr="00CA4094">
        <w:rPr>
          <w:rFonts w:eastAsia="Calibri"/>
          <w:sz w:val="28"/>
          <w:szCs w:val="28"/>
        </w:rPr>
        <w:t>решать системы уравнений изученными методами;</w:t>
      </w:r>
    </w:p>
    <w:p w:rsidR="00C06B72" w:rsidRDefault="00C06B72" w:rsidP="00D20718">
      <w:pPr>
        <w:numPr>
          <w:ilvl w:val="0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sz w:val="28"/>
          <w:szCs w:val="28"/>
        </w:rPr>
      </w:pPr>
      <w:r w:rsidRPr="00CA4094">
        <w:rPr>
          <w:rFonts w:eastAsia="Calibri"/>
          <w:sz w:val="28"/>
          <w:szCs w:val="28"/>
        </w:rPr>
        <w:t xml:space="preserve">строить графики элементарных функций и </w:t>
      </w:r>
      <w:proofErr w:type="spellStart"/>
      <w:r w:rsidRPr="00CA4094">
        <w:rPr>
          <w:rFonts w:eastAsia="Calibri"/>
          <w:sz w:val="28"/>
          <w:szCs w:val="28"/>
        </w:rPr>
        <w:t>проводитьпреобразования</w:t>
      </w:r>
      <w:proofErr w:type="spellEnd"/>
      <w:r w:rsidRPr="00CA4094">
        <w:rPr>
          <w:rFonts w:eastAsia="Calibri"/>
          <w:sz w:val="28"/>
          <w:szCs w:val="28"/>
        </w:rPr>
        <w:t xml:space="preserve"> графиков, используя изученные методы;</w:t>
      </w:r>
    </w:p>
    <w:p w:rsidR="00C06B72" w:rsidRDefault="00C06B72" w:rsidP="00D20718">
      <w:pPr>
        <w:numPr>
          <w:ilvl w:val="0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sz w:val="28"/>
          <w:szCs w:val="28"/>
        </w:rPr>
      </w:pPr>
      <w:r w:rsidRPr="00CA4094">
        <w:rPr>
          <w:rFonts w:eastAsia="Calibri"/>
          <w:sz w:val="28"/>
          <w:szCs w:val="28"/>
        </w:rPr>
        <w:t xml:space="preserve">применять аппарат математического анализа </w:t>
      </w:r>
      <w:proofErr w:type="spellStart"/>
      <w:r w:rsidRPr="00CA4094">
        <w:rPr>
          <w:rFonts w:eastAsia="Calibri"/>
          <w:sz w:val="28"/>
          <w:szCs w:val="28"/>
        </w:rPr>
        <w:t>крешению</w:t>
      </w:r>
      <w:proofErr w:type="spellEnd"/>
      <w:r w:rsidRPr="00CA4094">
        <w:rPr>
          <w:rFonts w:eastAsia="Calibri"/>
          <w:sz w:val="28"/>
          <w:szCs w:val="28"/>
        </w:rPr>
        <w:t xml:space="preserve"> задач;</w:t>
      </w:r>
    </w:p>
    <w:p w:rsidR="00C06B72" w:rsidRDefault="00C06B72" w:rsidP="00D20718">
      <w:pPr>
        <w:numPr>
          <w:ilvl w:val="0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sz w:val="28"/>
          <w:szCs w:val="28"/>
        </w:rPr>
      </w:pPr>
      <w:r w:rsidRPr="00CA4094">
        <w:rPr>
          <w:rFonts w:eastAsia="Calibri"/>
          <w:sz w:val="28"/>
          <w:szCs w:val="28"/>
        </w:rPr>
        <w:t xml:space="preserve">применять основные методы </w:t>
      </w:r>
      <w:proofErr w:type="gramStart"/>
      <w:r w:rsidRPr="00CA4094">
        <w:rPr>
          <w:rFonts w:eastAsia="Calibri"/>
          <w:sz w:val="28"/>
          <w:szCs w:val="28"/>
        </w:rPr>
        <w:t>геометрии(</w:t>
      </w:r>
      <w:proofErr w:type="gramEnd"/>
      <w:r w:rsidRPr="00CA4094">
        <w:rPr>
          <w:rFonts w:eastAsia="Calibri"/>
          <w:sz w:val="28"/>
          <w:szCs w:val="28"/>
        </w:rPr>
        <w:t xml:space="preserve">проектирования, преобразований, </w:t>
      </w:r>
      <w:proofErr w:type="spellStart"/>
      <w:r w:rsidRPr="00CA4094">
        <w:rPr>
          <w:rFonts w:eastAsia="Calibri"/>
          <w:sz w:val="28"/>
          <w:szCs w:val="28"/>
        </w:rPr>
        <w:t>векторный,координатный</w:t>
      </w:r>
      <w:proofErr w:type="spellEnd"/>
      <w:r w:rsidRPr="00CA4094">
        <w:rPr>
          <w:rFonts w:eastAsia="Calibri"/>
          <w:sz w:val="28"/>
          <w:szCs w:val="28"/>
        </w:rPr>
        <w:t>) к решению задач;</w:t>
      </w:r>
    </w:p>
    <w:p w:rsidR="00C06B72" w:rsidRDefault="00C06B72" w:rsidP="00D20718">
      <w:pPr>
        <w:numPr>
          <w:ilvl w:val="0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sz w:val="28"/>
          <w:szCs w:val="28"/>
        </w:rPr>
      </w:pPr>
      <w:r w:rsidRPr="00CA4094">
        <w:rPr>
          <w:rFonts w:eastAsia="Calibri"/>
          <w:sz w:val="28"/>
          <w:szCs w:val="28"/>
        </w:rPr>
        <w:t xml:space="preserve">оперировать различными видами </w:t>
      </w:r>
      <w:proofErr w:type="spellStart"/>
      <w:r w:rsidRPr="00CA4094">
        <w:rPr>
          <w:rFonts w:eastAsia="Calibri"/>
          <w:sz w:val="28"/>
          <w:szCs w:val="28"/>
        </w:rPr>
        <w:t>информационныхобъектов</w:t>
      </w:r>
      <w:proofErr w:type="spellEnd"/>
      <w:r w:rsidRPr="00CA4094">
        <w:rPr>
          <w:rFonts w:eastAsia="Calibri"/>
          <w:sz w:val="28"/>
          <w:szCs w:val="28"/>
        </w:rPr>
        <w:t xml:space="preserve">, в том числе с помощью компьютера, </w:t>
      </w:r>
      <w:proofErr w:type="spellStart"/>
      <w:r w:rsidRPr="00CA4094">
        <w:rPr>
          <w:rFonts w:eastAsia="Calibri"/>
          <w:sz w:val="28"/>
          <w:szCs w:val="28"/>
        </w:rPr>
        <w:t>соотноситьполученные</w:t>
      </w:r>
      <w:proofErr w:type="spellEnd"/>
      <w:r w:rsidRPr="00CA4094">
        <w:rPr>
          <w:rFonts w:eastAsia="Calibri"/>
          <w:sz w:val="28"/>
          <w:szCs w:val="28"/>
        </w:rPr>
        <w:t xml:space="preserve"> результаты с реальными объектами;</w:t>
      </w:r>
    </w:p>
    <w:p w:rsidR="00C06B72" w:rsidRDefault="00C06B72" w:rsidP="00D20718">
      <w:pPr>
        <w:numPr>
          <w:ilvl w:val="0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sz w:val="28"/>
          <w:szCs w:val="28"/>
        </w:rPr>
      </w:pPr>
      <w:r w:rsidRPr="00CA4094">
        <w:rPr>
          <w:rFonts w:eastAsia="Calibri"/>
          <w:sz w:val="28"/>
          <w:szCs w:val="28"/>
        </w:rPr>
        <w:t xml:space="preserve">распознавать и описывать информационные процессы </w:t>
      </w:r>
      <w:proofErr w:type="spellStart"/>
      <w:r w:rsidRPr="00CA4094">
        <w:rPr>
          <w:rFonts w:eastAsia="Calibri"/>
          <w:sz w:val="28"/>
          <w:szCs w:val="28"/>
        </w:rPr>
        <w:t>всоциальных</w:t>
      </w:r>
      <w:proofErr w:type="spellEnd"/>
      <w:r w:rsidRPr="00CA4094">
        <w:rPr>
          <w:rFonts w:eastAsia="Calibri"/>
          <w:sz w:val="28"/>
          <w:szCs w:val="28"/>
        </w:rPr>
        <w:t>, биологических и технических системах</w:t>
      </w:r>
      <w:r>
        <w:rPr>
          <w:rFonts w:eastAsia="Calibri"/>
          <w:sz w:val="28"/>
          <w:szCs w:val="28"/>
        </w:rPr>
        <w:t>;</w:t>
      </w:r>
    </w:p>
    <w:p w:rsidR="00C06B72" w:rsidRDefault="00C06B72" w:rsidP="00D20718">
      <w:pPr>
        <w:numPr>
          <w:ilvl w:val="0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C06B72" w:rsidRDefault="00C06B72" w:rsidP="00D20718">
      <w:pPr>
        <w:numPr>
          <w:ilvl w:val="0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оценивать достоверность информации, сопоставляя различные источники;</w:t>
      </w:r>
    </w:p>
    <w:p w:rsidR="00C06B72" w:rsidRDefault="00C06B72" w:rsidP="00D20718">
      <w:pPr>
        <w:numPr>
          <w:ilvl w:val="0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иллюстрировать учебные работы с использованием средств информационных технологий;</w:t>
      </w:r>
    </w:p>
    <w:p w:rsidR="00C06B72" w:rsidRDefault="00C06B72" w:rsidP="00D20718">
      <w:pPr>
        <w:numPr>
          <w:ilvl w:val="0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создавать информационные объекты сложной структуры, в том числе гипертекстовые документы;</w:t>
      </w:r>
    </w:p>
    <w:p w:rsidR="00C06B72" w:rsidRDefault="00C06B72" w:rsidP="00D20718">
      <w:pPr>
        <w:numPr>
          <w:ilvl w:val="0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C06B72" w:rsidRDefault="00C06B72" w:rsidP="00D20718">
      <w:pPr>
        <w:numPr>
          <w:ilvl w:val="0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наглядно представлять числовые показатели и динамику их изменения с помощью программ деловой графики;</w:t>
      </w:r>
    </w:p>
    <w:p w:rsidR="00C06B72" w:rsidRDefault="00C06B72" w:rsidP="00D20718">
      <w:pPr>
        <w:numPr>
          <w:ilvl w:val="0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sz w:val="28"/>
          <w:szCs w:val="28"/>
        </w:rPr>
      </w:pPr>
      <w:r w:rsidRPr="00CA4094">
        <w:rPr>
          <w:rFonts w:eastAsia="Calibri"/>
          <w:sz w:val="28"/>
          <w:szCs w:val="28"/>
        </w:rPr>
        <w:t xml:space="preserve">соблюдать правила техники безопасности </w:t>
      </w:r>
      <w:proofErr w:type="spellStart"/>
      <w:r w:rsidRPr="00CA4094">
        <w:rPr>
          <w:rFonts w:eastAsia="Calibri"/>
          <w:sz w:val="28"/>
          <w:szCs w:val="28"/>
        </w:rPr>
        <w:t>игигиенические</w:t>
      </w:r>
      <w:proofErr w:type="spellEnd"/>
      <w:r w:rsidRPr="00CA4094">
        <w:rPr>
          <w:rFonts w:eastAsia="Calibri"/>
          <w:sz w:val="28"/>
          <w:szCs w:val="28"/>
        </w:rPr>
        <w:t xml:space="preserve"> рекомендации при использовании </w:t>
      </w:r>
      <w:proofErr w:type="spellStart"/>
      <w:r w:rsidRPr="00CA4094">
        <w:rPr>
          <w:rFonts w:eastAsia="Calibri"/>
          <w:sz w:val="28"/>
          <w:szCs w:val="28"/>
        </w:rPr>
        <w:t>средствинформационно</w:t>
      </w:r>
      <w:proofErr w:type="spellEnd"/>
      <w:r w:rsidRPr="00CA4094">
        <w:rPr>
          <w:rFonts w:eastAsia="Calibri"/>
          <w:sz w:val="28"/>
          <w:szCs w:val="28"/>
        </w:rPr>
        <w:t>-коммуникационных технологий</w:t>
      </w:r>
      <w:r>
        <w:rPr>
          <w:rFonts w:eastAsia="Calibri"/>
          <w:sz w:val="28"/>
          <w:szCs w:val="28"/>
        </w:rPr>
        <w:t>.</w:t>
      </w:r>
    </w:p>
    <w:p w:rsidR="00C06B72" w:rsidRDefault="00C06B72" w:rsidP="00D2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CA4094">
        <w:rPr>
          <w:sz w:val="28"/>
          <w:szCs w:val="28"/>
        </w:rPr>
        <w:lastRenderedPageBreak/>
        <w:t xml:space="preserve">В результате освоения учебной дисциплины обучающийся </w:t>
      </w:r>
      <w:r w:rsidRPr="00CA4094">
        <w:rPr>
          <w:b/>
          <w:sz w:val="28"/>
          <w:szCs w:val="28"/>
        </w:rPr>
        <w:t>должен знать:</w:t>
      </w:r>
    </w:p>
    <w:p w:rsidR="00C06B72" w:rsidRPr="007A167A" w:rsidRDefault="00C06B72" w:rsidP="00D20718">
      <w:pPr>
        <w:widowControl w:val="0"/>
        <w:numPr>
          <w:ilvl w:val="0"/>
          <w:numId w:val="25"/>
        </w:numPr>
        <w:tabs>
          <w:tab w:val="left" w:pos="916"/>
        </w:tabs>
        <w:ind w:left="0" w:firstLine="709"/>
        <w:jc w:val="both"/>
        <w:rPr>
          <w:bCs/>
          <w:iCs/>
          <w:sz w:val="28"/>
          <w:szCs w:val="28"/>
        </w:rPr>
      </w:pPr>
      <w:r w:rsidRPr="007A167A">
        <w:rPr>
          <w:bCs/>
          <w:iCs/>
          <w:sz w:val="28"/>
          <w:szCs w:val="28"/>
        </w:rPr>
        <w:t>тематический материал курса;</w:t>
      </w:r>
    </w:p>
    <w:p w:rsidR="00C06B72" w:rsidRPr="007A167A" w:rsidRDefault="00C06B72" w:rsidP="00D20718">
      <w:pPr>
        <w:widowControl w:val="0"/>
        <w:numPr>
          <w:ilvl w:val="0"/>
          <w:numId w:val="25"/>
        </w:numPr>
        <w:tabs>
          <w:tab w:val="left" w:pos="916"/>
        </w:tabs>
        <w:ind w:left="0" w:firstLine="709"/>
        <w:jc w:val="both"/>
        <w:rPr>
          <w:bCs/>
          <w:iCs/>
          <w:sz w:val="28"/>
          <w:szCs w:val="28"/>
        </w:rPr>
      </w:pPr>
      <w:r w:rsidRPr="007A167A">
        <w:rPr>
          <w:bCs/>
          <w:iCs/>
          <w:sz w:val="28"/>
          <w:szCs w:val="28"/>
        </w:rPr>
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</w:r>
    </w:p>
    <w:p w:rsidR="00C06B72" w:rsidRPr="007A167A" w:rsidRDefault="00C06B72" w:rsidP="00D20718">
      <w:pPr>
        <w:widowControl w:val="0"/>
        <w:numPr>
          <w:ilvl w:val="0"/>
          <w:numId w:val="25"/>
        </w:numPr>
        <w:tabs>
          <w:tab w:val="left" w:pos="916"/>
        </w:tabs>
        <w:ind w:left="0" w:firstLine="709"/>
        <w:jc w:val="both"/>
        <w:rPr>
          <w:bCs/>
          <w:iCs/>
          <w:sz w:val="28"/>
          <w:szCs w:val="28"/>
        </w:rPr>
      </w:pPr>
      <w:r w:rsidRPr="007A167A">
        <w:rPr>
          <w:bCs/>
          <w:iCs/>
          <w:sz w:val="28"/>
          <w:szCs w:val="28"/>
        </w:rPr>
        <w:t>назначение и виды информационных моделей, описывающих реальные объекты и процессы;</w:t>
      </w:r>
    </w:p>
    <w:p w:rsidR="00C06B72" w:rsidRPr="007A167A" w:rsidRDefault="00C06B72" w:rsidP="00D20718">
      <w:pPr>
        <w:widowControl w:val="0"/>
        <w:numPr>
          <w:ilvl w:val="0"/>
          <w:numId w:val="25"/>
        </w:numPr>
        <w:tabs>
          <w:tab w:val="left" w:pos="916"/>
        </w:tabs>
        <w:ind w:left="0" w:firstLine="709"/>
        <w:jc w:val="both"/>
        <w:rPr>
          <w:bCs/>
          <w:iCs/>
          <w:sz w:val="28"/>
          <w:szCs w:val="28"/>
        </w:rPr>
      </w:pPr>
      <w:r w:rsidRPr="007A167A">
        <w:rPr>
          <w:bCs/>
          <w:iCs/>
          <w:sz w:val="28"/>
          <w:szCs w:val="28"/>
        </w:rPr>
        <w:t>назначение и функционирование операционных систем.</w:t>
      </w:r>
    </w:p>
    <w:p w:rsidR="00C06B72" w:rsidRPr="00F472FB" w:rsidRDefault="00C06B72" w:rsidP="00D20718">
      <w:pPr>
        <w:widowControl w:val="0"/>
        <w:tabs>
          <w:tab w:val="left" w:pos="916"/>
        </w:tabs>
        <w:ind w:firstLine="709"/>
        <w:jc w:val="both"/>
        <w:rPr>
          <w:b/>
          <w:bCs/>
          <w:iCs/>
          <w:sz w:val="28"/>
          <w:szCs w:val="28"/>
        </w:rPr>
      </w:pPr>
      <w:r w:rsidRPr="00F472FB">
        <w:rPr>
          <w:b/>
          <w:bCs/>
          <w:iCs/>
          <w:sz w:val="28"/>
          <w:szCs w:val="28"/>
        </w:rPr>
        <w:t>Перечень формируемых компетенций:</w:t>
      </w:r>
    </w:p>
    <w:p w:rsidR="00C06B72" w:rsidRDefault="00C06B72" w:rsidP="00D20718">
      <w:pPr>
        <w:widowControl w:val="0"/>
        <w:tabs>
          <w:tab w:val="left" w:pos="916"/>
        </w:tabs>
        <w:ind w:firstLine="709"/>
        <w:rPr>
          <w:b/>
          <w:sz w:val="28"/>
          <w:szCs w:val="28"/>
        </w:rPr>
      </w:pPr>
      <w:r w:rsidRPr="00F472FB">
        <w:rPr>
          <w:b/>
          <w:sz w:val="28"/>
          <w:szCs w:val="28"/>
        </w:rPr>
        <w:t>Общие компетенции (ОК):</w:t>
      </w:r>
    </w:p>
    <w:p w:rsidR="00C06B72" w:rsidRDefault="00C06B72" w:rsidP="00D20718">
      <w:pPr>
        <w:widowControl w:val="0"/>
        <w:tabs>
          <w:tab w:val="left" w:pos="91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 10. </w:t>
      </w:r>
      <w:r w:rsidRPr="00E820F7">
        <w:rPr>
          <w:sz w:val="28"/>
          <w:szCs w:val="28"/>
        </w:rPr>
        <w:t>Использовать умения и знания базовых дисциплин федерального компонента среднего общего образования в профессиональной деятельности.</w:t>
      </w:r>
    </w:p>
    <w:p w:rsidR="00562FF5" w:rsidRPr="00A20A8B" w:rsidRDefault="00562FF5" w:rsidP="00562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>
        <w:rPr>
          <w:b/>
          <w:sz w:val="28"/>
          <w:szCs w:val="28"/>
        </w:rPr>
        <w:t>1.</w:t>
      </w:r>
      <w:proofErr w:type="gramStart"/>
      <w:r>
        <w:rPr>
          <w:b/>
          <w:sz w:val="28"/>
          <w:szCs w:val="28"/>
        </w:rPr>
        <w:t>4.</w:t>
      </w:r>
      <w:r w:rsidRPr="00A20A8B">
        <w:rPr>
          <w:b/>
          <w:sz w:val="28"/>
          <w:szCs w:val="28"/>
        </w:rPr>
        <w:t>Объем</w:t>
      </w:r>
      <w:proofErr w:type="gramEnd"/>
      <w:r w:rsidRPr="00A20A8B">
        <w:rPr>
          <w:b/>
          <w:sz w:val="28"/>
          <w:szCs w:val="28"/>
        </w:rPr>
        <w:t xml:space="preserve"> учебной дисциплины и виды учебной работы</w:t>
      </w:r>
    </w:p>
    <w:p w:rsidR="00562FF5" w:rsidRPr="00A20A8B" w:rsidRDefault="00562FF5" w:rsidP="00562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37"/>
        <w:gridCol w:w="1784"/>
      </w:tblGrid>
      <w:tr w:rsidR="00562FF5" w:rsidRPr="00AC5534" w:rsidTr="00562FF5">
        <w:trPr>
          <w:trHeight w:val="460"/>
        </w:trPr>
        <w:tc>
          <w:tcPr>
            <w:tcW w:w="4073" w:type="pct"/>
            <w:shd w:val="clear" w:color="auto" w:fill="auto"/>
          </w:tcPr>
          <w:p w:rsidR="00562FF5" w:rsidRPr="00AC5534" w:rsidRDefault="00562FF5" w:rsidP="00562FF5">
            <w:pPr>
              <w:jc w:val="center"/>
              <w:rPr>
                <w:sz w:val="28"/>
                <w:szCs w:val="28"/>
              </w:rPr>
            </w:pPr>
            <w:r w:rsidRPr="00AC553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562FF5" w:rsidRPr="00AC5534" w:rsidRDefault="00562FF5" w:rsidP="00562FF5">
            <w:pPr>
              <w:jc w:val="center"/>
              <w:rPr>
                <w:i/>
                <w:iCs/>
                <w:sz w:val="28"/>
                <w:szCs w:val="28"/>
              </w:rPr>
            </w:pPr>
            <w:r w:rsidRPr="00AC5534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62FF5" w:rsidRPr="00AC5534" w:rsidTr="00562FF5">
        <w:trPr>
          <w:trHeight w:val="285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562FF5" w:rsidRPr="00AC5534" w:rsidRDefault="00562FF5" w:rsidP="00562FF5">
            <w:pPr>
              <w:rPr>
                <w:b/>
                <w:sz w:val="28"/>
                <w:szCs w:val="28"/>
              </w:rPr>
            </w:pPr>
            <w:r w:rsidRPr="00AC553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562FF5" w:rsidRPr="00091A55" w:rsidRDefault="00562FF5" w:rsidP="00562FF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187</w:t>
            </w:r>
          </w:p>
        </w:tc>
      </w:tr>
      <w:tr w:rsidR="00562FF5" w:rsidRPr="00AC5534" w:rsidTr="00562FF5">
        <w:tc>
          <w:tcPr>
            <w:tcW w:w="4073" w:type="pct"/>
            <w:shd w:val="clear" w:color="auto" w:fill="auto"/>
          </w:tcPr>
          <w:p w:rsidR="00562FF5" w:rsidRPr="00AC5534" w:rsidRDefault="00562FF5" w:rsidP="00562FF5">
            <w:pPr>
              <w:jc w:val="both"/>
              <w:rPr>
                <w:sz w:val="28"/>
                <w:szCs w:val="28"/>
              </w:rPr>
            </w:pPr>
            <w:r w:rsidRPr="00AC553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562FF5" w:rsidRPr="00091A55" w:rsidRDefault="00562FF5" w:rsidP="00562FF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091A55">
              <w:rPr>
                <w:b/>
                <w:i/>
                <w:iCs/>
                <w:sz w:val="28"/>
                <w:szCs w:val="28"/>
              </w:rPr>
              <w:t>1</w:t>
            </w:r>
            <w:r>
              <w:rPr>
                <w:b/>
                <w:i/>
                <w:iCs/>
                <w:sz w:val="28"/>
                <w:szCs w:val="28"/>
              </w:rPr>
              <w:t>25</w:t>
            </w:r>
          </w:p>
        </w:tc>
      </w:tr>
      <w:tr w:rsidR="00562FF5" w:rsidRPr="00AC5534" w:rsidTr="00562FF5">
        <w:tc>
          <w:tcPr>
            <w:tcW w:w="4073" w:type="pct"/>
            <w:shd w:val="clear" w:color="auto" w:fill="auto"/>
          </w:tcPr>
          <w:p w:rsidR="00562FF5" w:rsidRPr="00AC5534" w:rsidRDefault="00562FF5" w:rsidP="00562FF5">
            <w:pPr>
              <w:jc w:val="both"/>
              <w:rPr>
                <w:sz w:val="28"/>
                <w:szCs w:val="28"/>
              </w:rPr>
            </w:pPr>
            <w:r w:rsidRPr="00AC5534">
              <w:rPr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562FF5" w:rsidRPr="00091A55" w:rsidRDefault="00562FF5" w:rsidP="00562FF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562FF5" w:rsidRPr="00AC5534" w:rsidTr="00562FF5">
        <w:tc>
          <w:tcPr>
            <w:tcW w:w="4073" w:type="pct"/>
            <w:shd w:val="clear" w:color="auto" w:fill="auto"/>
          </w:tcPr>
          <w:p w:rsidR="00562FF5" w:rsidRPr="00AC5534" w:rsidRDefault="00562FF5" w:rsidP="00562FF5">
            <w:pPr>
              <w:jc w:val="both"/>
              <w:rPr>
                <w:sz w:val="28"/>
                <w:szCs w:val="28"/>
              </w:rPr>
            </w:pPr>
            <w:r w:rsidRPr="00AC553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927" w:type="pct"/>
            <w:shd w:val="clear" w:color="auto" w:fill="auto"/>
          </w:tcPr>
          <w:p w:rsidR="00562FF5" w:rsidRPr="00091A55" w:rsidRDefault="00562FF5" w:rsidP="00562FF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65</w:t>
            </w:r>
          </w:p>
        </w:tc>
      </w:tr>
      <w:tr w:rsidR="00562FF5" w:rsidRPr="00AC5534" w:rsidTr="00562FF5">
        <w:tc>
          <w:tcPr>
            <w:tcW w:w="4073" w:type="pct"/>
            <w:shd w:val="clear" w:color="auto" w:fill="auto"/>
          </w:tcPr>
          <w:p w:rsidR="00562FF5" w:rsidRPr="00AC5534" w:rsidRDefault="00562FF5" w:rsidP="00562FF5">
            <w:pPr>
              <w:jc w:val="both"/>
              <w:rPr>
                <w:sz w:val="28"/>
                <w:szCs w:val="28"/>
              </w:rPr>
            </w:pPr>
            <w:r w:rsidRPr="00AC553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562FF5" w:rsidRPr="00091A55" w:rsidRDefault="00562FF5" w:rsidP="00562FF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091A55">
              <w:rPr>
                <w:b/>
                <w:i/>
                <w:iCs/>
                <w:sz w:val="28"/>
                <w:szCs w:val="28"/>
              </w:rPr>
              <w:t>60</w:t>
            </w:r>
          </w:p>
        </w:tc>
      </w:tr>
      <w:tr w:rsidR="00562FF5" w:rsidRPr="00AC5534" w:rsidTr="00562FF5">
        <w:tc>
          <w:tcPr>
            <w:tcW w:w="4073" w:type="pct"/>
            <w:shd w:val="clear" w:color="auto" w:fill="auto"/>
          </w:tcPr>
          <w:p w:rsidR="00562FF5" w:rsidRPr="00AC5534" w:rsidRDefault="00562FF5" w:rsidP="00562FF5">
            <w:pPr>
              <w:jc w:val="both"/>
              <w:rPr>
                <w:b/>
                <w:sz w:val="28"/>
                <w:szCs w:val="28"/>
              </w:rPr>
            </w:pPr>
            <w:r w:rsidRPr="00AC553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562FF5" w:rsidRPr="00091A55" w:rsidRDefault="00562FF5" w:rsidP="00562FF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62</w:t>
            </w:r>
          </w:p>
        </w:tc>
      </w:tr>
      <w:tr w:rsidR="00562FF5" w:rsidRPr="00AC5534" w:rsidTr="00562FF5">
        <w:trPr>
          <w:trHeight w:val="65"/>
        </w:trPr>
        <w:tc>
          <w:tcPr>
            <w:tcW w:w="4073" w:type="pct"/>
            <w:shd w:val="clear" w:color="auto" w:fill="auto"/>
          </w:tcPr>
          <w:p w:rsidR="00562FF5" w:rsidRPr="00AC5534" w:rsidRDefault="00562FF5" w:rsidP="00562FF5">
            <w:pPr>
              <w:jc w:val="both"/>
              <w:rPr>
                <w:sz w:val="28"/>
                <w:szCs w:val="28"/>
              </w:rPr>
            </w:pPr>
            <w:r w:rsidRPr="00AC5534">
              <w:rPr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562FF5" w:rsidRPr="00091A55" w:rsidRDefault="00562FF5" w:rsidP="00562FF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562FF5" w:rsidRPr="00AC5534" w:rsidTr="00562FF5">
        <w:tc>
          <w:tcPr>
            <w:tcW w:w="4073" w:type="pct"/>
            <w:shd w:val="clear" w:color="auto" w:fill="auto"/>
          </w:tcPr>
          <w:p w:rsidR="00562FF5" w:rsidRPr="00AC5534" w:rsidRDefault="00562FF5" w:rsidP="00562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реферат</w:t>
            </w:r>
          </w:p>
        </w:tc>
        <w:tc>
          <w:tcPr>
            <w:tcW w:w="927" w:type="pct"/>
            <w:shd w:val="clear" w:color="auto" w:fill="auto"/>
          </w:tcPr>
          <w:p w:rsidR="00562FF5" w:rsidRPr="00091A55" w:rsidRDefault="00562FF5" w:rsidP="00562FF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</w:t>
            </w:r>
          </w:p>
        </w:tc>
      </w:tr>
      <w:tr w:rsidR="00562FF5" w:rsidRPr="00AC5534" w:rsidTr="00562FF5">
        <w:tc>
          <w:tcPr>
            <w:tcW w:w="4073" w:type="pct"/>
            <w:shd w:val="clear" w:color="auto" w:fill="auto"/>
          </w:tcPr>
          <w:p w:rsidR="00562FF5" w:rsidRPr="00AC5534" w:rsidRDefault="00562FF5" w:rsidP="00562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конспектирование</w:t>
            </w:r>
          </w:p>
        </w:tc>
        <w:tc>
          <w:tcPr>
            <w:tcW w:w="927" w:type="pct"/>
            <w:shd w:val="clear" w:color="auto" w:fill="auto"/>
          </w:tcPr>
          <w:p w:rsidR="00562FF5" w:rsidRPr="00091A55" w:rsidRDefault="00562FF5" w:rsidP="00562FF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11</w:t>
            </w:r>
          </w:p>
        </w:tc>
      </w:tr>
      <w:tr w:rsidR="00562FF5" w:rsidRPr="00AC5534" w:rsidTr="00562FF5">
        <w:tc>
          <w:tcPr>
            <w:tcW w:w="4073" w:type="pct"/>
            <w:shd w:val="clear" w:color="auto" w:fill="auto"/>
          </w:tcPr>
          <w:p w:rsidR="00562FF5" w:rsidRPr="0040113E" w:rsidRDefault="00562FF5" w:rsidP="00562FF5">
            <w:pPr>
              <w:jc w:val="both"/>
            </w:pPr>
            <w:r>
              <w:t xml:space="preserve">     </w:t>
            </w:r>
            <w:r w:rsidRPr="00F22A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разработка проектов</w:t>
            </w:r>
          </w:p>
        </w:tc>
        <w:tc>
          <w:tcPr>
            <w:tcW w:w="927" w:type="pct"/>
            <w:shd w:val="clear" w:color="auto" w:fill="auto"/>
          </w:tcPr>
          <w:p w:rsidR="00562FF5" w:rsidRPr="00091A55" w:rsidRDefault="00562FF5" w:rsidP="00562FF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562FF5" w:rsidRPr="00AC5534" w:rsidTr="00562FF5">
        <w:tc>
          <w:tcPr>
            <w:tcW w:w="4073" w:type="pct"/>
            <w:shd w:val="clear" w:color="auto" w:fill="auto"/>
          </w:tcPr>
          <w:p w:rsidR="00562FF5" w:rsidRPr="002C302F" w:rsidRDefault="00562FF5" w:rsidP="00562FF5">
            <w:pPr>
              <w:jc w:val="both"/>
              <w:rPr>
                <w:sz w:val="28"/>
                <w:szCs w:val="28"/>
              </w:rPr>
            </w:pPr>
            <w:r w:rsidRPr="002C302F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р</w:t>
            </w:r>
            <w:r w:rsidRPr="002C302F">
              <w:rPr>
                <w:sz w:val="28"/>
                <w:szCs w:val="28"/>
              </w:rPr>
              <w:t>ешение задач</w:t>
            </w:r>
          </w:p>
        </w:tc>
        <w:tc>
          <w:tcPr>
            <w:tcW w:w="927" w:type="pct"/>
            <w:shd w:val="clear" w:color="auto" w:fill="auto"/>
          </w:tcPr>
          <w:p w:rsidR="00562FF5" w:rsidRPr="002C302F" w:rsidRDefault="00562FF5" w:rsidP="00562FF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40</w:t>
            </w:r>
          </w:p>
        </w:tc>
      </w:tr>
      <w:tr w:rsidR="00562FF5" w:rsidRPr="00AC5534" w:rsidTr="00562FF5">
        <w:tc>
          <w:tcPr>
            <w:tcW w:w="5000" w:type="pct"/>
            <w:gridSpan w:val="2"/>
            <w:shd w:val="clear" w:color="auto" w:fill="auto"/>
          </w:tcPr>
          <w:p w:rsidR="00562FF5" w:rsidRPr="00AC5534" w:rsidRDefault="00562FF5" w:rsidP="00562FF5">
            <w:pPr>
              <w:rPr>
                <w:i/>
                <w:iCs/>
                <w:sz w:val="28"/>
                <w:szCs w:val="28"/>
              </w:rPr>
            </w:pPr>
            <w:r w:rsidRPr="00317007">
              <w:rPr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317007">
              <w:rPr>
                <w:iCs/>
                <w:sz w:val="28"/>
                <w:szCs w:val="28"/>
              </w:rPr>
              <w:t>в форме</w:t>
            </w:r>
            <w:r w:rsidRPr="00AC5534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                                                 </w:t>
            </w:r>
            <w:r w:rsidRPr="00091A55">
              <w:rPr>
                <w:b/>
                <w:i/>
                <w:iCs/>
                <w:sz w:val="28"/>
                <w:szCs w:val="28"/>
              </w:rPr>
              <w:t xml:space="preserve"> экзамена</w:t>
            </w:r>
          </w:p>
        </w:tc>
      </w:tr>
    </w:tbl>
    <w:p w:rsidR="00C06B72" w:rsidRDefault="00C06B72" w:rsidP="00A9367E">
      <w:pPr>
        <w:jc w:val="center"/>
        <w:rPr>
          <w:sz w:val="28"/>
          <w:szCs w:val="28"/>
        </w:rPr>
      </w:pPr>
    </w:p>
    <w:p w:rsidR="00C06B72" w:rsidRPr="00F303A2" w:rsidRDefault="00C06B72" w:rsidP="00A9367E">
      <w:pPr>
        <w:jc w:val="center"/>
        <w:rPr>
          <w:sz w:val="28"/>
          <w:szCs w:val="28"/>
        </w:rPr>
      </w:pPr>
      <w:r w:rsidRPr="00F303A2">
        <w:rPr>
          <w:sz w:val="28"/>
          <w:szCs w:val="28"/>
        </w:rPr>
        <w:t>АННОТАЦИЯ УЧЕБНОЙ ДИСЦИПЛИНЫ</w:t>
      </w:r>
    </w:p>
    <w:p w:rsidR="00C06B72" w:rsidRPr="00F303A2" w:rsidRDefault="00C06B72" w:rsidP="00A9367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F303A2">
        <w:rPr>
          <w:sz w:val="28"/>
          <w:szCs w:val="28"/>
        </w:rPr>
        <w:t>Д.</w:t>
      </w:r>
      <w:r>
        <w:rPr>
          <w:sz w:val="28"/>
          <w:szCs w:val="28"/>
        </w:rPr>
        <w:t>01.</w:t>
      </w:r>
      <w:r w:rsidRPr="00F303A2">
        <w:rPr>
          <w:sz w:val="28"/>
          <w:szCs w:val="28"/>
        </w:rPr>
        <w:t>04 ЕСТЕСТВОЗНАНИЕ</w:t>
      </w:r>
    </w:p>
    <w:p w:rsidR="00C06B72" w:rsidRPr="002C7A44" w:rsidRDefault="00C06B72" w:rsidP="00D2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C7A44">
        <w:rPr>
          <w:b/>
          <w:sz w:val="28"/>
          <w:szCs w:val="28"/>
        </w:rPr>
        <w:t>.1. Область применения программы</w:t>
      </w:r>
    </w:p>
    <w:p w:rsidR="00C06B72" w:rsidRPr="002C7A44" w:rsidRDefault="00C06B72" w:rsidP="00D2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C7A44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 54.02.02 Декоративно-прикладное искусство и народные промыслы (по видам), входящей в состав укрупненной группы направлений подготовки 54.00.00 Изобразительное и прикладные виды искусств.</w:t>
      </w:r>
    </w:p>
    <w:p w:rsidR="00C06B72" w:rsidRPr="002C7A44" w:rsidRDefault="00C06B72" w:rsidP="00D2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sz w:val="28"/>
          <w:szCs w:val="28"/>
        </w:rPr>
      </w:pPr>
      <w:r w:rsidRPr="002C7A44">
        <w:rPr>
          <w:sz w:val="28"/>
          <w:szCs w:val="28"/>
        </w:rPr>
        <w:t xml:space="preserve">Рабочая программа учебной дисциплины может быть </w:t>
      </w:r>
      <w:proofErr w:type="spellStart"/>
      <w:r w:rsidRPr="002C7A44">
        <w:rPr>
          <w:sz w:val="28"/>
          <w:szCs w:val="28"/>
        </w:rPr>
        <w:t>использованав</w:t>
      </w:r>
      <w:proofErr w:type="spellEnd"/>
      <w:r w:rsidRPr="002C7A44">
        <w:rPr>
          <w:sz w:val="28"/>
          <w:szCs w:val="28"/>
        </w:rPr>
        <w:t xml:space="preserve"> дополнительном профессиональном образовании в рамках реализации программ повышения квалификации и переподготовки кадров в СПО.</w:t>
      </w:r>
    </w:p>
    <w:p w:rsidR="00C06B72" w:rsidRPr="002C7A44" w:rsidRDefault="00C06B72" w:rsidP="00D2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C7A44">
        <w:rPr>
          <w:b/>
          <w:sz w:val="28"/>
          <w:szCs w:val="28"/>
        </w:rPr>
        <w:t>.2. Место дисциплины в структуре программы подготовки специалистов среднего звена:</w:t>
      </w:r>
    </w:p>
    <w:p w:rsidR="00C06B72" w:rsidRPr="002C7A44" w:rsidRDefault="00C06B72" w:rsidP="00D20718">
      <w:pPr>
        <w:tabs>
          <w:tab w:val="left" w:pos="9356"/>
        </w:tabs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2C7A44">
        <w:rPr>
          <w:rFonts w:eastAsia="Calibri"/>
          <w:sz w:val="28"/>
          <w:szCs w:val="28"/>
        </w:rPr>
        <w:lastRenderedPageBreak/>
        <w:t>Учебная дисциплина «</w:t>
      </w:r>
      <w:r>
        <w:rPr>
          <w:rFonts w:eastAsia="Calibri"/>
          <w:sz w:val="28"/>
          <w:szCs w:val="28"/>
        </w:rPr>
        <w:t>Обществоведение</w:t>
      </w:r>
      <w:r w:rsidRPr="002C7A44">
        <w:rPr>
          <w:rFonts w:eastAsia="Calibri"/>
          <w:i/>
          <w:iCs/>
          <w:sz w:val="28"/>
          <w:szCs w:val="28"/>
        </w:rPr>
        <w:t xml:space="preserve">» </w:t>
      </w:r>
      <w:r w:rsidRPr="002C7A44">
        <w:rPr>
          <w:rFonts w:eastAsia="Calibri"/>
          <w:sz w:val="28"/>
          <w:szCs w:val="28"/>
        </w:rPr>
        <w:t xml:space="preserve">относится к </w:t>
      </w:r>
      <w:r>
        <w:rPr>
          <w:rFonts w:eastAsia="Calibri"/>
          <w:sz w:val="28"/>
          <w:szCs w:val="28"/>
          <w:lang w:eastAsia="en-US"/>
        </w:rPr>
        <w:t xml:space="preserve">учебной дисциплине общеобразовательного учебного </w:t>
      </w:r>
      <w:proofErr w:type="spellStart"/>
      <w:r>
        <w:rPr>
          <w:rFonts w:eastAsia="Calibri"/>
          <w:sz w:val="28"/>
          <w:szCs w:val="28"/>
          <w:lang w:eastAsia="en-US"/>
        </w:rPr>
        <w:t>циклаППССЗ</w:t>
      </w:r>
      <w:proofErr w:type="spellEnd"/>
      <w:r w:rsidRPr="0058146A">
        <w:rPr>
          <w:rFonts w:eastAsia="Calibri"/>
          <w:sz w:val="28"/>
          <w:szCs w:val="28"/>
          <w:lang w:eastAsia="en-US"/>
        </w:rPr>
        <w:t>.</w:t>
      </w:r>
    </w:p>
    <w:p w:rsidR="00C06B72" w:rsidRPr="002C7A44" w:rsidRDefault="00C06B72" w:rsidP="00D2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C7A44">
        <w:rPr>
          <w:b/>
          <w:sz w:val="28"/>
          <w:szCs w:val="28"/>
        </w:rPr>
        <w:t>.3. Цели и задачи дисциплины – требования к результатам освоения дисциплины:</w:t>
      </w:r>
    </w:p>
    <w:p w:rsidR="00C06B72" w:rsidRPr="0016347C" w:rsidRDefault="00C06B72" w:rsidP="00D2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aff7"/>
          <w:i w:val="0"/>
          <w:sz w:val="28"/>
          <w:szCs w:val="28"/>
        </w:rPr>
      </w:pPr>
      <w:r w:rsidRPr="0016347C">
        <w:rPr>
          <w:rStyle w:val="aff7"/>
          <w:i w:val="0"/>
          <w:sz w:val="28"/>
          <w:szCs w:val="28"/>
        </w:rPr>
        <w:t xml:space="preserve">Освоение содержания учебной дисциплины «Естествознание» обеспечивает достижение студентами следующих результатов: </w:t>
      </w:r>
    </w:p>
    <w:p w:rsidR="00C06B72" w:rsidRPr="0016347C" w:rsidRDefault="00C06B72" w:rsidP="00D2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aff7"/>
          <w:b/>
          <w:i w:val="0"/>
          <w:sz w:val="28"/>
          <w:szCs w:val="28"/>
        </w:rPr>
      </w:pPr>
      <w:r w:rsidRPr="0016347C">
        <w:rPr>
          <w:rStyle w:val="aff7"/>
          <w:b/>
          <w:i w:val="0"/>
          <w:sz w:val="28"/>
          <w:szCs w:val="28"/>
        </w:rPr>
        <w:t>личностных:</w:t>
      </w:r>
    </w:p>
    <w:p w:rsidR="00C06B72" w:rsidRPr="0016347C" w:rsidRDefault="00C06B72" w:rsidP="00D20718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7"/>
          <w:i w:val="0"/>
          <w:sz w:val="28"/>
          <w:szCs w:val="28"/>
        </w:rPr>
      </w:pPr>
      <w:r w:rsidRPr="0016347C">
        <w:rPr>
          <w:rStyle w:val="aff7"/>
          <w:i w:val="0"/>
          <w:sz w:val="28"/>
          <w:szCs w:val="28"/>
        </w:rPr>
        <w:t xml:space="preserve">устойчивый интерес к истории </w:t>
      </w:r>
      <w:proofErr w:type="spellStart"/>
      <w:r w:rsidRPr="0016347C">
        <w:rPr>
          <w:rStyle w:val="aff7"/>
          <w:i w:val="0"/>
          <w:sz w:val="28"/>
          <w:szCs w:val="28"/>
        </w:rPr>
        <w:t>идостижениям</w:t>
      </w:r>
      <w:proofErr w:type="spellEnd"/>
      <w:r w:rsidRPr="0016347C">
        <w:rPr>
          <w:rStyle w:val="aff7"/>
          <w:i w:val="0"/>
          <w:sz w:val="28"/>
          <w:szCs w:val="28"/>
        </w:rPr>
        <w:t xml:space="preserve"> в </w:t>
      </w:r>
      <w:proofErr w:type="spellStart"/>
      <w:r w:rsidRPr="0016347C">
        <w:rPr>
          <w:rStyle w:val="aff7"/>
          <w:i w:val="0"/>
          <w:sz w:val="28"/>
          <w:szCs w:val="28"/>
        </w:rPr>
        <w:t>областиестественных</w:t>
      </w:r>
      <w:proofErr w:type="spellEnd"/>
      <w:r w:rsidRPr="0016347C">
        <w:rPr>
          <w:rStyle w:val="aff7"/>
          <w:i w:val="0"/>
          <w:sz w:val="28"/>
          <w:szCs w:val="28"/>
        </w:rPr>
        <w:t xml:space="preserve"> наук, чувство гордости за российские естественные науки;</w:t>
      </w:r>
    </w:p>
    <w:p w:rsidR="00C06B72" w:rsidRPr="0016347C" w:rsidRDefault="00C06B72" w:rsidP="00D20718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7"/>
          <w:i w:val="0"/>
          <w:sz w:val="28"/>
          <w:szCs w:val="28"/>
        </w:rPr>
      </w:pPr>
      <w:r w:rsidRPr="0016347C">
        <w:rPr>
          <w:rStyle w:val="aff7"/>
          <w:i w:val="0"/>
          <w:sz w:val="28"/>
          <w:szCs w:val="28"/>
        </w:rPr>
        <w:t xml:space="preserve">готовность к продолжению </w:t>
      </w:r>
      <w:proofErr w:type="spellStart"/>
      <w:proofErr w:type="gramStart"/>
      <w:r w:rsidRPr="0016347C">
        <w:rPr>
          <w:rStyle w:val="aff7"/>
          <w:i w:val="0"/>
          <w:sz w:val="28"/>
          <w:szCs w:val="28"/>
        </w:rPr>
        <w:t>образования,повышению</w:t>
      </w:r>
      <w:proofErr w:type="spellEnd"/>
      <w:proofErr w:type="gramEnd"/>
      <w:r w:rsidRPr="0016347C">
        <w:rPr>
          <w:rStyle w:val="aff7"/>
          <w:i w:val="0"/>
          <w:sz w:val="28"/>
          <w:szCs w:val="28"/>
        </w:rPr>
        <w:t xml:space="preserve"> квалификации в избранной профессиональной деятельности, используя знания в области естественных наук;</w:t>
      </w:r>
    </w:p>
    <w:p w:rsidR="00C06B72" w:rsidRPr="0016347C" w:rsidRDefault="00C06B72" w:rsidP="00D20718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7"/>
          <w:i w:val="0"/>
          <w:sz w:val="28"/>
          <w:szCs w:val="28"/>
        </w:rPr>
      </w:pPr>
      <w:r w:rsidRPr="0016347C">
        <w:rPr>
          <w:rStyle w:val="aff7"/>
          <w:i w:val="0"/>
          <w:sz w:val="28"/>
          <w:szCs w:val="28"/>
        </w:rPr>
        <w:t>объективное осознание значимости</w:t>
      </w:r>
      <w:r w:rsidRPr="0016347C">
        <w:rPr>
          <w:rStyle w:val="aff7"/>
          <w:i w:val="0"/>
          <w:sz w:val="28"/>
          <w:szCs w:val="28"/>
        </w:rPr>
        <w:tab/>
        <w:t xml:space="preserve">компетенций в </w:t>
      </w:r>
      <w:proofErr w:type="spellStart"/>
      <w:r w:rsidRPr="0016347C">
        <w:rPr>
          <w:rStyle w:val="aff7"/>
          <w:i w:val="0"/>
          <w:sz w:val="28"/>
          <w:szCs w:val="28"/>
        </w:rPr>
        <w:t>областиестественных</w:t>
      </w:r>
      <w:proofErr w:type="spellEnd"/>
      <w:r w:rsidRPr="0016347C">
        <w:rPr>
          <w:rStyle w:val="aff7"/>
          <w:i w:val="0"/>
          <w:sz w:val="28"/>
          <w:szCs w:val="28"/>
        </w:rPr>
        <w:t xml:space="preserve"> наук для человека и общества, умение;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</w:t>
      </w:r>
    </w:p>
    <w:p w:rsidR="00C06B72" w:rsidRPr="0016347C" w:rsidRDefault="00C06B72" w:rsidP="00D20718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7"/>
          <w:i w:val="0"/>
          <w:sz w:val="28"/>
          <w:szCs w:val="28"/>
        </w:rPr>
      </w:pPr>
      <w:r w:rsidRPr="0016347C">
        <w:rPr>
          <w:rStyle w:val="aff7"/>
          <w:i w:val="0"/>
          <w:sz w:val="28"/>
          <w:szCs w:val="28"/>
        </w:rPr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C06B72" w:rsidRPr="0016347C" w:rsidRDefault="00C06B72" w:rsidP="00D20718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7"/>
          <w:i w:val="0"/>
          <w:sz w:val="28"/>
          <w:szCs w:val="28"/>
        </w:rPr>
      </w:pPr>
      <w:r w:rsidRPr="0016347C">
        <w:rPr>
          <w:rStyle w:val="aff7"/>
          <w:i w:val="0"/>
          <w:sz w:val="28"/>
          <w:szCs w:val="28"/>
        </w:rPr>
        <w:t>готовность самостоятельно добывать новые для себя естественнонаучные знания, используя для этого доступные источники информации;</w:t>
      </w:r>
    </w:p>
    <w:p w:rsidR="00C06B72" w:rsidRPr="0016347C" w:rsidRDefault="00C06B72" w:rsidP="00D20718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7"/>
          <w:i w:val="0"/>
          <w:sz w:val="28"/>
          <w:szCs w:val="28"/>
        </w:rPr>
      </w:pPr>
      <w:r w:rsidRPr="0016347C">
        <w:rPr>
          <w:rStyle w:val="aff7"/>
          <w:i w:val="0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C06B72" w:rsidRPr="0016347C" w:rsidRDefault="00C06B72" w:rsidP="00D20718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7"/>
          <w:i w:val="0"/>
          <w:sz w:val="28"/>
          <w:szCs w:val="28"/>
        </w:rPr>
      </w:pPr>
      <w:r w:rsidRPr="0016347C">
        <w:rPr>
          <w:rStyle w:val="aff7"/>
          <w:i w:val="0"/>
          <w:sz w:val="28"/>
          <w:szCs w:val="28"/>
        </w:rPr>
        <w:t>умение выстраивать конструктивные взаимоотношения в команде по решению общих задач в области естествознания;</w:t>
      </w:r>
    </w:p>
    <w:p w:rsidR="00C06B72" w:rsidRPr="0016347C" w:rsidRDefault="00C06B72" w:rsidP="00D2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aff7"/>
          <w:b/>
          <w:i w:val="0"/>
          <w:sz w:val="28"/>
          <w:szCs w:val="28"/>
        </w:rPr>
      </w:pPr>
      <w:proofErr w:type="spellStart"/>
      <w:r w:rsidRPr="0016347C">
        <w:rPr>
          <w:rStyle w:val="aff7"/>
          <w:b/>
          <w:i w:val="0"/>
          <w:sz w:val="28"/>
          <w:szCs w:val="28"/>
        </w:rPr>
        <w:t>метапредметных</w:t>
      </w:r>
      <w:proofErr w:type="spellEnd"/>
      <w:r w:rsidRPr="0016347C">
        <w:rPr>
          <w:rStyle w:val="aff7"/>
          <w:b/>
          <w:i w:val="0"/>
          <w:sz w:val="28"/>
          <w:szCs w:val="28"/>
        </w:rPr>
        <w:t>:</w:t>
      </w:r>
    </w:p>
    <w:p w:rsidR="00C06B72" w:rsidRPr="0016347C" w:rsidRDefault="00C06B72" w:rsidP="00D20718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7"/>
          <w:i w:val="0"/>
          <w:sz w:val="28"/>
          <w:szCs w:val="28"/>
        </w:rPr>
      </w:pPr>
      <w:r w:rsidRPr="0016347C">
        <w:rPr>
          <w:rStyle w:val="aff7"/>
          <w:i w:val="0"/>
          <w:sz w:val="28"/>
          <w:szCs w:val="28"/>
        </w:rPr>
        <w:t>овладение умениями и навыками различных видов познавательной деятельности для изучения различных сторон окружающего естественного мира;</w:t>
      </w:r>
    </w:p>
    <w:p w:rsidR="00C06B72" w:rsidRPr="0016347C" w:rsidRDefault="00C06B72" w:rsidP="00D20718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7"/>
          <w:i w:val="0"/>
          <w:sz w:val="28"/>
          <w:szCs w:val="28"/>
        </w:rPr>
      </w:pPr>
      <w:r w:rsidRPr="0016347C">
        <w:rPr>
          <w:rStyle w:val="aff7"/>
          <w:i w:val="0"/>
          <w:sz w:val="28"/>
          <w:szCs w:val="28"/>
        </w:rPr>
        <w:t>применение основных методов познания (наблюдение, научный эксперимент) для изучения различных сторон естественнонаучной картины мира, с которыми возникает необходимость сталкиваться в профессиональной сфере;</w:t>
      </w:r>
    </w:p>
    <w:p w:rsidR="00C06B72" w:rsidRPr="0016347C" w:rsidRDefault="00C06B72" w:rsidP="00D20718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7"/>
          <w:i w:val="0"/>
          <w:sz w:val="28"/>
          <w:szCs w:val="28"/>
        </w:rPr>
      </w:pPr>
      <w:r w:rsidRPr="0016347C">
        <w:rPr>
          <w:rStyle w:val="aff7"/>
          <w:i w:val="0"/>
          <w:sz w:val="28"/>
          <w:szCs w:val="28"/>
        </w:rPr>
        <w:t>умение определять цели и задачи деятельности, выбирать средства их достижения на практике;</w:t>
      </w:r>
    </w:p>
    <w:p w:rsidR="00C06B72" w:rsidRPr="0016347C" w:rsidRDefault="00C06B72" w:rsidP="00D20718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7"/>
          <w:i w:val="0"/>
          <w:sz w:val="28"/>
          <w:szCs w:val="28"/>
        </w:rPr>
      </w:pPr>
      <w:r w:rsidRPr="0016347C">
        <w:rPr>
          <w:rStyle w:val="aff7"/>
          <w:i w:val="0"/>
          <w:sz w:val="28"/>
          <w:szCs w:val="28"/>
        </w:rPr>
        <w:t>умение использовать различные источники для получения естественнонаучной информации и оценивать её достоверность для достижения поставленных целей и задач;</w:t>
      </w:r>
    </w:p>
    <w:p w:rsidR="00C06B72" w:rsidRPr="0016347C" w:rsidRDefault="00C06B72" w:rsidP="00D2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aff7"/>
          <w:b/>
          <w:i w:val="0"/>
          <w:sz w:val="28"/>
          <w:szCs w:val="28"/>
        </w:rPr>
      </w:pPr>
      <w:r w:rsidRPr="0016347C">
        <w:rPr>
          <w:rStyle w:val="aff7"/>
          <w:b/>
          <w:i w:val="0"/>
          <w:sz w:val="28"/>
          <w:szCs w:val="28"/>
        </w:rPr>
        <w:t>предметных:</w:t>
      </w:r>
    </w:p>
    <w:p w:rsidR="00C06B72" w:rsidRPr="0016347C" w:rsidRDefault="00C06B72" w:rsidP="00D20718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7"/>
          <w:i w:val="0"/>
          <w:sz w:val="28"/>
          <w:szCs w:val="28"/>
        </w:rPr>
      </w:pPr>
      <w:proofErr w:type="spellStart"/>
      <w:r w:rsidRPr="0016347C">
        <w:rPr>
          <w:rStyle w:val="aff7"/>
          <w:i w:val="0"/>
          <w:sz w:val="28"/>
          <w:szCs w:val="28"/>
        </w:rPr>
        <w:t>сформированность</w:t>
      </w:r>
      <w:proofErr w:type="spellEnd"/>
      <w:r w:rsidRPr="0016347C">
        <w:rPr>
          <w:rStyle w:val="aff7"/>
          <w:i w:val="0"/>
          <w:sz w:val="28"/>
          <w:szCs w:val="28"/>
        </w:rPr>
        <w:t xml:space="preserve"> представлений о целостной современной естественнонаучной картине мира, о природе как единой целостной системе, о взаимосвязи человека, природы и общества; о пространстве</w:t>
      </w:r>
      <w:r>
        <w:rPr>
          <w:rStyle w:val="aff7"/>
          <w:i w:val="0"/>
          <w:sz w:val="28"/>
          <w:szCs w:val="28"/>
        </w:rPr>
        <w:t>н</w:t>
      </w:r>
      <w:r w:rsidRPr="0016347C">
        <w:rPr>
          <w:rStyle w:val="aff7"/>
          <w:i w:val="0"/>
          <w:sz w:val="28"/>
          <w:szCs w:val="28"/>
        </w:rPr>
        <w:t>но-временных масштабах Вселенной;</w:t>
      </w:r>
    </w:p>
    <w:p w:rsidR="00C06B72" w:rsidRPr="0016347C" w:rsidRDefault="00C06B72" w:rsidP="00D20718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7"/>
          <w:i w:val="0"/>
          <w:sz w:val="28"/>
          <w:szCs w:val="28"/>
        </w:rPr>
      </w:pPr>
      <w:r w:rsidRPr="0016347C">
        <w:rPr>
          <w:rStyle w:val="aff7"/>
          <w:i w:val="0"/>
          <w:sz w:val="28"/>
          <w:szCs w:val="28"/>
        </w:rPr>
        <w:t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C06B72" w:rsidRPr="0016347C" w:rsidRDefault="00C06B72" w:rsidP="00D20718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7"/>
          <w:i w:val="0"/>
          <w:sz w:val="28"/>
          <w:szCs w:val="28"/>
        </w:rPr>
      </w:pPr>
      <w:proofErr w:type="spellStart"/>
      <w:r w:rsidRPr="0016347C">
        <w:rPr>
          <w:rStyle w:val="aff7"/>
          <w:i w:val="0"/>
          <w:sz w:val="28"/>
          <w:szCs w:val="28"/>
        </w:rPr>
        <w:lastRenderedPageBreak/>
        <w:t>сформированность</w:t>
      </w:r>
      <w:proofErr w:type="spellEnd"/>
      <w:r w:rsidRPr="0016347C">
        <w:rPr>
          <w:rStyle w:val="aff7"/>
          <w:i w:val="0"/>
          <w:sz w:val="28"/>
          <w:szCs w:val="28"/>
        </w:rPr>
        <w:t xml:space="preserve">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C06B72" w:rsidRPr="0016347C" w:rsidRDefault="00C06B72" w:rsidP="00D20718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7"/>
          <w:i w:val="0"/>
          <w:sz w:val="28"/>
          <w:szCs w:val="28"/>
        </w:rPr>
      </w:pPr>
      <w:proofErr w:type="spellStart"/>
      <w:r w:rsidRPr="0016347C">
        <w:rPr>
          <w:rStyle w:val="aff7"/>
          <w:i w:val="0"/>
          <w:sz w:val="28"/>
          <w:szCs w:val="28"/>
        </w:rPr>
        <w:t>сформированность</w:t>
      </w:r>
      <w:proofErr w:type="spellEnd"/>
      <w:r w:rsidRPr="0016347C">
        <w:rPr>
          <w:rStyle w:val="aff7"/>
          <w:i w:val="0"/>
          <w:sz w:val="28"/>
          <w:szCs w:val="28"/>
        </w:rPr>
        <w:t xml:space="preserve"> представлений о научном методе познания природы и средствах изучения </w:t>
      </w:r>
      <w:proofErr w:type="spellStart"/>
      <w:r w:rsidRPr="0016347C">
        <w:rPr>
          <w:rStyle w:val="aff7"/>
          <w:i w:val="0"/>
          <w:sz w:val="28"/>
          <w:szCs w:val="28"/>
        </w:rPr>
        <w:t>мегамира</w:t>
      </w:r>
      <w:proofErr w:type="spellEnd"/>
      <w:r w:rsidRPr="0016347C">
        <w:rPr>
          <w:rStyle w:val="aff7"/>
          <w:i w:val="0"/>
          <w:sz w:val="28"/>
          <w:szCs w:val="28"/>
        </w:rPr>
        <w:t>, макромира и микромира; владение приёмами естественнонаучных наблюдений, опытов, исследований и оценки достоверности полученных результатов;</w:t>
      </w:r>
    </w:p>
    <w:p w:rsidR="00C06B72" w:rsidRPr="0016347C" w:rsidRDefault="00C06B72" w:rsidP="00D20718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7"/>
          <w:i w:val="0"/>
          <w:sz w:val="28"/>
          <w:szCs w:val="28"/>
        </w:rPr>
      </w:pPr>
      <w:r w:rsidRPr="0016347C">
        <w:rPr>
          <w:rStyle w:val="aff7"/>
          <w:i w:val="0"/>
          <w:sz w:val="28"/>
          <w:szCs w:val="28"/>
        </w:rPr>
        <w:t>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C06B72" w:rsidRDefault="00C06B72" w:rsidP="00D20718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7"/>
          <w:i w:val="0"/>
          <w:sz w:val="28"/>
          <w:szCs w:val="28"/>
        </w:rPr>
      </w:pPr>
      <w:proofErr w:type="spellStart"/>
      <w:r w:rsidRPr="0016347C">
        <w:rPr>
          <w:rStyle w:val="aff7"/>
          <w:i w:val="0"/>
          <w:sz w:val="28"/>
          <w:szCs w:val="28"/>
        </w:rPr>
        <w:t>сформированность</w:t>
      </w:r>
      <w:proofErr w:type="spellEnd"/>
      <w:r w:rsidRPr="0016347C">
        <w:rPr>
          <w:rStyle w:val="aff7"/>
          <w:i w:val="0"/>
          <w:sz w:val="28"/>
          <w:szCs w:val="28"/>
        </w:rPr>
        <w:t xml:space="preserve"> умений понимать значимость 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</w:t>
      </w:r>
      <w:proofErr w:type="spellStart"/>
      <w:r w:rsidRPr="0016347C">
        <w:rPr>
          <w:rStyle w:val="aff7"/>
          <w:i w:val="0"/>
          <w:sz w:val="28"/>
          <w:szCs w:val="28"/>
        </w:rPr>
        <w:t>скритериями</w:t>
      </w:r>
      <w:proofErr w:type="spellEnd"/>
      <w:r w:rsidRPr="0016347C">
        <w:rPr>
          <w:rStyle w:val="aff7"/>
          <w:i w:val="0"/>
          <w:sz w:val="28"/>
          <w:szCs w:val="28"/>
        </w:rPr>
        <w:t xml:space="preserve"> оценок и связь критериев с определённой системой ценностей.</w:t>
      </w:r>
    </w:p>
    <w:p w:rsidR="00C06B72" w:rsidRPr="00DB0A2D" w:rsidRDefault="00C06B72" w:rsidP="00D20718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B0A2D">
        <w:rPr>
          <w:sz w:val="28"/>
          <w:szCs w:val="28"/>
        </w:rPr>
        <w:t xml:space="preserve">В результате освоения дисциплины обучающийся </w:t>
      </w:r>
      <w:r w:rsidRPr="00DB0A2D">
        <w:rPr>
          <w:b/>
          <w:sz w:val="28"/>
          <w:szCs w:val="28"/>
        </w:rPr>
        <w:t>должен уметь:</w:t>
      </w:r>
    </w:p>
    <w:p w:rsidR="00C06B72" w:rsidRPr="009B6377" w:rsidRDefault="00C06B72" w:rsidP="00D20718">
      <w:pPr>
        <w:pStyle w:val="ConsPlusNormal"/>
        <w:numPr>
          <w:ilvl w:val="0"/>
          <w:numId w:val="29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Style w:val="aff7"/>
          <w:rFonts w:ascii="Times New Roman" w:hAnsi="Times New Roman" w:cs="Times New Roman"/>
          <w:i w:val="0"/>
          <w:sz w:val="28"/>
          <w:szCs w:val="28"/>
        </w:rPr>
      </w:pPr>
      <w:r w:rsidRPr="009B6377">
        <w:rPr>
          <w:rStyle w:val="aff7"/>
          <w:rFonts w:ascii="Times New Roman" w:hAnsi="Times New Roman" w:cs="Times New Roman"/>
          <w:i w:val="0"/>
          <w:sz w:val="28"/>
          <w:szCs w:val="28"/>
        </w:rPr>
        <w:t>ориентироваться в современных научных понятиях и информации естественнонаучного содержания;</w:t>
      </w:r>
    </w:p>
    <w:p w:rsidR="00C06B72" w:rsidRPr="009B6377" w:rsidRDefault="00C06B72" w:rsidP="00D20718">
      <w:pPr>
        <w:pStyle w:val="ConsPlusNormal"/>
        <w:numPr>
          <w:ilvl w:val="0"/>
          <w:numId w:val="29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Style w:val="aff7"/>
          <w:rFonts w:ascii="Times New Roman" w:hAnsi="Times New Roman" w:cs="Times New Roman"/>
          <w:i w:val="0"/>
          <w:sz w:val="28"/>
          <w:szCs w:val="28"/>
        </w:rPr>
      </w:pPr>
      <w:r w:rsidRPr="009B6377">
        <w:rPr>
          <w:rStyle w:val="aff7"/>
          <w:rFonts w:ascii="Times New Roman" w:hAnsi="Times New Roman" w:cs="Times New Roman"/>
          <w:i w:val="0"/>
          <w:sz w:val="28"/>
          <w:szCs w:val="28"/>
        </w:rPr>
        <w:t>работать с естественнонаучной информацией:</w:t>
      </w:r>
    </w:p>
    <w:p w:rsidR="00C06B72" w:rsidRPr="009B6377" w:rsidRDefault="00C06B72" w:rsidP="00D20718">
      <w:pPr>
        <w:pStyle w:val="ConsPlusNormal"/>
        <w:numPr>
          <w:ilvl w:val="0"/>
          <w:numId w:val="29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Style w:val="aff7"/>
          <w:rFonts w:ascii="Times New Roman" w:hAnsi="Times New Roman" w:cs="Times New Roman"/>
          <w:i w:val="0"/>
          <w:sz w:val="28"/>
          <w:szCs w:val="28"/>
        </w:rPr>
      </w:pPr>
      <w:r w:rsidRPr="009B6377">
        <w:rPr>
          <w:rStyle w:val="aff7"/>
          <w:rFonts w:ascii="Times New Roman" w:hAnsi="Times New Roman" w:cs="Times New Roman"/>
          <w:i w:val="0"/>
          <w:sz w:val="28"/>
          <w:szCs w:val="28"/>
        </w:rPr>
        <w:t>владеть методами поиска, выделять смысловую основу и оценивать достоверность информации;</w:t>
      </w:r>
    </w:p>
    <w:p w:rsidR="00C06B72" w:rsidRPr="009B6377" w:rsidRDefault="00C06B72" w:rsidP="00D20718">
      <w:pPr>
        <w:pStyle w:val="ConsPlusNormal"/>
        <w:numPr>
          <w:ilvl w:val="0"/>
          <w:numId w:val="29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Style w:val="aff7"/>
          <w:rFonts w:ascii="Times New Roman" w:hAnsi="Times New Roman" w:cs="Times New Roman"/>
          <w:i w:val="0"/>
          <w:sz w:val="28"/>
          <w:szCs w:val="28"/>
        </w:rPr>
      </w:pPr>
      <w:r w:rsidRPr="009B6377">
        <w:rPr>
          <w:rStyle w:val="aff7"/>
          <w:rFonts w:ascii="Times New Roman" w:hAnsi="Times New Roman" w:cs="Times New Roman"/>
          <w:i w:val="0"/>
          <w:sz w:val="28"/>
          <w:szCs w:val="28"/>
        </w:rPr>
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C06B72" w:rsidRPr="00DB0A2D" w:rsidRDefault="00C06B72" w:rsidP="00D20718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B0A2D">
        <w:rPr>
          <w:sz w:val="28"/>
          <w:szCs w:val="28"/>
        </w:rPr>
        <w:t xml:space="preserve">В результате освоения дисциплины обучающийся </w:t>
      </w:r>
      <w:r w:rsidRPr="00DB0A2D">
        <w:rPr>
          <w:b/>
          <w:sz w:val="28"/>
          <w:szCs w:val="28"/>
        </w:rPr>
        <w:t>должен</w:t>
      </w:r>
      <w:r>
        <w:rPr>
          <w:b/>
          <w:sz w:val="28"/>
          <w:szCs w:val="28"/>
        </w:rPr>
        <w:t xml:space="preserve"> знать</w:t>
      </w:r>
      <w:r w:rsidRPr="00DB0A2D">
        <w:rPr>
          <w:b/>
          <w:sz w:val="28"/>
          <w:szCs w:val="28"/>
        </w:rPr>
        <w:t>:</w:t>
      </w:r>
    </w:p>
    <w:p w:rsidR="00C06B72" w:rsidRPr="009B6377" w:rsidRDefault="00C06B72" w:rsidP="00D20718">
      <w:pPr>
        <w:pStyle w:val="ConsPlusNormal"/>
        <w:numPr>
          <w:ilvl w:val="0"/>
          <w:numId w:val="29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Style w:val="aff7"/>
          <w:rFonts w:ascii="Times New Roman" w:hAnsi="Times New Roman" w:cs="Times New Roman"/>
          <w:i w:val="0"/>
          <w:sz w:val="28"/>
          <w:szCs w:val="28"/>
        </w:rPr>
      </w:pPr>
      <w:r w:rsidRPr="009B6377">
        <w:rPr>
          <w:rStyle w:val="aff7"/>
          <w:rFonts w:ascii="Times New Roman" w:hAnsi="Times New Roman" w:cs="Times New Roman"/>
          <w:i w:val="0"/>
          <w:sz w:val="28"/>
          <w:szCs w:val="28"/>
        </w:rPr>
        <w:t>основные науки о природе, их общность и отличия;</w:t>
      </w:r>
    </w:p>
    <w:p w:rsidR="00C06B72" w:rsidRPr="009B6377" w:rsidRDefault="00C06B72" w:rsidP="00D20718">
      <w:pPr>
        <w:pStyle w:val="ConsPlusNormal"/>
        <w:numPr>
          <w:ilvl w:val="0"/>
          <w:numId w:val="29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Style w:val="aff7"/>
          <w:rFonts w:ascii="Times New Roman" w:hAnsi="Times New Roman" w:cs="Times New Roman"/>
          <w:i w:val="0"/>
          <w:sz w:val="28"/>
          <w:szCs w:val="28"/>
        </w:rPr>
      </w:pPr>
      <w:r w:rsidRPr="009B6377">
        <w:rPr>
          <w:rStyle w:val="aff7"/>
          <w:rFonts w:ascii="Times New Roman" w:hAnsi="Times New Roman" w:cs="Times New Roman"/>
          <w:i w:val="0"/>
          <w:sz w:val="28"/>
          <w:szCs w:val="28"/>
        </w:rPr>
        <w:t>естественнонаучный метод познания и его составляющие, единство законов природы во Вселенной;</w:t>
      </w:r>
    </w:p>
    <w:p w:rsidR="00C06B72" w:rsidRPr="009B6377" w:rsidRDefault="00C06B72" w:rsidP="00D20718">
      <w:pPr>
        <w:pStyle w:val="ConsPlusNormal"/>
        <w:numPr>
          <w:ilvl w:val="0"/>
          <w:numId w:val="29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Style w:val="aff7"/>
          <w:rFonts w:ascii="Times New Roman" w:hAnsi="Times New Roman" w:cs="Times New Roman"/>
          <w:i w:val="0"/>
          <w:sz w:val="28"/>
          <w:szCs w:val="28"/>
        </w:rPr>
      </w:pPr>
      <w:r w:rsidRPr="009B6377">
        <w:rPr>
          <w:rStyle w:val="aff7"/>
          <w:rFonts w:ascii="Times New Roman" w:hAnsi="Times New Roman" w:cs="Times New Roman"/>
          <w:i w:val="0"/>
          <w:sz w:val="28"/>
          <w:szCs w:val="28"/>
        </w:rPr>
        <w:t>взаимосвязь между научными открытиями и развитием техники и технологий;</w:t>
      </w:r>
    </w:p>
    <w:p w:rsidR="00C06B72" w:rsidRDefault="00C06B72" w:rsidP="00D20718">
      <w:pPr>
        <w:numPr>
          <w:ilvl w:val="0"/>
          <w:numId w:val="29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7"/>
          <w:i w:val="0"/>
          <w:sz w:val="28"/>
          <w:szCs w:val="28"/>
        </w:rPr>
      </w:pPr>
      <w:r w:rsidRPr="009B6377">
        <w:rPr>
          <w:rStyle w:val="aff7"/>
          <w:i w:val="0"/>
          <w:sz w:val="28"/>
          <w:szCs w:val="28"/>
        </w:rPr>
        <w:t xml:space="preserve">вклад великих ученых в формирование современной </w:t>
      </w:r>
      <w:r>
        <w:rPr>
          <w:rStyle w:val="aff7"/>
          <w:i w:val="0"/>
          <w:sz w:val="28"/>
          <w:szCs w:val="28"/>
        </w:rPr>
        <w:t>естественнонаучной картины мира.</w:t>
      </w:r>
    </w:p>
    <w:p w:rsidR="00C06B72" w:rsidRPr="00F36D2F" w:rsidRDefault="00C06B72" w:rsidP="00D20718">
      <w:pPr>
        <w:pStyle w:val="aff0"/>
        <w:widowControl w:val="0"/>
        <w:ind w:left="0" w:firstLine="709"/>
        <w:rPr>
          <w:b/>
          <w:sz w:val="28"/>
          <w:szCs w:val="28"/>
        </w:rPr>
      </w:pPr>
      <w:r w:rsidRPr="00F36D2F">
        <w:rPr>
          <w:b/>
          <w:sz w:val="28"/>
          <w:szCs w:val="28"/>
        </w:rPr>
        <w:t>Перечень формируемых компетенций:</w:t>
      </w:r>
    </w:p>
    <w:p w:rsidR="00C06B72" w:rsidRDefault="00C06B72" w:rsidP="00D20718">
      <w:pPr>
        <w:pStyle w:val="aff0"/>
        <w:widowControl w:val="0"/>
        <w:ind w:left="0" w:firstLine="709"/>
        <w:rPr>
          <w:b/>
          <w:sz w:val="28"/>
          <w:szCs w:val="28"/>
        </w:rPr>
      </w:pPr>
      <w:r w:rsidRPr="00F36D2F">
        <w:rPr>
          <w:b/>
          <w:sz w:val="28"/>
          <w:szCs w:val="28"/>
        </w:rPr>
        <w:t>Общие компетенции (ОК):</w:t>
      </w:r>
    </w:p>
    <w:p w:rsidR="00C06B72" w:rsidRPr="00F36D2F" w:rsidRDefault="00C06B72" w:rsidP="00D20718">
      <w:pPr>
        <w:pStyle w:val="aff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6D2F">
        <w:rPr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C06B72" w:rsidRDefault="00C06B72" w:rsidP="00D2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Pr="00A97BA5">
        <w:rPr>
          <w:b/>
          <w:sz w:val="28"/>
          <w:szCs w:val="28"/>
        </w:rPr>
        <w:t>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06B72" w:rsidRPr="00A97BA5" w:rsidTr="00A9367E">
        <w:trPr>
          <w:trHeight w:val="460"/>
        </w:trPr>
        <w:tc>
          <w:tcPr>
            <w:tcW w:w="7904" w:type="dxa"/>
            <w:shd w:val="clear" w:color="auto" w:fill="auto"/>
          </w:tcPr>
          <w:p w:rsidR="00C06B72" w:rsidRPr="00A97BA5" w:rsidRDefault="00C06B72" w:rsidP="00A9367E">
            <w:pPr>
              <w:jc w:val="center"/>
              <w:rPr>
                <w:sz w:val="28"/>
                <w:szCs w:val="28"/>
              </w:rPr>
            </w:pPr>
            <w:r w:rsidRPr="00A97BA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06B72" w:rsidRPr="00A97BA5" w:rsidRDefault="00C06B72" w:rsidP="00A9367E">
            <w:pPr>
              <w:jc w:val="center"/>
              <w:rPr>
                <w:iCs/>
                <w:sz w:val="28"/>
                <w:szCs w:val="28"/>
              </w:rPr>
            </w:pPr>
            <w:r w:rsidRPr="00A97BA5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C06B72" w:rsidRPr="00A97BA5" w:rsidTr="00A9367E">
        <w:trPr>
          <w:trHeight w:val="285"/>
        </w:trPr>
        <w:tc>
          <w:tcPr>
            <w:tcW w:w="7904" w:type="dxa"/>
            <w:shd w:val="clear" w:color="auto" w:fill="auto"/>
          </w:tcPr>
          <w:p w:rsidR="00C06B72" w:rsidRPr="00A97BA5" w:rsidRDefault="00C06B72" w:rsidP="00A9367E">
            <w:pPr>
              <w:jc w:val="both"/>
              <w:rPr>
                <w:b/>
                <w:sz w:val="28"/>
                <w:szCs w:val="28"/>
              </w:rPr>
            </w:pPr>
            <w:r w:rsidRPr="00A97BA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06B72" w:rsidRPr="002F3974" w:rsidRDefault="00C06B72" w:rsidP="00A9367E">
            <w:pPr>
              <w:tabs>
                <w:tab w:val="left" w:pos="9781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2F3974">
              <w:rPr>
                <w:b/>
                <w:iCs/>
                <w:sz w:val="28"/>
                <w:szCs w:val="28"/>
              </w:rPr>
              <w:t>117</w:t>
            </w:r>
          </w:p>
        </w:tc>
      </w:tr>
      <w:tr w:rsidR="00C06B72" w:rsidRPr="00A97BA5" w:rsidTr="00A9367E">
        <w:tc>
          <w:tcPr>
            <w:tcW w:w="7904" w:type="dxa"/>
            <w:shd w:val="clear" w:color="auto" w:fill="auto"/>
          </w:tcPr>
          <w:p w:rsidR="00C06B72" w:rsidRPr="00A97BA5" w:rsidRDefault="00C06B72" w:rsidP="00A9367E">
            <w:pPr>
              <w:jc w:val="both"/>
              <w:rPr>
                <w:sz w:val="28"/>
                <w:szCs w:val="28"/>
              </w:rPr>
            </w:pPr>
            <w:r w:rsidRPr="00A97BA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06B72" w:rsidRPr="002F3974" w:rsidRDefault="00C06B72" w:rsidP="00A9367E">
            <w:pPr>
              <w:tabs>
                <w:tab w:val="left" w:pos="9781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2F3974">
              <w:rPr>
                <w:b/>
                <w:iCs/>
                <w:sz w:val="28"/>
                <w:szCs w:val="28"/>
              </w:rPr>
              <w:t>78</w:t>
            </w:r>
          </w:p>
        </w:tc>
      </w:tr>
      <w:tr w:rsidR="00C06B72" w:rsidRPr="00A97BA5" w:rsidTr="00A9367E">
        <w:tc>
          <w:tcPr>
            <w:tcW w:w="7904" w:type="dxa"/>
            <w:shd w:val="clear" w:color="auto" w:fill="auto"/>
          </w:tcPr>
          <w:p w:rsidR="00C06B72" w:rsidRPr="00A97BA5" w:rsidRDefault="00C06B72" w:rsidP="00A9367E">
            <w:pPr>
              <w:jc w:val="both"/>
              <w:rPr>
                <w:sz w:val="28"/>
                <w:szCs w:val="28"/>
              </w:rPr>
            </w:pPr>
            <w:r w:rsidRPr="00A97BA5">
              <w:rPr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06B72" w:rsidRPr="00A97BA5" w:rsidRDefault="00C06B72" w:rsidP="00A9367E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06B72" w:rsidRPr="00A97BA5" w:rsidTr="00A9367E">
        <w:tc>
          <w:tcPr>
            <w:tcW w:w="7904" w:type="dxa"/>
            <w:shd w:val="clear" w:color="auto" w:fill="auto"/>
          </w:tcPr>
          <w:p w:rsidR="00C06B72" w:rsidRPr="00A97BA5" w:rsidRDefault="00C06B72" w:rsidP="00A9367E">
            <w:pPr>
              <w:jc w:val="both"/>
              <w:rPr>
                <w:sz w:val="28"/>
                <w:szCs w:val="28"/>
              </w:rPr>
            </w:pPr>
            <w:r w:rsidRPr="00A97BA5">
              <w:rPr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06B72" w:rsidRPr="00A97BA5" w:rsidRDefault="00C06B72" w:rsidP="00A9367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58</w:t>
            </w:r>
          </w:p>
        </w:tc>
      </w:tr>
      <w:tr w:rsidR="00C06B72" w:rsidRPr="00A97BA5" w:rsidTr="00A9367E">
        <w:tc>
          <w:tcPr>
            <w:tcW w:w="7904" w:type="dxa"/>
            <w:shd w:val="clear" w:color="auto" w:fill="auto"/>
          </w:tcPr>
          <w:p w:rsidR="00C06B72" w:rsidRPr="00A97BA5" w:rsidRDefault="00C06B72" w:rsidP="00A9367E">
            <w:pPr>
              <w:jc w:val="both"/>
              <w:rPr>
                <w:sz w:val="28"/>
                <w:szCs w:val="28"/>
              </w:rPr>
            </w:pPr>
            <w:r w:rsidRPr="00A97BA5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C06B72" w:rsidRPr="00A97BA5" w:rsidRDefault="00C06B72" w:rsidP="00A9367E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06B72" w:rsidRPr="00A97BA5" w:rsidTr="00A9367E">
        <w:tc>
          <w:tcPr>
            <w:tcW w:w="7904" w:type="dxa"/>
            <w:shd w:val="clear" w:color="auto" w:fill="auto"/>
          </w:tcPr>
          <w:p w:rsidR="00C06B72" w:rsidRPr="00A97BA5" w:rsidRDefault="00C06B72" w:rsidP="00A9367E">
            <w:pPr>
              <w:jc w:val="both"/>
              <w:rPr>
                <w:sz w:val="28"/>
                <w:szCs w:val="28"/>
              </w:rPr>
            </w:pPr>
            <w:r w:rsidRPr="00A97BA5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06B72" w:rsidRPr="00A97BA5" w:rsidRDefault="00C06B72" w:rsidP="00A9367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C06B72" w:rsidRPr="00A97BA5" w:rsidTr="00A9367E">
        <w:tc>
          <w:tcPr>
            <w:tcW w:w="7904" w:type="dxa"/>
            <w:shd w:val="clear" w:color="auto" w:fill="auto"/>
          </w:tcPr>
          <w:p w:rsidR="00C06B72" w:rsidRPr="00A97BA5" w:rsidRDefault="00C06B72" w:rsidP="00A9367E">
            <w:pPr>
              <w:jc w:val="both"/>
              <w:rPr>
                <w:sz w:val="28"/>
                <w:szCs w:val="28"/>
              </w:rPr>
            </w:pPr>
            <w:r w:rsidRPr="00A97BA5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C06B72" w:rsidRPr="00A97BA5" w:rsidRDefault="00C06B72" w:rsidP="00A9367E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06B72" w:rsidRPr="00A97BA5" w:rsidTr="00A9367E">
        <w:tc>
          <w:tcPr>
            <w:tcW w:w="7904" w:type="dxa"/>
            <w:shd w:val="clear" w:color="auto" w:fill="auto"/>
          </w:tcPr>
          <w:p w:rsidR="00C06B72" w:rsidRPr="00A97BA5" w:rsidRDefault="00C06B72" w:rsidP="00A9367E">
            <w:pPr>
              <w:jc w:val="both"/>
              <w:rPr>
                <w:b/>
                <w:sz w:val="28"/>
                <w:szCs w:val="28"/>
              </w:rPr>
            </w:pPr>
            <w:r w:rsidRPr="009B6377">
              <w:rPr>
                <w:b/>
                <w:sz w:val="28"/>
                <w:szCs w:val="28"/>
              </w:rPr>
              <w:t xml:space="preserve">Самостоятельная работа обучающихся: </w:t>
            </w:r>
            <w:r w:rsidRPr="00A97BA5">
              <w:rPr>
                <w:b/>
                <w:sz w:val="28"/>
                <w:szCs w:val="28"/>
              </w:rPr>
              <w:t>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06B72" w:rsidRPr="002F3974" w:rsidRDefault="00C06B72" w:rsidP="00A9367E">
            <w:pPr>
              <w:jc w:val="center"/>
              <w:rPr>
                <w:b/>
                <w:iCs/>
                <w:sz w:val="28"/>
                <w:szCs w:val="28"/>
              </w:rPr>
            </w:pPr>
            <w:r w:rsidRPr="002F3974">
              <w:rPr>
                <w:b/>
                <w:iCs/>
                <w:sz w:val="28"/>
                <w:szCs w:val="28"/>
              </w:rPr>
              <w:t>39</w:t>
            </w:r>
          </w:p>
        </w:tc>
      </w:tr>
      <w:tr w:rsidR="00C06B72" w:rsidRPr="00A97BA5" w:rsidTr="00A9367E">
        <w:tc>
          <w:tcPr>
            <w:tcW w:w="7904" w:type="dxa"/>
            <w:shd w:val="clear" w:color="auto" w:fill="auto"/>
          </w:tcPr>
          <w:p w:rsidR="00C06B72" w:rsidRPr="002F3974" w:rsidRDefault="00C06B72" w:rsidP="00A9367E">
            <w:pPr>
              <w:jc w:val="both"/>
              <w:rPr>
                <w:sz w:val="28"/>
                <w:szCs w:val="28"/>
              </w:rPr>
            </w:pPr>
            <w:r w:rsidRPr="002F3974">
              <w:rPr>
                <w:sz w:val="28"/>
                <w:szCs w:val="28"/>
              </w:rPr>
              <w:t>в том числе:</w:t>
            </w:r>
          </w:p>
          <w:p w:rsidR="00C06B72" w:rsidRPr="002F3974" w:rsidRDefault="00C06B72" w:rsidP="00A9367E">
            <w:pPr>
              <w:jc w:val="both"/>
              <w:rPr>
                <w:i/>
                <w:sz w:val="28"/>
                <w:szCs w:val="28"/>
              </w:rPr>
            </w:pPr>
            <w:r w:rsidRPr="002F3974">
              <w:rPr>
                <w:i/>
                <w:sz w:val="28"/>
                <w:szCs w:val="28"/>
              </w:rPr>
              <w:t>- подготовка сообщений</w:t>
            </w:r>
          </w:p>
          <w:p w:rsidR="00C06B72" w:rsidRPr="002F3974" w:rsidRDefault="00C06B72" w:rsidP="00A9367E">
            <w:pPr>
              <w:jc w:val="both"/>
              <w:rPr>
                <w:i/>
                <w:sz w:val="28"/>
                <w:szCs w:val="28"/>
              </w:rPr>
            </w:pPr>
            <w:r w:rsidRPr="002F3974">
              <w:rPr>
                <w:i/>
                <w:sz w:val="28"/>
                <w:szCs w:val="28"/>
              </w:rPr>
              <w:t>- подготовка рефератов, мультимедийных презентаций</w:t>
            </w:r>
          </w:p>
          <w:p w:rsidR="00C06B72" w:rsidRPr="002F3974" w:rsidRDefault="00C06B72" w:rsidP="00A9367E">
            <w:pPr>
              <w:jc w:val="both"/>
              <w:rPr>
                <w:sz w:val="28"/>
                <w:szCs w:val="28"/>
              </w:rPr>
            </w:pPr>
            <w:r w:rsidRPr="002F3974">
              <w:rPr>
                <w:i/>
                <w:sz w:val="28"/>
                <w:szCs w:val="28"/>
              </w:rPr>
              <w:t>- конспектирование, работа со справочной литературой</w:t>
            </w:r>
          </w:p>
        </w:tc>
        <w:tc>
          <w:tcPr>
            <w:tcW w:w="1800" w:type="dxa"/>
            <w:shd w:val="clear" w:color="auto" w:fill="auto"/>
          </w:tcPr>
          <w:p w:rsidR="00C06B72" w:rsidRPr="002F3974" w:rsidRDefault="00C06B72" w:rsidP="00A9367E">
            <w:pPr>
              <w:jc w:val="center"/>
              <w:rPr>
                <w:iCs/>
                <w:sz w:val="28"/>
                <w:szCs w:val="28"/>
              </w:rPr>
            </w:pPr>
          </w:p>
          <w:p w:rsidR="00C06B72" w:rsidRDefault="00C06B72" w:rsidP="00A9367E">
            <w:pPr>
              <w:jc w:val="center"/>
              <w:rPr>
                <w:iCs/>
                <w:sz w:val="28"/>
                <w:szCs w:val="28"/>
              </w:rPr>
            </w:pPr>
            <w:r w:rsidRPr="002F3974">
              <w:rPr>
                <w:iCs/>
                <w:sz w:val="28"/>
                <w:szCs w:val="28"/>
              </w:rPr>
              <w:t>19</w:t>
            </w:r>
          </w:p>
          <w:p w:rsidR="00C06B72" w:rsidRDefault="00C06B72" w:rsidP="00A9367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</w:p>
          <w:p w:rsidR="00C06B72" w:rsidRPr="002F3974" w:rsidRDefault="00C06B72" w:rsidP="00A9367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C06B72" w:rsidRPr="00A97BA5" w:rsidTr="00A9367E">
        <w:tc>
          <w:tcPr>
            <w:tcW w:w="9704" w:type="dxa"/>
            <w:gridSpan w:val="2"/>
            <w:shd w:val="clear" w:color="auto" w:fill="auto"/>
          </w:tcPr>
          <w:p w:rsidR="00C06B72" w:rsidRPr="00A97BA5" w:rsidRDefault="00C06B72" w:rsidP="00A9367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Промежуточная</w:t>
            </w:r>
            <w:r w:rsidRPr="00A97BA5">
              <w:rPr>
                <w:iCs/>
                <w:sz w:val="28"/>
                <w:szCs w:val="28"/>
              </w:rPr>
              <w:t xml:space="preserve"> аттестация в форме дифференцированного зачета 2 семестр</w:t>
            </w:r>
          </w:p>
        </w:tc>
      </w:tr>
    </w:tbl>
    <w:p w:rsidR="00D20718" w:rsidRDefault="00D20718" w:rsidP="00A9367E">
      <w:pPr>
        <w:jc w:val="center"/>
        <w:rPr>
          <w:sz w:val="28"/>
          <w:szCs w:val="28"/>
        </w:rPr>
      </w:pPr>
    </w:p>
    <w:p w:rsidR="00C06B72" w:rsidRPr="00527331" w:rsidRDefault="00C06B72" w:rsidP="00A9367E">
      <w:pPr>
        <w:jc w:val="center"/>
        <w:rPr>
          <w:sz w:val="28"/>
          <w:szCs w:val="28"/>
        </w:rPr>
      </w:pPr>
      <w:r w:rsidRPr="00527331">
        <w:rPr>
          <w:sz w:val="28"/>
          <w:szCs w:val="28"/>
        </w:rPr>
        <w:t>АННОТАЦИЯ УЧЕБНОЙ ДИСИЦИПЛИНЫ</w:t>
      </w:r>
    </w:p>
    <w:p w:rsidR="00C06B72" w:rsidRPr="00527331" w:rsidRDefault="00C06B72" w:rsidP="00A9367E">
      <w:pPr>
        <w:jc w:val="center"/>
        <w:rPr>
          <w:caps/>
          <w:sz w:val="28"/>
          <w:szCs w:val="28"/>
        </w:rPr>
      </w:pPr>
      <w:r w:rsidRPr="00527331">
        <w:rPr>
          <w:caps/>
          <w:sz w:val="28"/>
          <w:szCs w:val="28"/>
        </w:rPr>
        <w:t>ОД. 01.05 География</w:t>
      </w:r>
    </w:p>
    <w:p w:rsidR="00C06B72" w:rsidRPr="00D77654" w:rsidRDefault="00C06B72" w:rsidP="00D20718">
      <w:p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D77654">
        <w:rPr>
          <w:b/>
          <w:sz w:val="28"/>
          <w:szCs w:val="28"/>
        </w:rPr>
        <w:t>.1. Область применения рабочей программы:</w:t>
      </w:r>
    </w:p>
    <w:p w:rsidR="00C06B72" w:rsidRPr="003C109C" w:rsidRDefault="00C06B72" w:rsidP="00D20718">
      <w:pPr>
        <w:widowControl w:val="0"/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C109C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 54.02.02 Декоративно-прикладное искусство и народные промыслы (по видам), входящей в состав укрупненной группы направлений подготовки 54.00.00 Изобразительное и прикладные виды искусств.</w:t>
      </w:r>
    </w:p>
    <w:p w:rsidR="00C06B72" w:rsidRPr="003C109C" w:rsidRDefault="00C06B72" w:rsidP="00D20718">
      <w:pPr>
        <w:widowControl w:val="0"/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sz w:val="28"/>
          <w:szCs w:val="28"/>
        </w:rPr>
      </w:pPr>
      <w:r w:rsidRPr="003C109C">
        <w:rPr>
          <w:sz w:val="28"/>
          <w:szCs w:val="28"/>
        </w:rPr>
        <w:t xml:space="preserve">Рабочая программа учебной дисциплины может быть </w:t>
      </w:r>
      <w:proofErr w:type="spellStart"/>
      <w:r w:rsidRPr="003C109C">
        <w:rPr>
          <w:sz w:val="28"/>
          <w:szCs w:val="28"/>
        </w:rPr>
        <w:t>использованав</w:t>
      </w:r>
      <w:proofErr w:type="spellEnd"/>
      <w:r w:rsidRPr="003C109C">
        <w:rPr>
          <w:sz w:val="28"/>
          <w:szCs w:val="28"/>
        </w:rPr>
        <w:t xml:space="preserve"> дополнительном профессиональном образовании в рамках реализации программ повышения квалификации и переподготовки кадров в СПО.</w:t>
      </w:r>
    </w:p>
    <w:p w:rsidR="00C06B72" w:rsidRPr="003C109C" w:rsidRDefault="00C06B72" w:rsidP="00D20718">
      <w:p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D77654">
        <w:rPr>
          <w:b/>
          <w:sz w:val="28"/>
          <w:szCs w:val="28"/>
        </w:rPr>
        <w:t xml:space="preserve">.2. Место учебной дисциплины в структуре </w:t>
      </w:r>
      <w:r w:rsidRPr="003C109C">
        <w:rPr>
          <w:b/>
          <w:sz w:val="28"/>
          <w:szCs w:val="28"/>
        </w:rPr>
        <w:t>программы подготовки специалистов среднего звена:</w:t>
      </w:r>
    </w:p>
    <w:p w:rsidR="00C06B72" w:rsidRPr="00D77654" w:rsidRDefault="00C06B72" w:rsidP="00D20718">
      <w:p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77654">
        <w:rPr>
          <w:sz w:val="28"/>
          <w:szCs w:val="28"/>
        </w:rPr>
        <w:t xml:space="preserve">Учебная </w:t>
      </w:r>
      <w:proofErr w:type="gramStart"/>
      <w:r w:rsidRPr="00D77654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Г</w:t>
      </w:r>
      <w:r w:rsidRPr="00D77654">
        <w:rPr>
          <w:sz w:val="28"/>
          <w:szCs w:val="28"/>
        </w:rPr>
        <w:t>еография »  является учебным предметом по вы</w:t>
      </w:r>
      <w:r w:rsidRPr="00D77654">
        <w:rPr>
          <w:sz w:val="28"/>
          <w:szCs w:val="28"/>
        </w:rPr>
        <w:softHyphen/>
        <w:t>бору из обязательной предметной области «Общественные науки» ФГОС среднего общего образования.</w:t>
      </w:r>
    </w:p>
    <w:p w:rsidR="00C06B72" w:rsidRPr="00D77654" w:rsidRDefault="00C06B72" w:rsidP="00D20718">
      <w:pPr>
        <w:pStyle w:val="2d"/>
        <w:shd w:val="clear" w:color="auto" w:fill="auto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54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организациях, реализующих об</w:t>
      </w:r>
      <w:r w:rsidRPr="00D77654">
        <w:rPr>
          <w:rFonts w:ascii="Times New Roman" w:hAnsi="Times New Roman" w:cs="Times New Roman"/>
          <w:sz w:val="28"/>
          <w:szCs w:val="28"/>
        </w:rPr>
        <w:softHyphen/>
        <w:t>разовательную программу среднего общего образования в пределах освое</w:t>
      </w:r>
      <w:r w:rsidRPr="00D77654">
        <w:rPr>
          <w:rFonts w:ascii="Times New Roman" w:hAnsi="Times New Roman" w:cs="Times New Roman"/>
          <w:sz w:val="28"/>
          <w:szCs w:val="28"/>
        </w:rPr>
        <w:softHyphen/>
        <w:t xml:space="preserve">ния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D77654">
        <w:rPr>
          <w:rFonts w:ascii="Times New Roman" w:hAnsi="Times New Roman" w:cs="Times New Roman"/>
          <w:sz w:val="28"/>
          <w:szCs w:val="28"/>
        </w:rPr>
        <w:t xml:space="preserve"> СПО на базе основного общего образования, учебная дисциплина «География» изучается в общеобразовательном цикле учебного плана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D77654">
        <w:rPr>
          <w:rFonts w:ascii="Times New Roman" w:hAnsi="Times New Roman" w:cs="Times New Roman"/>
          <w:sz w:val="28"/>
          <w:szCs w:val="28"/>
        </w:rPr>
        <w:t xml:space="preserve"> СПО на базе основного общего образования с получением среднего общего образования (ППССЗ).</w:t>
      </w:r>
    </w:p>
    <w:p w:rsidR="00C06B72" w:rsidRPr="00D77654" w:rsidRDefault="00C06B72" w:rsidP="00D20718">
      <w:pPr>
        <w:pStyle w:val="2d"/>
        <w:shd w:val="clear" w:color="auto" w:fill="auto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54">
        <w:rPr>
          <w:rFonts w:ascii="Times New Roman" w:hAnsi="Times New Roman" w:cs="Times New Roman"/>
          <w:sz w:val="28"/>
          <w:szCs w:val="28"/>
        </w:rPr>
        <w:t>В учебных планах ППССЗ место учебной дисциплины «Гео</w:t>
      </w:r>
      <w:r w:rsidRPr="00D77654">
        <w:rPr>
          <w:rFonts w:ascii="Times New Roman" w:hAnsi="Times New Roman" w:cs="Times New Roman"/>
          <w:sz w:val="28"/>
          <w:szCs w:val="28"/>
        </w:rPr>
        <w:softHyphen/>
        <w:t>графия»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</w:t>
      </w:r>
      <w:r w:rsidRPr="00D77654">
        <w:rPr>
          <w:rFonts w:ascii="Times New Roman" w:hAnsi="Times New Roman" w:cs="Times New Roman"/>
          <w:sz w:val="28"/>
          <w:szCs w:val="28"/>
        </w:rPr>
        <w:softHyphen/>
        <w:t>го профиля профессионального образования.</w:t>
      </w:r>
    </w:p>
    <w:p w:rsidR="00C06B72" w:rsidRPr="00D77654" w:rsidRDefault="00C06B72" w:rsidP="00D20718">
      <w:pPr>
        <w:pStyle w:val="2d"/>
        <w:shd w:val="clear" w:color="auto" w:fill="auto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77654">
        <w:rPr>
          <w:rFonts w:ascii="Times New Roman" w:hAnsi="Times New Roman" w:cs="Times New Roman"/>
          <w:b/>
          <w:sz w:val="28"/>
          <w:szCs w:val="28"/>
        </w:rPr>
        <w:t>.3. Цели и задачи учебной дисциплины – требования к результатам освоения учебной дисциплины:</w:t>
      </w:r>
    </w:p>
    <w:p w:rsidR="00C06B72" w:rsidRPr="00D77654" w:rsidRDefault="00C06B72" w:rsidP="00D20718">
      <w:pPr>
        <w:pStyle w:val="2d"/>
        <w:shd w:val="clear" w:color="auto" w:fill="auto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54">
        <w:rPr>
          <w:rFonts w:ascii="Times New Roman" w:hAnsi="Times New Roman" w:cs="Times New Roman"/>
          <w:sz w:val="28"/>
          <w:szCs w:val="28"/>
        </w:rPr>
        <w:t>Содержание программы учебной дисциплины «География» направлено на достижение следующих целей:</w:t>
      </w:r>
    </w:p>
    <w:p w:rsidR="00C06B72" w:rsidRPr="00D77654" w:rsidRDefault="00C06B72" w:rsidP="00D20718">
      <w:pPr>
        <w:pStyle w:val="2d"/>
        <w:widowControl w:val="0"/>
        <w:numPr>
          <w:ilvl w:val="0"/>
          <w:numId w:val="30"/>
        </w:numPr>
        <w:shd w:val="clear" w:color="auto" w:fill="auto"/>
        <w:tabs>
          <w:tab w:val="left" w:pos="426"/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54">
        <w:rPr>
          <w:rFonts w:ascii="Times New Roman" w:hAnsi="Times New Roman" w:cs="Times New Roman"/>
          <w:sz w:val="28"/>
          <w:szCs w:val="28"/>
        </w:rPr>
        <w:lastRenderedPageBreak/>
        <w:t>освоение системы географических знаний о целостном, многооб</w:t>
      </w:r>
      <w:r w:rsidRPr="00D77654">
        <w:rPr>
          <w:rFonts w:ascii="Times New Roman" w:hAnsi="Times New Roman" w:cs="Times New Roman"/>
          <w:sz w:val="28"/>
          <w:szCs w:val="28"/>
        </w:rPr>
        <w:softHyphen/>
        <w:t>разном и динамично изменяющемся мире, взаимосвязи природы, населения и хозяйства на всех территориальных уровнях;</w:t>
      </w:r>
    </w:p>
    <w:p w:rsidR="00C06B72" w:rsidRPr="00D77654" w:rsidRDefault="00C06B72" w:rsidP="00D20718">
      <w:pPr>
        <w:pStyle w:val="2d"/>
        <w:widowControl w:val="0"/>
        <w:numPr>
          <w:ilvl w:val="0"/>
          <w:numId w:val="30"/>
        </w:numPr>
        <w:shd w:val="clear" w:color="auto" w:fill="auto"/>
        <w:tabs>
          <w:tab w:val="left" w:pos="426"/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54">
        <w:rPr>
          <w:rFonts w:ascii="Times New Roman" w:hAnsi="Times New Roman" w:cs="Times New Roman"/>
          <w:sz w:val="28"/>
          <w:szCs w:val="28"/>
        </w:rPr>
        <w:t>овладение умениями сочетать глобальный, региональный и локаль</w:t>
      </w:r>
      <w:r w:rsidRPr="00D77654">
        <w:rPr>
          <w:rFonts w:ascii="Times New Roman" w:hAnsi="Times New Roman" w:cs="Times New Roman"/>
          <w:sz w:val="28"/>
          <w:szCs w:val="28"/>
        </w:rPr>
        <w:softHyphen/>
        <w:t xml:space="preserve">ный подходы для описания и анализа природных, социально-экономических, </w:t>
      </w:r>
      <w:proofErr w:type="spellStart"/>
      <w:r w:rsidRPr="00D77654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D77654">
        <w:rPr>
          <w:rFonts w:ascii="Times New Roman" w:hAnsi="Times New Roman" w:cs="Times New Roman"/>
          <w:sz w:val="28"/>
          <w:szCs w:val="28"/>
        </w:rPr>
        <w:t xml:space="preserve"> процессов и явлений;</w:t>
      </w:r>
    </w:p>
    <w:p w:rsidR="00C06B72" w:rsidRPr="00D77654" w:rsidRDefault="00C06B72" w:rsidP="00D20718">
      <w:pPr>
        <w:pStyle w:val="2d"/>
        <w:widowControl w:val="0"/>
        <w:numPr>
          <w:ilvl w:val="0"/>
          <w:numId w:val="30"/>
        </w:numPr>
        <w:shd w:val="clear" w:color="auto" w:fill="auto"/>
        <w:tabs>
          <w:tab w:val="left" w:pos="426"/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54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</w:t>
      </w:r>
      <w:r w:rsidRPr="00D77654">
        <w:rPr>
          <w:rFonts w:ascii="Times New Roman" w:hAnsi="Times New Roman" w:cs="Times New Roman"/>
          <w:sz w:val="28"/>
          <w:szCs w:val="28"/>
        </w:rPr>
        <w:softHyphen/>
        <w:t>ских способностей посредством ознакомления с важнейшими географиче</w:t>
      </w:r>
      <w:r w:rsidRPr="00D77654">
        <w:rPr>
          <w:rFonts w:ascii="Times New Roman" w:hAnsi="Times New Roman" w:cs="Times New Roman"/>
          <w:sz w:val="28"/>
          <w:szCs w:val="28"/>
        </w:rPr>
        <w:softHyphen/>
        <w:t>скими особенностями и проблемами мира в целом, его отдельных регионов и ведущих стран;</w:t>
      </w:r>
    </w:p>
    <w:p w:rsidR="00C06B72" w:rsidRPr="00D77654" w:rsidRDefault="00C06B72" w:rsidP="00D20718">
      <w:pPr>
        <w:pStyle w:val="2d"/>
        <w:widowControl w:val="0"/>
        <w:numPr>
          <w:ilvl w:val="0"/>
          <w:numId w:val="30"/>
        </w:numPr>
        <w:shd w:val="clear" w:color="auto" w:fill="auto"/>
        <w:tabs>
          <w:tab w:val="left" w:pos="426"/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54">
        <w:rPr>
          <w:rFonts w:ascii="Times New Roman" w:hAnsi="Times New Roman" w:cs="Times New Roman"/>
          <w:sz w:val="28"/>
          <w:szCs w:val="28"/>
        </w:rPr>
        <w:t>воспитание уважения к другим народам и культурам, бережного от</w:t>
      </w:r>
      <w:r w:rsidRPr="00D77654">
        <w:rPr>
          <w:rFonts w:ascii="Times New Roman" w:hAnsi="Times New Roman" w:cs="Times New Roman"/>
          <w:sz w:val="28"/>
          <w:szCs w:val="28"/>
        </w:rPr>
        <w:softHyphen/>
        <w:t>ношения к окружающей природной среде;</w:t>
      </w:r>
    </w:p>
    <w:p w:rsidR="00C06B72" w:rsidRPr="00D77654" w:rsidRDefault="00C06B72" w:rsidP="00D20718">
      <w:pPr>
        <w:pStyle w:val="2d"/>
        <w:widowControl w:val="0"/>
        <w:numPr>
          <w:ilvl w:val="0"/>
          <w:numId w:val="30"/>
        </w:numPr>
        <w:shd w:val="clear" w:color="auto" w:fill="auto"/>
        <w:tabs>
          <w:tab w:val="left" w:pos="426"/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54">
        <w:rPr>
          <w:rFonts w:ascii="Times New Roman" w:hAnsi="Times New Roman" w:cs="Times New Roman"/>
          <w:sz w:val="28"/>
          <w:szCs w:val="28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</w:t>
      </w:r>
      <w:r w:rsidRPr="00D77654">
        <w:rPr>
          <w:rFonts w:ascii="Times New Roman" w:hAnsi="Times New Roman" w:cs="Times New Roman"/>
          <w:sz w:val="28"/>
          <w:szCs w:val="28"/>
        </w:rPr>
        <w:softHyphen/>
        <w:t>ческой информации;</w:t>
      </w:r>
    </w:p>
    <w:p w:rsidR="00C06B72" w:rsidRPr="00D77654" w:rsidRDefault="00C06B72" w:rsidP="00D20718">
      <w:pPr>
        <w:pStyle w:val="2d"/>
        <w:widowControl w:val="0"/>
        <w:numPr>
          <w:ilvl w:val="0"/>
          <w:numId w:val="30"/>
        </w:numPr>
        <w:shd w:val="clear" w:color="auto" w:fill="auto"/>
        <w:tabs>
          <w:tab w:val="left" w:pos="426"/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54">
        <w:rPr>
          <w:rFonts w:ascii="Times New Roman" w:hAnsi="Times New Roman" w:cs="Times New Roman"/>
          <w:sz w:val="28"/>
          <w:szCs w:val="28"/>
        </w:rPr>
        <w:t>нахождение и применение географической информации, включая географические карты, статистические материалы, геоинформационные си</w:t>
      </w:r>
      <w:r w:rsidRPr="00D77654">
        <w:rPr>
          <w:rFonts w:ascii="Times New Roman" w:hAnsi="Times New Roman" w:cs="Times New Roman"/>
          <w:sz w:val="28"/>
          <w:szCs w:val="28"/>
        </w:rPr>
        <w:softHyphen/>
        <w:t xml:space="preserve">стемы и ресурсы интернет, для правильной оценки важнейших </w:t>
      </w:r>
      <w:proofErr w:type="spellStart"/>
      <w:r w:rsidRPr="00D77654">
        <w:rPr>
          <w:rFonts w:ascii="Times New Roman" w:hAnsi="Times New Roman" w:cs="Times New Roman"/>
          <w:sz w:val="28"/>
          <w:szCs w:val="28"/>
        </w:rPr>
        <w:t>социально</w:t>
      </w:r>
      <w:r w:rsidRPr="00D77654">
        <w:rPr>
          <w:rFonts w:ascii="Times New Roman" w:hAnsi="Times New Roman" w:cs="Times New Roman"/>
          <w:sz w:val="28"/>
          <w:szCs w:val="28"/>
        </w:rPr>
        <w:softHyphen/>
        <w:t>экономических</w:t>
      </w:r>
      <w:proofErr w:type="spellEnd"/>
      <w:r w:rsidRPr="00D77654">
        <w:rPr>
          <w:rFonts w:ascii="Times New Roman" w:hAnsi="Times New Roman" w:cs="Times New Roman"/>
          <w:sz w:val="28"/>
          <w:szCs w:val="28"/>
        </w:rPr>
        <w:t xml:space="preserve"> вопросов международной жизни;</w:t>
      </w:r>
    </w:p>
    <w:p w:rsidR="00C06B72" w:rsidRPr="00D77654" w:rsidRDefault="00C06B72" w:rsidP="00D20718">
      <w:pPr>
        <w:pStyle w:val="2d"/>
        <w:widowControl w:val="0"/>
        <w:numPr>
          <w:ilvl w:val="0"/>
          <w:numId w:val="30"/>
        </w:numPr>
        <w:shd w:val="clear" w:color="auto" w:fill="auto"/>
        <w:tabs>
          <w:tab w:val="left" w:pos="426"/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54">
        <w:rPr>
          <w:rFonts w:ascii="Times New Roman" w:hAnsi="Times New Roman" w:cs="Times New Roman"/>
          <w:sz w:val="28"/>
          <w:szCs w:val="28"/>
        </w:rPr>
        <w:t>понимание географической специфики крупных регионов и стран мира в условиях стремительного развития международного туризма и отды</w:t>
      </w:r>
      <w:r w:rsidRPr="00D77654">
        <w:rPr>
          <w:rFonts w:ascii="Times New Roman" w:hAnsi="Times New Roman" w:cs="Times New Roman"/>
          <w:sz w:val="28"/>
          <w:szCs w:val="28"/>
        </w:rPr>
        <w:softHyphen/>
        <w:t>ха, деловых и образовательных программ, телекоммуникаций и простого об</w:t>
      </w:r>
      <w:r w:rsidRPr="00D77654">
        <w:rPr>
          <w:rFonts w:ascii="Times New Roman" w:hAnsi="Times New Roman" w:cs="Times New Roman"/>
          <w:sz w:val="28"/>
          <w:szCs w:val="28"/>
        </w:rPr>
        <w:softHyphen/>
        <w:t>щения.</w:t>
      </w:r>
    </w:p>
    <w:p w:rsidR="00C06B72" w:rsidRPr="00D77654" w:rsidRDefault="00C06B72" w:rsidP="00D20718">
      <w:p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C06B72" w:rsidRPr="00D77654" w:rsidRDefault="00C06B72" w:rsidP="00D20718">
      <w:pPr>
        <w:pStyle w:val="2d"/>
        <w:shd w:val="clear" w:color="auto" w:fill="auto"/>
        <w:tabs>
          <w:tab w:val="left" w:pos="851"/>
          <w:tab w:val="left" w:pos="1134"/>
        </w:tabs>
        <w:spacing w:line="240" w:lineRule="auto"/>
        <w:ind w:firstLine="709"/>
        <w:jc w:val="both"/>
        <w:rPr>
          <w:rStyle w:val="afff4"/>
          <w:rFonts w:eastAsia="Arial"/>
          <w:sz w:val="28"/>
          <w:szCs w:val="28"/>
        </w:rPr>
      </w:pPr>
      <w:r w:rsidRPr="00D77654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D77654">
        <w:rPr>
          <w:rStyle w:val="afff4"/>
          <w:rFonts w:eastAsia="Arial"/>
          <w:sz w:val="28"/>
          <w:szCs w:val="28"/>
        </w:rPr>
        <w:t>результатов:</w:t>
      </w:r>
    </w:p>
    <w:p w:rsidR="00C06B72" w:rsidRPr="00D77654" w:rsidRDefault="00C06B72" w:rsidP="00D20718">
      <w:pPr>
        <w:pStyle w:val="39"/>
        <w:shd w:val="clear" w:color="auto" w:fill="auto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7654">
        <w:rPr>
          <w:rFonts w:ascii="Times New Roman" w:hAnsi="Times New Roman"/>
          <w:b/>
          <w:i/>
          <w:sz w:val="28"/>
          <w:szCs w:val="28"/>
        </w:rPr>
        <w:t>личностных</w:t>
      </w:r>
      <w:r w:rsidRPr="00D77654">
        <w:rPr>
          <w:rFonts w:ascii="Times New Roman" w:hAnsi="Times New Roman"/>
          <w:b/>
          <w:sz w:val="28"/>
          <w:szCs w:val="28"/>
        </w:rPr>
        <w:t>:</w:t>
      </w:r>
    </w:p>
    <w:p w:rsidR="00C06B72" w:rsidRPr="00D77654" w:rsidRDefault="00C06B72" w:rsidP="00D20718">
      <w:pPr>
        <w:pStyle w:val="2d"/>
        <w:widowControl w:val="0"/>
        <w:numPr>
          <w:ilvl w:val="0"/>
          <w:numId w:val="31"/>
        </w:numPr>
        <w:shd w:val="clear" w:color="auto" w:fill="auto"/>
        <w:tabs>
          <w:tab w:val="left" w:pos="426"/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65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77654">
        <w:rPr>
          <w:rFonts w:ascii="Times New Roman" w:hAnsi="Times New Roman" w:cs="Times New Roman"/>
          <w:sz w:val="28"/>
          <w:szCs w:val="28"/>
        </w:rPr>
        <w:t xml:space="preserve"> ответственного отношения к обучению; готов</w:t>
      </w:r>
      <w:r w:rsidRPr="00D77654">
        <w:rPr>
          <w:rFonts w:ascii="Times New Roman" w:hAnsi="Times New Roman" w:cs="Times New Roman"/>
          <w:sz w:val="28"/>
          <w:szCs w:val="28"/>
        </w:rPr>
        <w:softHyphen/>
        <w:t>ность и способность студентов к саморазвитию и самообразованию на основе мотивации к обучению и познанию;</w:t>
      </w:r>
    </w:p>
    <w:p w:rsidR="00C06B72" w:rsidRPr="00D77654" w:rsidRDefault="00C06B72" w:rsidP="00D20718">
      <w:pPr>
        <w:pStyle w:val="2d"/>
        <w:widowControl w:val="0"/>
        <w:numPr>
          <w:ilvl w:val="0"/>
          <w:numId w:val="31"/>
        </w:numPr>
        <w:shd w:val="clear" w:color="auto" w:fill="auto"/>
        <w:tabs>
          <w:tab w:val="left" w:pos="426"/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65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77654">
        <w:rPr>
          <w:rFonts w:ascii="Times New Roman" w:hAnsi="Times New Roman" w:cs="Times New Roman"/>
          <w:sz w:val="28"/>
          <w:szCs w:val="28"/>
        </w:rPr>
        <w:t xml:space="preserve"> целостного мировоззрения, соответствующего современному уровню развития географической науки и общественной прак</w:t>
      </w:r>
      <w:r w:rsidRPr="00D77654">
        <w:rPr>
          <w:rFonts w:ascii="Times New Roman" w:hAnsi="Times New Roman" w:cs="Times New Roman"/>
          <w:sz w:val="28"/>
          <w:szCs w:val="28"/>
        </w:rPr>
        <w:softHyphen/>
        <w:t>тики;</w:t>
      </w:r>
    </w:p>
    <w:p w:rsidR="00C06B72" w:rsidRPr="00D77654" w:rsidRDefault="00C06B72" w:rsidP="00D20718">
      <w:pPr>
        <w:pStyle w:val="2d"/>
        <w:widowControl w:val="0"/>
        <w:numPr>
          <w:ilvl w:val="0"/>
          <w:numId w:val="31"/>
        </w:numPr>
        <w:shd w:val="clear" w:color="auto" w:fill="auto"/>
        <w:tabs>
          <w:tab w:val="left" w:pos="426"/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65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77654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</w:t>
      </w:r>
      <w:r w:rsidRPr="00D77654">
        <w:rPr>
          <w:rFonts w:ascii="Times New Roman" w:hAnsi="Times New Roman" w:cs="Times New Roman"/>
          <w:sz w:val="28"/>
          <w:szCs w:val="28"/>
        </w:rPr>
        <w:softHyphen/>
        <w:t>ветствии с общечеловеческими ценностями и идеалами гражданского обще</w:t>
      </w:r>
      <w:r w:rsidRPr="00D77654">
        <w:rPr>
          <w:rFonts w:ascii="Times New Roman" w:hAnsi="Times New Roman" w:cs="Times New Roman"/>
          <w:sz w:val="28"/>
          <w:szCs w:val="28"/>
        </w:rPr>
        <w:softHyphen/>
        <w:t>ства; готовность и способность к самостоятельной, творческой и ответствен</w:t>
      </w:r>
      <w:r w:rsidRPr="00D77654">
        <w:rPr>
          <w:rFonts w:ascii="Times New Roman" w:hAnsi="Times New Roman" w:cs="Times New Roman"/>
          <w:sz w:val="28"/>
          <w:szCs w:val="28"/>
        </w:rPr>
        <w:softHyphen/>
        <w:t>ной деятельности;</w:t>
      </w:r>
    </w:p>
    <w:p w:rsidR="00C06B72" w:rsidRPr="00D77654" w:rsidRDefault="00C06B72" w:rsidP="00D20718">
      <w:pPr>
        <w:pStyle w:val="2d"/>
        <w:widowControl w:val="0"/>
        <w:numPr>
          <w:ilvl w:val="0"/>
          <w:numId w:val="31"/>
        </w:numPr>
        <w:shd w:val="clear" w:color="auto" w:fill="auto"/>
        <w:tabs>
          <w:tab w:val="left" w:pos="426"/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65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77654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06B72" w:rsidRPr="00D77654" w:rsidRDefault="00C06B72" w:rsidP="00D20718">
      <w:pPr>
        <w:pStyle w:val="2d"/>
        <w:widowControl w:val="0"/>
        <w:numPr>
          <w:ilvl w:val="0"/>
          <w:numId w:val="31"/>
        </w:numPr>
        <w:shd w:val="clear" w:color="auto" w:fill="auto"/>
        <w:tabs>
          <w:tab w:val="left" w:pos="426"/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65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77654">
        <w:rPr>
          <w:rFonts w:ascii="Times New Roman" w:hAnsi="Times New Roman" w:cs="Times New Roman"/>
          <w:sz w:val="28"/>
          <w:szCs w:val="28"/>
        </w:rPr>
        <w:t xml:space="preserve"> коммуникативной компетентности в общении и сотрудничестве со сверстниками и взрослыми в образовательной, обще</w:t>
      </w:r>
      <w:r w:rsidRPr="00D77654">
        <w:rPr>
          <w:rFonts w:ascii="Times New Roman" w:hAnsi="Times New Roman" w:cs="Times New Roman"/>
          <w:sz w:val="28"/>
          <w:szCs w:val="28"/>
        </w:rPr>
        <w:softHyphen/>
        <w:t>ственно полезной, учебно-исследовательской, творческой и др. видах дея</w:t>
      </w:r>
      <w:r w:rsidRPr="00D77654">
        <w:rPr>
          <w:rFonts w:ascii="Times New Roman" w:hAnsi="Times New Roman" w:cs="Times New Roman"/>
          <w:sz w:val="28"/>
          <w:szCs w:val="28"/>
        </w:rPr>
        <w:softHyphen/>
        <w:t>тельности;</w:t>
      </w:r>
    </w:p>
    <w:p w:rsidR="00C06B72" w:rsidRPr="00D77654" w:rsidRDefault="00C06B72" w:rsidP="00D20718">
      <w:pPr>
        <w:pStyle w:val="2d"/>
        <w:widowControl w:val="0"/>
        <w:numPr>
          <w:ilvl w:val="0"/>
          <w:numId w:val="31"/>
        </w:numPr>
        <w:shd w:val="clear" w:color="auto" w:fill="auto"/>
        <w:tabs>
          <w:tab w:val="left" w:pos="426"/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54">
        <w:rPr>
          <w:rFonts w:ascii="Times New Roman" w:hAnsi="Times New Roman" w:cs="Times New Roman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</w:t>
      </w:r>
      <w:r w:rsidRPr="00D77654">
        <w:rPr>
          <w:rFonts w:ascii="Times New Roman" w:hAnsi="Times New Roman" w:cs="Times New Roman"/>
          <w:sz w:val="28"/>
          <w:szCs w:val="28"/>
        </w:rPr>
        <w:softHyphen/>
        <w:t>ментацию, приводить аргументы и контраргументы;</w:t>
      </w:r>
    </w:p>
    <w:p w:rsidR="00C06B72" w:rsidRPr="00D77654" w:rsidRDefault="00C06B72" w:rsidP="00D20718">
      <w:pPr>
        <w:pStyle w:val="2d"/>
        <w:widowControl w:val="0"/>
        <w:numPr>
          <w:ilvl w:val="0"/>
          <w:numId w:val="31"/>
        </w:numPr>
        <w:shd w:val="clear" w:color="auto" w:fill="auto"/>
        <w:tabs>
          <w:tab w:val="left" w:pos="426"/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54">
        <w:rPr>
          <w:rFonts w:ascii="Times New Roman" w:hAnsi="Times New Roman" w:cs="Times New Roman"/>
          <w:sz w:val="28"/>
          <w:szCs w:val="28"/>
        </w:rPr>
        <w:lastRenderedPageBreak/>
        <w:t>критичность мышления, владение первичными навыками анализа и критичной оценки получаемой информации;</w:t>
      </w:r>
    </w:p>
    <w:p w:rsidR="00D20718" w:rsidRPr="00D20718" w:rsidRDefault="00C06B72" w:rsidP="00D20718">
      <w:pPr>
        <w:pStyle w:val="2d"/>
        <w:widowControl w:val="0"/>
        <w:numPr>
          <w:ilvl w:val="0"/>
          <w:numId w:val="31"/>
        </w:numPr>
        <w:shd w:val="clear" w:color="auto" w:fill="auto"/>
        <w:tabs>
          <w:tab w:val="left" w:pos="426"/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54">
        <w:rPr>
          <w:rFonts w:ascii="Times New Roman" w:hAnsi="Times New Roman" w:cs="Times New Roman"/>
          <w:sz w:val="28"/>
          <w:szCs w:val="28"/>
        </w:rPr>
        <w:t xml:space="preserve">креативность мышления, инициативность и находчивость; </w:t>
      </w:r>
    </w:p>
    <w:p w:rsidR="00C06B72" w:rsidRPr="00D77654" w:rsidRDefault="00C06B72" w:rsidP="00D20718">
      <w:pPr>
        <w:pStyle w:val="2d"/>
        <w:widowControl w:val="0"/>
        <w:shd w:val="clear" w:color="auto" w:fill="auto"/>
        <w:tabs>
          <w:tab w:val="left" w:pos="426"/>
          <w:tab w:val="left" w:pos="851"/>
          <w:tab w:val="left" w:pos="1134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654">
        <w:rPr>
          <w:rStyle w:val="afff4"/>
          <w:rFonts w:eastAsia="Arial"/>
          <w:sz w:val="28"/>
          <w:szCs w:val="28"/>
        </w:rPr>
        <w:t>метапредметных</w:t>
      </w:r>
      <w:proofErr w:type="spellEnd"/>
      <w:r w:rsidRPr="00D77654">
        <w:rPr>
          <w:rStyle w:val="afff4"/>
          <w:rFonts w:eastAsia="Arial"/>
          <w:sz w:val="28"/>
          <w:szCs w:val="28"/>
        </w:rPr>
        <w:t>:</w:t>
      </w:r>
    </w:p>
    <w:p w:rsidR="00C06B72" w:rsidRPr="00D77654" w:rsidRDefault="00C06B72" w:rsidP="00D20718">
      <w:pPr>
        <w:pStyle w:val="2d"/>
        <w:widowControl w:val="0"/>
        <w:numPr>
          <w:ilvl w:val="0"/>
          <w:numId w:val="32"/>
        </w:numPr>
        <w:shd w:val="clear" w:color="auto" w:fill="auto"/>
        <w:tabs>
          <w:tab w:val="left" w:pos="426"/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54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C06B72" w:rsidRPr="00D77654" w:rsidRDefault="00C06B72" w:rsidP="00D20718">
      <w:pPr>
        <w:pStyle w:val="2d"/>
        <w:widowControl w:val="0"/>
        <w:numPr>
          <w:ilvl w:val="0"/>
          <w:numId w:val="32"/>
        </w:numPr>
        <w:shd w:val="clear" w:color="auto" w:fill="auto"/>
        <w:tabs>
          <w:tab w:val="left" w:pos="426"/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54">
        <w:rPr>
          <w:rFonts w:ascii="Times New Roman" w:hAnsi="Times New Roman" w:cs="Times New Roman"/>
          <w:sz w:val="28"/>
          <w:szCs w:val="28"/>
        </w:rPr>
        <w:t>умение ориентироваться в различных источниках географической информации, критически оценивать и интерпретировать информацию, полу</w:t>
      </w:r>
      <w:r w:rsidRPr="00D77654">
        <w:rPr>
          <w:rFonts w:ascii="Times New Roman" w:hAnsi="Times New Roman" w:cs="Times New Roman"/>
          <w:sz w:val="28"/>
          <w:szCs w:val="28"/>
        </w:rPr>
        <w:softHyphen/>
        <w:t>чаемую от различных источников;</w:t>
      </w:r>
    </w:p>
    <w:p w:rsidR="00C06B72" w:rsidRPr="00D77654" w:rsidRDefault="00C06B72" w:rsidP="00D20718">
      <w:pPr>
        <w:pStyle w:val="2d"/>
        <w:widowControl w:val="0"/>
        <w:numPr>
          <w:ilvl w:val="0"/>
          <w:numId w:val="32"/>
        </w:numPr>
        <w:shd w:val="clear" w:color="auto" w:fill="auto"/>
        <w:tabs>
          <w:tab w:val="left" w:pos="426"/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54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</w:t>
      </w:r>
      <w:r w:rsidRPr="00D77654">
        <w:rPr>
          <w:rFonts w:ascii="Times New Roman" w:hAnsi="Times New Roman" w:cs="Times New Roman"/>
          <w:sz w:val="28"/>
          <w:szCs w:val="28"/>
        </w:rPr>
        <w:softHyphen/>
        <w:t>ляющие стратегию поведения, с учетом гражданских и нравственных ценно</w:t>
      </w:r>
      <w:r w:rsidRPr="00D77654">
        <w:rPr>
          <w:rFonts w:ascii="Times New Roman" w:hAnsi="Times New Roman" w:cs="Times New Roman"/>
          <w:sz w:val="28"/>
          <w:szCs w:val="28"/>
        </w:rPr>
        <w:softHyphen/>
        <w:t>стей;</w:t>
      </w:r>
    </w:p>
    <w:p w:rsidR="00C06B72" w:rsidRPr="00D77654" w:rsidRDefault="00C06B72" w:rsidP="00D20718">
      <w:pPr>
        <w:pStyle w:val="2d"/>
        <w:widowControl w:val="0"/>
        <w:numPr>
          <w:ilvl w:val="0"/>
          <w:numId w:val="32"/>
        </w:numPr>
        <w:shd w:val="clear" w:color="auto" w:fill="auto"/>
        <w:tabs>
          <w:tab w:val="left" w:pos="426"/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54">
        <w:rPr>
          <w:rFonts w:ascii="Times New Roman" w:hAnsi="Times New Roman" w:cs="Times New Roman"/>
          <w:sz w:val="28"/>
          <w:szCs w:val="28"/>
        </w:rPr>
        <w:t>осознанное владение логическими действиями определения поня</w:t>
      </w:r>
      <w:r w:rsidRPr="00D77654">
        <w:rPr>
          <w:rFonts w:ascii="Times New Roman" w:hAnsi="Times New Roman" w:cs="Times New Roman"/>
          <w:sz w:val="28"/>
          <w:szCs w:val="28"/>
        </w:rPr>
        <w:softHyphen/>
        <w:t>тий, обобщения, установления аналогий, классификации на основе самостоя</w:t>
      </w:r>
      <w:r w:rsidRPr="00D77654">
        <w:rPr>
          <w:rFonts w:ascii="Times New Roman" w:hAnsi="Times New Roman" w:cs="Times New Roman"/>
          <w:sz w:val="28"/>
          <w:szCs w:val="28"/>
        </w:rPr>
        <w:softHyphen/>
        <w:t>тельного выбора оснований и критериев;</w:t>
      </w:r>
    </w:p>
    <w:p w:rsidR="00C06B72" w:rsidRPr="00D77654" w:rsidRDefault="00C06B72" w:rsidP="00D20718">
      <w:pPr>
        <w:pStyle w:val="2d"/>
        <w:widowControl w:val="0"/>
        <w:numPr>
          <w:ilvl w:val="0"/>
          <w:numId w:val="32"/>
        </w:numPr>
        <w:shd w:val="clear" w:color="auto" w:fill="auto"/>
        <w:tabs>
          <w:tab w:val="left" w:pos="426"/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54">
        <w:rPr>
          <w:rFonts w:ascii="Times New Roman" w:hAnsi="Times New Roman" w:cs="Times New Roman"/>
          <w:sz w:val="28"/>
          <w:szCs w:val="28"/>
        </w:rPr>
        <w:t>умение устанавливать причинно-следственные связи, строить рас</w:t>
      </w:r>
      <w:r w:rsidRPr="00D77654">
        <w:rPr>
          <w:rFonts w:ascii="Times New Roman" w:hAnsi="Times New Roman" w:cs="Times New Roman"/>
          <w:sz w:val="28"/>
          <w:szCs w:val="28"/>
        </w:rPr>
        <w:softHyphen/>
        <w:t>суждение, умозаключение (индуктивное, дедуктивное и по аналогии) и де</w:t>
      </w:r>
      <w:r w:rsidRPr="00D77654">
        <w:rPr>
          <w:rFonts w:ascii="Times New Roman" w:hAnsi="Times New Roman" w:cs="Times New Roman"/>
          <w:sz w:val="28"/>
          <w:szCs w:val="28"/>
        </w:rPr>
        <w:softHyphen/>
        <w:t>лать аргументированные выводы;</w:t>
      </w:r>
    </w:p>
    <w:p w:rsidR="00C06B72" w:rsidRPr="00D77654" w:rsidRDefault="00C06B72" w:rsidP="00D20718">
      <w:pPr>
        <w:pStyle w:val="2d"/>
        <w:widowControl w:val="0"/>
        <w:numPr>
          <w:ilvl w:val="0"/>
          <w:numId w:val="32"/>
        </w:numPr>
        <w:shd w:val="clear" w:color="auto" w:fill="auto"/>
        <w:tabs>
          <w:tab w:val="left" w:pos="426"/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54">
        <w:rPr>
          <w:rFonts w:ascii="Times New Roman" w:hAnsi="Times New Roman" w:cs="Times New Roman"/>
          <w:sz w:val="28"/>
          <w:szCs w:val="28"/>
        </w:rPr>
        <w:t>представление о необходимости овладения географическими знани</w:t>
      </w:r>
      <w:r w:rsidRPr="00D77654">
        <w:rPr>
          <w:rFonts w:ascii="Times New Roman" w:hAnsi="Times New Roman" w:cs="Times New Roman"/>
          <w:sz w:val="28"/>
          <w:szCs w:val="28"/>
        </w:rPr>
        <w:softHyphen/>
        <w:t>ями с целью формирования адекватного понимания особенностей развития современного мира;</w:t>
      </w:r>
    </w:p>
    <w:p w:rsidR="00C06B72" w:rsidRPr="00D77654" w:rsidRDefault="00C06B72" w:rsidP="00D20718">
      <w:pPr>
        <w:pStyle w:val="2d"/>
        <w:widowControl w:val="0"/>
        <w:numPr>
          <w:ilvl w:val="0"/>
          <w:numId w:val="32"/>
        </w:numPr>
        <w:shd w:val="clear" w:color="auto" w:fill="auto"/>
        <w:tabs>
          <w:tab w:val="left" w:pos="426"/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54">
        <w:rPr>
          <w:rFonts w:ascii="Times New Roman" w:hAnsi="Times New Roman" w:cs="Times New Roman"/>
          <w:sz w:val="28"/>
          <w:szCs w:val="28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C06B72" w:rsidRPr="00D77654" w:rsidRDefault="00C06B72" w:rsidP="00D20718">
      <w:pPr>
        <w:pStyle w:val="39"/>
        <w:shd w:val="clear" w:color="auto" w:fill="auto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7654">
        <w:rPr>
          <w:rFonts w:ascii="Times New Roman" w:hAnsi="Times New Roman"/>
          <w:b/>
          <w:sz w:val="28"/>
          <w:szCs w:val="28"/>
        </w:rPr>
        <w:t>предметных:</w:t>
      </w:r>
    </w:p>
    <w:p w:rsidR="00C06B72" w:rsidRPr="00D77654" w:rsidRDefault="00C06B72" w:rsidP="00D20718">
      <w:pPr>
        <w:pStyle w:val="2d"/>
        <w:widowControl w:val="0"/>
        <w:numPr>
          <w:ilvl w:val="0"/>
          <w:numId w:val="33"/>
        </w:numPr>
        <w:shd w:val="clear" w:color="auto" w:fill="auto"/>
        <w:tabs>
          <w:tab w:val="left" w:pos="426"/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54">
        <w:rPr>
          <w:rFonts w:ascii="Times New Roman" w:hAnsi="Times New Roman" w:cs="Times New Roman"/>
          <w:sz w:val="28"/>
          <w:szCs w:val="28"/>
        </w:rPr>
        <w:t>владение представлениями о современной географической науке, её участии в решении важнейших проблем человечества;</w:t>
      </w:r>
    </w:p>
    <w:p w:rsidR="00C06B72" w:rsidRPr="00D77654" w:rsidRDefault="00C06B72" w:rsidP="00D20718">
      <w:pPr>
        <w:pStyle w:val="2d"/>
        <w:widowControl w:val="0"/>
        <w:numPr>
          <w:ilvl w:val="0"/>
          <w:numId w:val="33"/>
        </w:numPr>
        <w:shd w:val="clear" w:color="auto" w:fill="auto"/>
        <w:tabs>
          <w:tab w:val="left" w:pos="426"/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54">
        <w:rPr>
          <w:rFonts w:ascii="Times New Roman" w:hAnsi="Times New Roman" w:cs="Times New Roman"/>
          <w:sz w:val="28"/>
          <w:szCs w:val="28"/>
        </w:rPr>
        <w:t>владение географическим мышлением для определения географи</w:t>
      </w:r>
      <w:r w:rsidRPr="00D77654">
        <w:rPr>
          <w:rFonts w:ascii="Times New Roman" w:hAnsi="Times New Roman" w:cs="Times New Roman"/>
          <w:sz w:val="28"/>
          <w:szCs w:val="28"/>
        </w:rPr>
        <w:softHyphen/>
        <w:t>ческих аспектов природных, социально-экономических и экологических про</w:t>
      </w:r>
      <w:r w:rsidRPr="00D77654">
        <w:rPr>
          <w:rFonts w:ascii="Times New Roman" w:hAnsi="Times New Roman" w:cs="Times New Roman"/>
          <w:sz w:val="28"/>
          <w:szCs w:val="28"/>
        </w:rPr>
        <w:softHyphen/>
        <w:t>цессов и проблем;</w:t>
      </w:r>
    </w:p>
    <w:p w:rsidR="00C06B72" w:rsidRPr="00D77654" w:rsidRDefault="00C06B72" w:rsidP="00D20718">
      <w:pPr>
        <w:pStyle w:val="2d"/>
        <w:widowControl w:val="0"/>
        <w:numPr>
          <w:ilvl w:val="0"/>
          <w:numId w:val="33"/>
        </w:numPr>
        <w:shd w:val="clear" w:color="auto" w:fill="auto"/>
        <w:tabs>
          <w:tab w:val="left" w:pos="426"/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65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77654">
        <w:rPr>
          <w:rFonts w:ascii="Times New Roman" w:hAnsi="Times New Roman" w:cs="Times New Roman"/>
          <w:sz w:val="28"/>
          <w:szCs w:val="28"/>
        </w:rPr>
        <w:t xml:space="preserve"> системы комплексных социально ориентирован</w:t>
      </w:r>
      <w:r w:rsidRPr="00D77654">
        <w:rPr>
          <w:rFonts w:ascii="Times New Roman" w:hAnsi="Times New Roman" w:cs="Times New Roman"/>
          <w:sz w:val="28"/>
          <w:szCs w:val="28"/>
        </w:rPr>
        <w:softHyphen/>
        <w:t>ных географических знаний о закономерностях развития природы, размеще</w:t>
      </w:r>
      <w:r w:rsidRPr="00D77654">
        <w:rPr>
          <w:rFonts w:ascii="Times New Roman" w:hAnsi="Times New Roman" w:cs="Times New Roman"/>
          <w:sz w:val="28"/>
          <w:szCs w:val="28"/>
        </w:rPr>
        <w:softHyphen/>
        <w:t>ния населения и хозяйства, о динамике и территориальных особенностях процессов, протекающих в географическом пространстве;</w:t>
      </w:r>
    </w:p>
    <w:p w:rsidR="00C06B72" w:rsidRPr="00D77654" w:rsidRDefault="00C06B72" w:rsidP="00D20718">
      <w:pPr>
        <w:pStyle w:val="2d"/>
        <w:widowControl w:val="0"/>
        <w:numPr>
          <w:ilvl w:val="0"/>
          <w:numId w:val="33"/>
        </w:numPr>
        <w:shd w:val="clear" w:color="auto" w:fill="auto"/>
        <w:tabs>
          <w:tab w:val="left" w:pos="426"/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54">
        <w:rPr>
          <w:rFonts w:ascii="Times New Roman" w:hAnsi="Times New Roman" w:cs="Times New Roman"/>
          <w:sz w:val="28"/>
          <w:szCs w:val="28"/>
        </w:rPr>
        <w:t>владение умениями проведения наблюдений за отдельными геогра</w:t>
      </w:r>
      <w:r w:rsidRPr="00D77654">
        <w:rPr>
          <w:rFonts w:ascii="Times New Roman" w:hAnsi="Times New Roman" w:cs="Times New Roman"/>
          <w:sz w:val="28"/>
          <w:szCs w:val="28"/>
        </w:rPr>
        <w:softHyphen/>
        <w:t>фическими объектами, процессами и явлениями, их изменениями в результа</w:t>
      </w:r>
      <w:r w:rsidRPr="00D77654">
        <w:rPr>
          <w:rFonts w:ascii="Times New Roman" w:hAnsi="Times New Roman" w:cs="Times New Roman"/>
          <w:sz w:val="28"/>
          <w:szCs w:val="28"/>
        </w:rPr>
        <w:softHyphen/>
        <w:t>те природных и антропогенных воздействий;</w:t>
      </w:r>
    </w:p>
    <w:p w:rsidR="00C06B72" w:rsidRPr="00D77654" w:rsidRDefault="00C06B72" w:rsidP="00D20718">
      <w:pPr>
        <w:pStyle w:val="2d"/>
        <w:widowControl w:val="0"/>
        <w:numPr>
          <w:ilvl w:val="0"/>
          <w:numId w:val="33"/>
        </w:numPr>
        <w:shd w:val="clear" w:color="auto" w:fill="auto"/>
        <w:tabs>
          <w:tab w:val="left" w:pos="426"/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54">
        <w:rPr>
          <w:rFonts w:ascii="Times New Roman" w:hAnsi="Times New Roman" w:cs="Times New Roman"/>
          <w:sz w:val="28"/>
          <w:szCs w:val="28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C06B72" w:rsidRPr="00D77654" w:rsidRDefault="00C06B72" w:rsidP="00D20718">
      <w:pPr>
        <w:pStyle w:val="2d"/>
        <w:widowControl w:val="0"/>
        <w:numPr>
          <w:ilvl w:val="0"/>
          <w:numId w:val="33"/>
        </w:numPr>
        <w:shd w:val="clear" w:color="auto" w:fill="auto"/>
        <w:tabs>
          <w:tab w:val="left" w:pos="426"/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54">
        <w:rPr>
          <w:rFonts w:ascii="Times New Roman" w:hAnsi="Times New Roman" w:cs="Times New Roman"/>
          <w:sz w:val="28"/>
          <w:szCs w:val="28"/>
        </w:rPr>
        <w:t>владение умениями географического анализа и интерпретации раз</w:t>
      </w:r>
      <w:r w:rsidRPr="00D77654">
        <w:rPr>
          <w:rFonts w:ascii="Times New Roman" w:hAnsi="Times New Roman" w:cs="Times New Roman"/>
          <w:sz w:val="28"/>
          <w:szCs w:val="28"/>
        </w:rPr>
        <w:softHyphen/>
        <w:t>нообразной информации;</w:t>
      </w:r>
    </w:p>
    <w:p w:rsidR="00C06B72" w:rsidRPr="00D77654" w:rsidRDefault="00C06B72" w:rsidP="00D20718">
      <w:pPr>
        <w:pStyle w:val="2d"/>
        <w:widowControl w:val="0"/>
        <w:numPr>
          <w:ilvl w:val="0"/>
          <w:numId w:val="33"/>
        </w:numPr>
        <w:shd w:val="clear" w:color="auto" w:fill="auto"/>
        <w:tabs>
          <w:tab w:val="left" w:pos="426"/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54">
        <w:rPr>
          <w:rFonts w:ascii="Times New Roman" w:hAnsi="Times New Roman" w:cs="Times New Roman"/>
          <w:sz w:val="28"/>
          <w:szCs w:val="28"/>
        </w:rPr>
        <w:t>владение умениями применять географические знания для объясне</w:t>
      </w:r>
      <w:r w:rsidRPr="00D77654">
        <w:rPr>
          <w:rFonts w:ascii="Times New Roman" w:hAnsi="Times New Roman" w:cs="Times New Roman"/>
          <w:sz w:val="28"/>
          <w:szCs w:val="28"/>
        </w:rPr>
        <w:softHyphen/>
        <w:t>ния и оценки разнообразных явлений и процессов, самостоятельного оцени</w:t>
      </w:r>
      <w:r w:rsidRPr="00D77654">
        <w:rPr>
          <w:rFonts w:ascii="Times New Roman" w:hAnsi="Times New Roman" w:cs="Times New Roman"/>
          <w:sz w:val="28"/>
          <w:szCs w:val="28"/>
        </w:rPr>
        <w:softHyphen/>
        <w:t>вания уровня безопасности окружающей среды, адаптации к изменению её условий;</w:t>
      </w:r>
    </w:p>
    <w:p w:rsidR="00C06B72" w:rsidRPr="00557580" w:rsidRDefault="00C06B72" w:rsidP="00D20718">
      <w:pPr>
        <w:pStyle w:val="2d"/>
        <w:widowControl w:val="0"/>
        <w:numPr>
          <w:ilvl w:val="0"/>
          <w:numId w:val="33"/>
        </w:numPr>
        <w:shd w:val="clear" w:color="auto" w:fill="auto"/>
        <w:tabs>
          <w:tab w:val="left" w:pos="426"/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654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 w:rsidRPr="00D77654">
        <w:rPr>
          <w:rFonts w:ascii="Times New Roman" w:hAnsi="Times New Roman" w:cs="Times New Roman"/>
          <w:sz w:val="28"/>
          <w:szCs w:val="28"/>
        </w:rPr>
        <w:t xml:space="preserve"> представлений и знаний об основных проблемах взаимодействия природы и об</w:t>
      </w:r>
      <w:r>
        <w:rPr>
          <w:rFonts w:ascii="Times New Roman" w:hAnsi="Times New Roman" w:cs="Times New Roman"/>
          <w:sz w:val="28"/>
          <w:szCs w:val="28"/>
        </w:rPr>
        <w:t xml:space="preserve">щества, о природных и социально- </w:t>
      </w:r>
      <w:r w:rsidRPr="00D77654">
        <w:rPr>
          <w:rFonts w:ascii="Times New Roman" w:hAnsi="Times New Roman" w:cs="Times New Roman"/>
          <w:sz w:val="28"/>
          <w:szCs w:val="28"/>
        </w:rPr>
        <w:t>экономических аспектах экологических проблем.</w:t>
      </w:r>
    </w:p>
    <w:p w:rsidR="00C06B72" w:rsidRPr="00557580" w:rsidRDefault="00C06B72" w:rsidP="00D2071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57580">
        <w:rPr>
          <w:b/>
          <w:sz w:val="28"/>
          <w:szCs w:val="28"/>
        </w:rPr>
        <w:t>уметь:</w:t>
      </w:r>
    </w:p>
    <w:p w:rsidR="00C06B72" w:rsidRPr="00557580" w:rsidRDefault="00C06B72" w:rsidP="00D2071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7580">
        <w:rPr>
          <w:sz w:val="28"/>
          <w:szCs w:val="28"/>
        </w:rPr>
        <w:t>определять и сравнивать по разным источникам</w:t>
      </w:r>
      <w:r w:rsidR="00D20718">
        <w:rPr>
          <w:sz w:val="28"/>
          <w:szCs w:val="28"/>
        </w:rPr>
        <w:t xml:space="preserve"> </w:t>
      </w:r>
      <w:r w:rsidRPr="00557580">
        <w:rPr>
          <w:sz w:val="28"/>
          <w:szCs w:val="28"/>
        </w:rPr>
        <w:t>информации географические тенденции развития</w:t>
      </w:r>
      <w:r w:rsidR="00D20718">
        <w:rPr>
          <w:sz w:val="28"/>
          <w:szCs w:val="28"/>
        </w:rPr>
        <w:t xml:space="preserve"> </w:t>
      </w:r>
      <w:r w:rsidRPr="00557580">
        <w:rPr>
          <w:sz w:val="28"/>
          <w:szCs w:val="28"/>
        </w:rPr>
        <w:t xml:space="preserve">природных, социально-экономических и </w:t>
      </w:r>
      <w:proofErr w:type="spellStart"/>
      <w:r w:rsidRPr="00557580">
        <w:rPr>
          <w:sz w:val="28"/>
          <w:szCs w:val="28"/>
        </w:rPr>
        <w:t>геоэкологических</w:t>
      </w:r>
      <w:proofErr w:type="spellEnd"/>
    </w:p>
    <w:p w:rsidR="00C06B72" w:rsidRPr="00557580" w:rsidRDefault="00C06B72" w:rsidP="00D2071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580">
        <w:rPr>
          <w:sz w:val="28"/>
          <w:szCs w:val="28"/>
        </w:rPr>
        <w:t>объектов, процессов и явлений;</w:t>
      </w:r>
    </w:p>
    <w:p w:rsidR="00C06B72" w:rsidRPr="00557580" w:rsidRDefault="00C06B72" w:rsidP="00D2071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57580">
        <w:rPr>
          <w:sz w:val="28"/>
          <w:szCs w:val="28"/>
        </w:rPr>
        <w:t xml:space="preserve">оценивать и объяснять </w:t>
      </w:r>
      <w:proofErr w:type="spellStart"/>
      <w:r w:rsidRPr="00557580">
        <w:rPr>
          <w:sz w:val="28"/>
          <w:szCs w:val="28"/>
        </w:rPr>
        <w:t>ресурсообеспеченность</w:t>
      </w:r>
      <w:proofErr w:type="spellEnd"/>
      <w:r w:rsidR="00D20718">
        <w:rPr>
          <w:sz w:val="28"/>
          <w:szCs w:val="28"/>
        </w:rPr>
        <w:t xml:space="preserve"> </w:t>
      </w:r>
      <w:r w:rsidRPr="00557580">
        <w:rPr>
          <w:sz w:val="28"/>
          <w:szCs w:val="28"/>
        </w:rPr>
        <w:t xml:space="preserve">отдельных стран и регионов мира, их </w:t>
      </w:r>
      <w:proofErr w:type="spellStart"/>
      <w:r w:rsidRPr="00557580">
        <w:rPr>
          <w:sz w:val="28"/>
          <w:szCs w:val="28"/>
        </w:rPr>
        <w:t>демографическуюситуацию</w:t>
      </w:r>
      <w:proofErr w:type="spellEnd"/>
      <w:r w:rsidRPr="00557580">
        <w:rPr>
          <w:sz w:val="28"/>
          <w:szCs w:val="28"/>
        </w:rPr>
        <w:t>, уровни урбанизации и территориальной</w:t>
      </w:r>
    </w:p>
    <w:p w:rsidR="00C06B72" w:rsidRPr="00557580" w:rsidRDefault="00C06B72" w:rsidP="00D2071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580">
        <w:rPr>
          <w:sz w:val="28"/>
          <w:szCs w:val="28"/>
        </w:rPr>
        <w:t>концентрации населения и производства, степень</w:t>
      </w:r>
      <w:r w:rsidR="00D20718">
        <w:rPr>
          <w:sz w:val="28"/>
          <w:szCs w:val="28"/>
        </w:rPr>
        <w:t xml:space="preserve"> </w:t>
      </w:r>
      <w:r w:rsidRPr="00557580">
        <w:rPr>
          <w:sz w:val="28"/>
          <w:szCs w:val="28"/>
        </w:rPr>
        <w:t xml:space="preserve">природных, антропогенных и техногенных </w:t>
      </w:r>
      <w:proofErr w:type="spellStart"/>
      <w:r w:rsidRPr="00557580">
        <w:rPr>
          <w:sz w:val="28"/>
          <w:szCs w:val="28"/>
        </w:rPr>
        <w:t>измененийотдельных</w:t>
      </w:r>
      <w:proofErr w:type="spellEnd"/>
      <w:r w:rsidRPr="00557580">
        <w:rPr>
          <w:sz w:val="28"/>
          <w:szCs w:val="28"/>
        </w:rPr>
        <w:t xml:space="preserve"> территорий;</w:t>
      </w:r>
    </w:p>
    <w:p w:rsidR="00C06B72" w:rsidRPr="00557580" w:rsidRDefault="00C06B72" w:rsidP="00D2071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57580">
        <w:rPr>
          <w:sz w:val="28"/>
          <w:szCs w:val="28"/>
        </w:rPr>
        <w:t xml:space="preserve">применять разнообразные источники </w:t>
      </w:r>
      <w:proofErr w:type="spellStart"/>
      <w:r w:rsidRPr="00557580">
        <w:rPr>
          <w:sz w:val="28"/>
          <w:szCs w:val="28"/>
        </w:rPr>
        <w:t>географическойинформации</w:t>
      </w:r>
      <w:proofErr w:type="spellEnd"/>
      <w:r w:rsidRPr="00557580">
        <w:rPr>
          <w:sz w:val="28"/>
          <w:szCs w:val="28"/>
        </w:rPr>
        <w:t xml:space="preserve"> для проведения наблюдений за природными,</w:t>
      </w:r>
      <w:r w:rsidR="00D20718">
        <w:rPr>
          <w:sz w:val="28"/>
          <w:szCs w:val="28"/>
        </w:rPr>
        <w:t xml:space="preserve"> </w:t>
      </w:r>
      <w:r w:rsidRPr="00557580">
        <w:rPr>
          <w:sz w:val="28"/>
          <w:szCs w:val="28"/>
        </w:rPr>
        <w:t xml:space="preserve">социально-экономическими и </w:t>
      </w:r>
      <w:proofErr w:type="spellStart"/>
      <w:r w:rsidRPr="00557580">
        <w:rPr>
          <w:sz w:val="28"/>
          <w:szCs w:val="28"/>
        </w:rPr>
        <w:t>геоэкологическими</w:t>
      </w:r>
      <w:proofErr w:type="spellEnd"/>
      <w:r w:rsidR="00D20718">
        <w:rPr>
          <w:sz w:val="28"/>
          <w:szCs w:val="28"/>
        </w:rPr>
        <w:t xml:space="preserve"> </w:t>
      </w:r>
      <w:r w:rsidRPr="00557580">
        <w:rPr>
          <w:sz w:val="28"/>
          <w:szCs w:val="28"/>
        </w:rPr>
        <w:t>объектами, процессами и явлениями, их изменениями под</w:t>
      </w:r>
      <w:r w:rsidR="00D20718">
        <w:rPr>
          <w:sz w:val="28"/>
          <w:szCs w:val="28"/>
        </w:rPr>
        <w:t xml:space="preserve"> </w:t>
      </w:r>
      <w:r w:rsidRPr="00557580">
        <w:rPr>
          <w:sz w:val="28"/>
          <w:szCs w:val="28"/>
        </w:rPr>
        <w:t>влиянием разнообразных факторов;</w:t>
      </w:r>
    </w:p>
    <w:p w:rsidR="00C06B72" w:rsidRPr="00557580" w:rsidRDefault="00C06B72" w:rsidP="00D2071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7580">
        <w:rPr>
          <w:sz w:val="28"/>
          <w:szCs w:val="28"/>
        </w:rPr>
        <w:t xml:space="preserve">составлять комплексную </w:t>
      </w:r>
      <w:proofErr w:type="spellStart"/>
      <w:r w:rsidRPr="00557580">
        <w:rPr>
          <w:sz w:val="28"/>
          <w:szCs w:val="28"/>
        </w:rPr>
        <w:t>географическуюхарактеристику</w:t>
      </w:r>
      <w:proofErr w:type="spellEnd"/>
      <w:r w:rsidRPr="00557580">
        <w:rPr>
          <w:sz w:val="28"/>
          <w:szCs w:val="28"/>
        </w:rPr>
        <w:t xml:space="preserve"> регионов и стран мира; </w:t>
      </w:r>
    </w:p>
    <w:p w:rsidR="00C06B72" w:rsidRPr="00557580" w:rsidRDefault="00C06B72" w:rsidP="00D2071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7580">
        <w:rPr>
          <w:sz w:val="28"/>
          <w:szCs w:val="28"/>
        </w:rPr>
        <w:t xml:space="preserve">сопоставлять географические карты </w:t>
      </w:r>
      <w:proofErr w:type="spellStart"/>
      <w:r w:rsidRPr="00557580">
        <w:rPr>
          <w:sz w:val="28"/>
          <w:szCs w:val="28"/>
        </w:rPr>
        <w:t>различнойтематики</w:t>
      </w:r>
      <w:proofErr w:type="spellEnd"/>
      <w:r w:rsidRPr="00557580">
        <w:rPr>
          <w:sz w:val="28"/>
          <w:szCs w:val="28"/>
        </w:rPr>
        <w:t>;</w:t>
      </w:r>
    </w:p>
    <w:p w:rsidR="00C06B72" w:rsidRPr="00557580" w:rsidRDefault="00C06B72" w:rsidP="00D2071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7580">
        <w:rPr>
          <w:sz w:val="28"/>
          <w:szCs w:val="28"/>
        </w:rPr>
        <w:t xml:space="preserve">использовать приобретенные знания и умения </w:t>
      </w:r>
      <w:proofErr w:type="spellStart"/>
      <w:r w:rsidRPr="00557580">
        <w:rPr>
          <w:sz w:val="28"/>
          <w:szCs w:val="28"/>
        </w:rPr>
        <w:t>впрактической</w:t>
      </w:r>
      <w:proofErr w:type="spellEnd"/>
      <w:r w:rsidRPr="00557580">
        <w:rPr>
          <w:sz w:val="28"/>
          <w:szCs w:val="28"/>
        </w:rPr>
        <w:t xml:space="preserve"> деятельности и повседневной жизни </w:t>
      </w:r>
      <w:proofErr w:type="spellStart"/>
      <w:proofErr w:type="gramStart"/>
      <w:r w:rsidRPr="00557580">
        <w:rPr>
          <w:sz w:val="28"/>
          <w:szCs w:val="28"/>
        </w:rPr>
        <w:t>для:выявления</w:t>
      </w:r>
      <w:proofErr w:type="spellEnd"/>
      <w:proofErr w:type="gramEnd"/>
      <w:r w:rsidRPr="00557580">
        <w:rPr>
          <w:sz w:val="28"/>
          <w:szCs w:val="28"/>
        </w:rPr>
        <w:t xml:space="preserve"> и объяснения географических аспектов</w:t>
      </w:r>
    </w:p>
    <w:p w:rsidR="00C06B72" w:rsidRPr="00557580" w:rsidRDefault="00C06B72" w:rsidP="00D2071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580">
        <w:rPr>
          <w:sz w:val="28"/>
          <w:szCs w:val="28"/>
        </w:rPr>
        <w:t xml:space="preserve">различных текущих событий и ситуаций; нахождения </w:t>
      </w:r>
      <w:proofErr w:type="spellStart"/>
      <w:r w:rsidRPr="00557580">
        <w:rPr>
          <w:sz w:val="28"/>
          <w:szCs w:val="28"/>
        </w:rPr>
        <w:t>иприменения</w:t>
      </w:r>
      <w:proofErr w:type="spellEnd"/>
      <w:r w:rsidRPr="00557580">
        <w:rPr>
          <w:sz w:val="28"/>
          <w:szCs w:val="28"/>
        </w:rPr>
        <w:t xml:space="preserve"> географической информации, включая </w:t>
      </w:r>
      <w:proofErr w:type="spellStart"/>
      <w:proofErr w:type="gramStart"/>
      <w:r w:rsidRPr="00557580">
        <w:rPr>
          <w:sz w:val="28"/>
          <w:szCs w:val="28"/>
        </w:rPr>
        <w:t>карты,статистические</w:t>
      </w:r>
      <w:proofErr w:type="spellEnd"/>
      <w:proofErr w:type="gramEnd"/>
      <w:r w:rsidRPr="00557580">
        <w:rPr>
          <w:sz w:val="28"/>
          <w:szCs w:val="28"/>
        </w:rPr>
        <w:t xml:space="preserve"> материалы, геоинформационные системы и</w:t>
      </w:r>
      <w:r w:rsidR="00D20718">
        <w:rPr>
          <w:sz w:val="28"/>
          <w:szCs w:val="28"/>
        </w:rPr>
        <w:t xml:space="preserve"> </w:t>
      </w:r>
      <w:r w:rsidRPr="00557580">
        <w:rPr>
          <w:sz w:val="28"/>
          <w:szCs w:val="28"/>
        </w:rPr>
        <w:t>ресурсы информационно</w:t>
      </w:r>
      <w:r w:rsidR="00D20718">
        <w:rPr>
          <w:sz w:val="28"/>
          <w:szCs w:val="28"/>
        </w:rPr>
        <w:t>-</w:t>
      </w:r>
      <w:r w:rsidRPr="00557580">
        <w:rPr>
          <w:sz w:val="28"/>
          <w:szCs w:val="28"/>
        </w:rPr>
        <w:t xml:space="preserve">телекоммуникационной </w:t>
      </w:r>
      <w:proofErr w:type="spellStart"/>
      <w:r w:rsidRPr="00557580">
        <w:rPr>
          <w:sz w:val="28"/>
          <w:szCs w:val="28"/>
        </w:rPr>
        <w:t>сети«Интернет</w:t>
      </w:r>
      <w:proofErr w:type="spellEnd"/>
      <w:r w:rsidRPr="00557580">
        <w:rPr>
          <w:sz w:val="28"/>
          <w:szCs w:val="28"/>
        </w:rPr>
        <w:t xml:space="preserve">» (далее - сеть Интернет); правильной </w:t>
      </w:r>
      <w:proofErr w:type="spellStart"/>
      <w:r w:rsidRPr="00557580">
        <w:rPr>
          <w:sz w:val="28"/>
          <w:szCs w:val="28"/>
        </w:rPr>
        <w:t>оценкиважнейших</w:t>
      </w:r>
      <w:proofErr w:type="spellEnd"/>
      <w:r w:rsidRPr="00557580">
        <w:rPr>
          <w:sz w:val="28"/>
          <w:szCs w:val="28"/>
        </w:rPr>
        <w:t xml:space="preserve"> социально-экономических </w:t>
      </w:r>
      <w:proofErr w:type="spellStart"/>
      <w:r w:rsidRPr="00557580">
        <w:rPr>
          <w:sz w:val="28"/>
          <w:szCs w:val="28"/>
        </w:rPr>
        <w:t>событиймеждународной</w:t>
      </w:r>
      <w:proofErr w:type="spellEnd"/>
      <w:r w:rsidRPr="00557580">
        <w:rPr>
          <w:sz w:val="28"/>
          <w:szCs w:val="28"/>
        </w:rPr>
        <w:t xml:space="preserve"> жизни, геополитической </w:t>
      </w:r>
      <w:proofErr w:type="spellStart"/>
      <w:r w:rsidRPr="00557580">
        <w:rPr>
          <w:sz w:val="28"/>
          <w:szCs w:val="28"/>
        </w:rPr>
        <w:t>игеоэкономической</w:t>
      </w:r>
      <w:proofErr w:type="spellEnd"/>
      <w:r w:rsidRPr="00557580">
        <w:rPr>
          <w:sz w:val="28"/>
          <w:szCs w:val="28"/>
        </w:rPr>
        <w:t xml:space="preserve"> ситуации в Российской </w:t>
      </w:r>
      <w:proofErr w:type="spellStart"/>
      <w:r w:rsidRPr="00557580">
        <w:rPr>
          <w:sz w:val="28"/>
          <w:szCs w:val="28"/>
        </w:rPr>
        <w:t>Федерации,других</w:t>
      </w:r>
      <w:proofErr w:type="spellEnd"/>
      <w:r w:rsidRPr="00557580">
        <w:rPr>
          <w:sz w:val="28"/>
          <w:szCs w:val="28"/>
        </w:rPr>
        <w:t xml:space="preserve"> странах и регионах мира, тенденций их </w:t>
      </w:r>
      <w:proofErr w:type="spellStart"/>
      <w:r w:rsidRPr="00557580">
        <w:rPr>
          <w:sz w:val="28"/>
          <w:szCs w:val="28"/>
        </w:rPr>
        <w:t>возможногоразвития</w:t>
      </w:r>
      <w:proofErr w:type="spellEnd"/>
      <w:r w:rsidRPr="00557580">
        <w:rPr>
          <w:sz w:val="28"/>
          <w:szCs w:val="28"/>
        </w:rPr>
        <w:t>;</w:t>
      </w:r>
    </w:p>
    <w:p w:rsidR="00C06B72" w:rsidRPr="00557580" w:rsidRDefault="00C06B72" w:rsidP="00D2071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7580">
        <w:rPr>
          <w:sz w:val="28"/>
          <w:szCs w:val="28"/>
        </w:rPr>
        <w:t xml:space="preserve">понимания географической специфики крупных регионов </w:t>
      </w:r>
      <w:proofErr w:type="spellStart"/>
      <w:r w:rsidRPr="00557580">
        <w:rPr>
          <w:sz w:val="28"/>
          <w:szCs w:val="28"/>
        </w:rPr>
        <w:t>истран</w:t>
      </w:r>
      <w:proofErr w:type="spellEnd"/>
      <w:r w:rsidRPr="00557580">
        <w:rPr>
          <w:sz w:val="28"/>
          <w:szCs w:val="28"/>
        </w:rPr>
        <w:t xml:space="preserve"> мира в условиях глобализации, </w:t>
      </w:r>
      <w:proofErr w:type="spellStart"/>
      <w:r w:rsidRPr="00557580">
        <w:rPr>
          <w:sz w:val="28"/>
          <w:szCs w:val="28"/>
        </w:rPr>
        <w:t>стремительногоразвития</w:t>
      </w:r>
      <w:proofErr w:type="spellEnd"/>
      <w:r w:rsidRPr="00557580">
        <w:rPr>
          <w:sz w:val="28"/>
          <w:szCs w:val="28"/>
        </w:rPr>
        <w:t xml:space="preserve"> международного туризма и отдыха, деловых </w:t>
      </w:r>
      <w:proofErr w:type="spellStart"/>
      <w:r w:rsidRPr="00557580">
        <w:rPr>
          <w:sz w:val="28"/>
          <w:szCs w:val="28"/>
        </w:rPr>
        <w:t>иобразовательных</w:t>
      </w:r>
      <w:proofErr w:type="spellEnd"/>
      <w:r w:rsidRPr="00557580">
        <w:rPr>
          <w:sz w:val="28"/>
          <w:szCs w:val="28"/>
        </w:rPr>
        <w:t xml:space="preserve"> программ;</w:t>
      </w:r>
    </w:p>
    <w:p w:rsidR="00C06B72" w:rsidRPr="00557580" w:rsidRDefault="00C06B72" w:rsidP="00D2071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57580">
        <w:rPr>
          <w:b/>
          <w:sz w:val="28"/>
          <w:szCs w:val="28"/>
        </w:rPr>
        <w:t>знать:</w:t>
      </w:r>
    </w:p>
    <w:p w:rsidR="00C06B72" w:rsidRPr="00557580" w:rsidRDefault="00C06B72" w:rsidP="00D2071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7580">
        <w:rPr>
          <w:sz w:val="28"/>
          <w:szCs w:val="28"/>
        </w:rPr>
        <w:t xml:space="preserve">основные географические понятия и </w:t>
      </w:r>
      <w:proofErr w:type="spellStart"/>
      <w:proofErr w:type="gramStart"/>
      <w:r w:rsidRPr="00557580">
        <w:rPr>
          <w:sz w:val="28"/>
          <w:szCs w:val="28"/>
        </w:rPr>
        <w:t>термины;традиционные</w:t>
      </w:r>
      <w:proofErr w:type="spellEnd"/>
      <w:proofErr w:type="gramEnd"/>
      <w:r w:rsidRPr="00557580">
        <w:rPr>
          <w:sz w:val="28"/>
          <w:szCs w:val="28"/>
        </w:rPr>
        <w:t xml:space="preserve"> и новые методы </w:t>
      </w:r>
      <w:proofErr w:type="spellStart"/>
      <w:r w:rsidRPr="00557580">
        <w:rPr>
          <w:sz w:val="28"/>
          <w:szCs w:val="28"/>
        </w:rPr>
        <w:t>географическихисследований</w:t>
      </w:r>
      <w:proofErr w:type="spellEnd"/>
      <w:r w:rsidRPr="00557580">
        <w:rPr>
          <w:sz w:val="28"/>
          <w:szCs w:val="28"/>
        </w:rPr>
        <w:t>;</w:t>
      </w:r>
    </w:p>
    <w:p w:rsidR="00C06B72" w:rsidRPr="00557580" w:rsidRDefault="00C06B72" w:rsidP="00D2071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7580">
        <w:rPr>
          <w:sz w:val="28"/>
          <w:szCs w:val="28"/>
        </w:rPr>
        <w:t xml:space="preserve">особенности размещения основных видов </w:t>
      </w:r>
      <w:proofErr w:type="spellStart"/>
      <w:r w:rsidRPr="00557580">
        <w:rPr>
          <w:sz w:val="28"/>
          <w:szCs w:val="28"/>
        </w:rPr>
        <w:t>природныхресурсов</w:t>
      </w:r>
      <w:proofErr w:type="spellEnd"/>
      <w:r w:rsidRPr="00557580">
        <w:rPr>
          <w:sz w:val="28"/>
          <w:szCs w:val="28"/>
        </w:rPr>
        <w:t xml:space="preserve">, их главные месторождения и </w:t>
      </w:r>
      <w:proofErr w:type="spellStart"/>
      <w:r w:rsidRPr="00557580">
        <w:rPr>
          <w:sz w:val="28"/>
          <w:szCs w:val="28"/>
        </w:rPr>
        <w:t>территориальныесочетания</w:t>
      </w:r>
      <w:proofErr w:type="spellEnd"/>
      <w:r w:rsidRPr="00557580">
        <w:rPr>
          <w:sz w:val="28"/>
          <w:szCs w:val="28"/>
        </w:rPr>
        <w:t>;</w:t>
      </w:r>
    </w:p>
    <w:p w:rsidR="00C06B72" w:rsidRDefault="00C06B72" w:rsidP="00D2071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B0A5D">
        <w:rPr>
          <w:bCs/>
          <w:sz w:val="28"/>
          <w:szCs w:val="28"/>
        </w:rPr>
        <w:t xml:space="preserve">- численность и динамику изменения численности населения мира, отдельных регионов и стран, их этногеографическую специфику; </w:t>
      </w:r>
    </w:p>
    <w:p w:rsidR="00C06B72" w:rsidRPr="00557580" w:rsidRDefault="00C06B72" w:rsidP="00D2071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B0A5D">
        <w:rPr>
          <w:bCs/>
          <w:sz w:val="28"/>
          <w:szCs w:val="28"/>
        </w:rPr>
        <w:t>различия в</w:t>
      </w:r>
      <w:r w:rsidRPr="00557580">
        <w:rPr>
          <w:bCs/>
          <w:sz w:val="28"/>
          <w:szCs w:val="28"/>
        </w:rPr>
        <w:t xml:space="preserve"> уровне и качестве жизни населения, основные направления миграций;</w:t>
      </w:r>
    </w:p>
    <w:p w:rsidR="00C06B72" w:rsidRPr="00557580" w:rsidRDefault="00C06B72" w:rsidP="00D2071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57580">
        <w:rPr>
          <w:bCs/>
          <w:sz w:val="28"/>
          <w:szCs w:val="28"/>
        </w:rPr>
        <w:t>проблемы современной урбанизации;</w:t>
      </w:r>
    </w:p>
    <w:p w:rsidR="00C06B72" w:rsidRPr="00557580" w:rsidRDefault="00C06B72" w:rsidP="00D2071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57580">
        <w:rPr>
          <w:bCs/>
          <w:sz w:val="28"/>
          <w:szCs w:val="28"/>
        </w:rPr>
        <w:t xml:space="preserve">- географические аспекты отраслевой и </w:t>
      </w:r>
      <w:proofErr w:type="spellStart"/>
      <w:r w:rsidRPr="00557580">
        <w:rPr>
          <w:bCs/>
          <w:sz w:val="28"/>
          <w:szCs w:val="28"/>
        </w:rPr>
        <w:t>территориальнойструктуры</w:t>
      </w:r>
      <w:proofErr w:type="spellEnd"/>
      <w:r w:rsidRPr="00557580">
        <w:rPr>
          <w:bCs/>
          <w:sz w:val="28"/>
          <w:szCs w:val="28"/>
        </w:rPr>
        <w:t xml:space="preserve"> мирового хозяйства, размещения его </w:t>
      </w:r>
      <w:proofErr w:type="spellStart"/>
      <w:r w:rsidRPr="00557580">
        <w:rPr>
          <w:bCs/>
          <w:sz w:val="28"/>
          <w:szCs w:val="28"/>
        </w:rPr>
        <w:t>основныхотраслей</w:t>
      </w:r>
      <w:proofErr w:type="spellEnd"/>
      <w:r w:rsidRPr="00557580">
        <w:rPr>
          <w:bCs/>
          <w:sz w:val="28"/>
          <w:szCs w:val="28"/>
        </w:rPr>
        <w:t>;</w:t>
      </w:r>
    </w:p>
    <w:p w:rsidR="00C06B72" w:rsidRPr="00557580" w:rsidRDefault="00C06B72" w:rsidP="00D2071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557580">
        <w:rPr>
          <w:bCs/>
          <w:sz w:val="28"/>
          <w:szCs w:val="28"/>
        </w:rPr>
        <w:t xml:space="preserve">географическую специфику отдельных стран </w:t>
      </w:r>
      <w:proofErr w:type="spellStart"/>
      <w:r w:rsidRPr="00557580">
        <w:rPr>
          <w:bCs/>
          <w:sz w:val="28"/>
          <w:szCs w:val="28"/>
        </w:rPr>
        <w:t>ирегионов</w:t>
      </w:r>
      <w:proofErr w:type="spellEnd"/>
      <w:r w:rsidRPr="00557580">
        <w:rPr>
          <w:bCs/>
          <w:sz w:val="28"/>
          <w:szCs w:val="28"/>
        </w:rPr>
        <w:t xml:space="preserve">, их различия по уровню социально-экономического развития, специализации в </w:t>
      </w:r>
      <w:proofErr w:type="spellStart"/>
      <w:r w:rsidRPr="00557580">
        <w:rPr>
          <w:bCs/>
          <w:sz w:val="28"/>
          <w:szCs w:val="28"/>
        </w:rPr>
        <w:t>системемеждународного</w:t>
      </w:r>
      <w:proofErr w:type="spellEnd"/>
      <w:r w:rsidRPr="00557580">
        <w:rPr>
          <w:bCs/>
          <w:sz w:val="28"/>
          <w:szCs w:val="28"/>
        </w:rPr>
        <w:t xml:space="preserve"> географического разделения труда;</w:t>
      </w:r>
    </w:p>
    <w:p w:rsidR="00C06B72" w:rsidRPr="00557580" w:rsidRDefault="00C06B72" w:rsidP="00D2071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57580">
        <w:rPr>
          <w:bCs/>
          <w:sz w:val="28"/>
          <w:szCs w:val="28"/>
        </w:rPr>
        <w:t xml:space="preserve">географические аспекты глобальных </w:t>
      </w:r>
      <w:proofErr w:type="spellStart"/>
      <w:r w:rsidRPr="00557580">
        <w:rPr>
          <w:bCs/>
          <w:sz w:val="28"/>
          <w:szCs w:val="28"/>
        </w:rPr>
        <w:t>проблемчеловечества</w:t>
      </w:r>
      <w:proofErr w:type="spellEnd"/>
      <w:r w:rsidRPr="00557580">
        <w:rPr>
          <w:bCs/>
          <w:sz w:val="28"/>
          <w:szCs w:val="28"/>
        </w:rPr>
        <w:t>;</w:t>
      </w:r>
    </w:p>
    <w:p w:rsidR="00C06B72" w:rsidRDefault="00C06B72" w:rsidP="00D2071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57580">
        <w:rPr>
          <w:bCs/>
          <w:sz w:val="28"/>
          <w:szCs w:val="28"/>
        </w:rPr>
        <w:t xml:space="preserve">особенности современного геополитического </w:t>
      </w:r>
      <w:proofErr w:type="spellStart"/>
      <w:r w:rsidRPr="00557580">
        <w:rPr>
          <w:bCs/>
          <w:sz w:val="28"/>
          <w:szCs w:val="28"/>
        </w:rPr>
        <w:t>игеоэкономического</w:t>
      </w:r>
      <w:proofErr w:type="spellEnd"/>
      <w:r w:rsidRPr="00557580">
        <w:rPr>
          <w:bCs/>
          <w:sz w:val="28"/>
          <w:szCs w:val="28"/>
        </w:rPr>
        <w:t xml:space="preserve"> положения Российской Федерации, </w:t>
      </w:r>
      <w:proofErr w:type="spellStart"/>
      <w:r w:rsidRPr="00557580">
        <w:rPr>
          <w:bCs/>
          <w:sz w:val="28"/>
          <w:szCs w:val="28"/>
        </w:rPr>
        <w:t>еероль</w:t>
      </w:r>
      <w:proofErr w:type="spellEnd"/>
      <w:r w:rsidRPr="00557580">
        <w:rPr>
          <w:bCs/>
          <w:sz w:val="28"/>
          <w:szCs w:val="28"/>
        </w:rPr>
        <w:t xml:space="preserve"> в международном географическом разделении труда;</w:t>
      </w:r>
    </w:p>
    <w:p w:rsidR="00C06B72" w:rsidRPr="00527331" w:rsidRDefault="00C06B72" w:rsidP="00D20718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27331">
        <w:rPr>
          <w:b/>
          <w:sz w:val="28"/>
          <w:szCs w:val="28"/>
        </w:rPr>
        <w:t>Перечень формируемых компетенций:</w:t>
      </w:r>
    </w:p>
    <w:p w:rsidR="00C06B72" w:rsidRPr="00527331" w:rsidRDefault="00C06B72" w:rsidP="00D20718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331">
        <w:rPr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C06B72" w:rsidRPr="00D77654" w:rsidRDefault="00C06B72" w:rsidP="00D20718">
      <w:p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4</w:t>
      </w:r>
      <w:r w:rsidRPr="00D77654">
        <w:rPr>
          <w:b/>
          <w:sz w:val="28"/>
          <w:szCs w:val="28"/>
        </w:rPr>
        <w:t>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37"/>
        <w:gridCol w:w="1784"/>
      </w:tblGrid>
      <w:tr w:rsidR="00C06B72" w:rsidRPr="00D77654" w:rsidTr="00A9367E">
        <w:trPr>
          <w:trHeight w:val="460"/>
        </w:trPr>
        <w:tc>
          <w:tcPr>
            <w:tcW w:w="4073" w:type="pct"/>
            <w:shd w:val="clear" w:color="auto" w:fill="auto"/>
          </w:tcPr>
          <w:p w:rsidR="00C06B72" w:rsidRPr="00D77654" w:rsidRDefault="00C06B72" w:rsidP="00A9367E">
            <w:pPr>
              <w:jc w:val="both"/>
              <w:rPr>
                <w:sz w:val="28"/>
                <w:szCs w:val="28"/>
              </w:rPr>
            </w:pPr>
            <w:r w:rsidRPr="00D7765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C06B72" w:rsidRPr="00D77654" w:rsidRDefault="00C06B72" w:rsidP="00A9367E">
            <w:pPr>
              <w:jc w:val="both"/>
              <w:rPr>
                <w:i/>
                <w:iCs/>
                <w:sz w:val="28"/>
                <w:szCs w:val="28"/>
              </w:rPr>
            </w:pPr>
            <w:r w:rsidRPr="00D77654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06B72" w:rsidRPr="00D77654" w:rsidTr="00A9367E">
        <w:trPr>
          <w:trHeight w:val="285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C06B72" w:rsidRPr="00D77654" w:rsidRDefault="00C06B72" w:rsidP="00A9367E">
            <w:pPr>
              <w:jc w:val="both"/>
              <w:rPr>
                <w:b/>
                <w:sz w:val="28"/>
                <w:szCs w:val="28"/>
              </w:rPr>
            </w:pPr>
            <w:r w:rsidRPr="00D7765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C06B72" w:rsidRPr="00D77654" w:rsidRDefault="00C06B72" w:rsidP="00A9367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54</w:t>
            </w:r>
          </w:p>
        </w:tc>
      </w:tr>
      <w:tr w:rsidR="00C06B72" w:rsidRPr="00D77654" w:rsidTr="00A9367E">
        <w:tc>
          <w:tcPr>
            <w:tcW w:w="4073" w:type="pct"/>
            <w:shd w:val="clear" w:color="auto" w:fill="auto"/>
          </w:tcPr>
          <w:p w:rsidR="00C06B72" w:rsidRPr="00D77654" w:rsidRDefault="00C06B72" w:rsidP="00A9367E">
            <w:pPr>
              <w:jc w:val="both"/>
              <w:rPr>
                <w:sz w:val="28"/>
                <w:szCs w:val="28"/>
              </w:rPr>
            </w:pPr>
            <w:r w:rsidRPr="00D7765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C06B72" w:rsidRPr="00D77654" w:rsidRDefault="00C06B72" w:rsidP="00A9367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</w:t>
            </w:r>
          </w:p>
        </w:tc>
      </w:tr>
      <w:tr w:rsidR="00C06B72" w:rsidRPr="00D77654" w:rsidTr="00A9367E">
        <w:tc>
          <w:tcPr>
            <w:tcW w:w="4073" w:type="pct"/>
            <w:shd w:val="clear" w:color="auto" w:fill="auto"/>
          </w:tcPr>
          <w:p w:rsidR="00C06B72" w:rsidRPr="00D77654" w:rsidRDefault="00C06B72" w:rsidP="00A9367E">
            <w:pPr>
              <w:jc w:val="both"/>
              <w:rPr>
                <w:sz w:val="28"/>
                <w:szCs w:val="28"/>
              </w:rPr>
            </w:pPr>
            <w:r w:rsidRPr="00D77654">
              <w:rPr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C06B72" w:rsidRPr="00D77654" w:rsidRDefault="00C06B72" w:rsidP="00A9367E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C06B72" w:rsidRPr="00D77654" w:rsidTr="00A9367E">
        <w:tc>
          <w:tcPr>
            <w:tcW w:w="4073" w:type="pct"/>
            <w:shd w:val="clear" w:color="auto" w:fill="auto"/>
          </w:tcPr>
          <w:p w:rsidR="00C06B72" w:rsidRPr="00D77654" w:rsidRDefault="00C06B72" w:rsidP="00A9367E">
            <w:pPr>
              <w:jc w:val="both"/>
              <w:rPr>
                <w:sz w:val="28"/>
                <w:szCs w:val="28"/>
              </w:rPr>
            </w:pPr>
            <w:r w:rsidRPr="00D77654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927" w:type="pct"/>
            <w:shd w:val="clear" w:color="auto" w:fill="auto"/>
          </w:tcPr>
          <w:p w:rsidR="00C06B72" w:rsidRPr="00D77654" w:rsidRDefault="00C06B72" w:rsidP="00A9367E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C06B72" w:rsidRPr="00D77654" w:rsidTr="00A9367E">
        <w:tc>
          <w:tcPr>
            <w:tcW w:w="4073" w:type="pct"/>
            <w:shd w:val="clear" w:color="auto" w:fill="auto"/>
          </w:tcPr>
          <w:p w:rsidR="00C06B72" w:rsidRPr="00D77654" w:rsidRDefault="00C06B72" w:rsidP="00A9367E">
            <w:pPr>
              <w:jc w:val="both"/>
              <w:rPr>
                <w:sz w:val="28"/>
                <w:szCs w:val="28"/>
              </w:rPr>
            </w:pPr>
            <w:r w:rsidRPr="00D7765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C06B72" w:rsidRPr="00D77654" w:rsidRDefault="00C06B72" w:rsidP="00A9367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</w:tr>
      <w:tr w:rsidR="00C06B72" w:rsidRPr="00D77654" w:rsidTr="00A9367E">
        <w:tc>
          <w:tcPr>
            <w:tcW w:w="4073" w:type="pct"/>
            <w:shd w:val="clear" w:color="auto" w:fill="auto"/>
          </w:tcPr>
          <w:p w:rsidR="00C06B72" w:rsidRPr="00D77654" w:rsidRDefault="00C06B72" w:rsidP="00A9367E">
            <w:pPr>
              <w:jc w:val="both"/>
              <w:rPr>
                <w:sz w:val="28"/>
                <w:szCs w:val="28"/>
              </w:rPr>
            </w:pPr>
            <w:r w:rsidRPr="00D77654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927" w:type="pct"/>
            <w:shd w:val="clear" w:color="auto" w:fill="auto"/>
          </w:tcPr>
          <w:p w:rsidR="00C06B72" w:rsidRPr="00D77654" w:rsidRDefault="00C06B72" w:rsidP="00A9367E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C06B72" w:rsidRPr="00D77654" w:rsidTr="00A9367E"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C06B72" w:rsidRPr="00D77654" w:rsidRDefault="00C06B72" w:rsidP="00A9367E">
            <w:pPr>
              <w:jc w:val="both"/>
              <w:rPr>
                <w:i/>
                <w:sz w:val="28"/>
                <w:szCs w:val="28"/>
              </w:rPr>
            </w:pPr>
            <w:r w:rsidRPr="00D77654">
              <w:rPr>
                <w:sz w:val="28"/>
                <w:szCs w:val="28"/>
              </w:rPr>
              <w:t xml:space="preserve">     курсовая работа (проект) (</w:t>
            </w:r>
            <w:r w:rsidRPr="00D77654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C06B72" w:rsidRPr="00D77654" w:rsidRDefault="00C06B72" w:rsidP="00A9367E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C06B72" w:rsidRPr="00D77654" w:rsidTr="00A9367E">
        <w:tc>
          <w:tcPr>
            <w:tcW w:w="4073" w:type="pct"/>
            <w:shd w:val="clear" w:color="auto" w:fill="auto"/>
          </w:tcPr>
          <w:p w:rsidR="00C06B72" w:rsidRPr="00D77654" w:rsidRDefault="00C06B72" w:rsidP="00A9367E">
            <w:pPr>
              <w:jc w:val="both"/>
              <w:rPr>
                <w:b/>
                <w:sz w:val="28"/>
                <w:szCs w:val="28"/>
              </w:rPr>
            </w:pPr>
            <w:r w:rsidRPr="00D7765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C06B72" w:rsidRPr="00D77654" w:rsidRDefault="00C06B72" w:rsidP="00A9367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</w:tr>
      <w:tr w:rsidR="00C06B72" w:rsidRPr="00D77654" w:rsidTr="00A9367E">
        <w:tc>
          <w:tcPr>
            <w:tcW w:w="4073" w:type="pct"/>
            <w:shd w:val="clear" w:color="auto" w:fill="auto"/>
          </w:tcPr>
          <w:p w:rsidR="00C06B72" w:rsidRPr="00F757F3" w:rsidRDefault="00C06B72" w:rsidP="00A93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757F3">
              <w:rPr>
                <w:sz w:val="28"/>
                <w:szCs w:val="28"/>
              </w:rPr>
              <w:t>ообщения</w:t>
            </w:r>
          </w:p>
        </w:tc>
        <w:tc>
          <w:tcPr>
            <w:tcW w:w="927" w:type="pct"/>
            <w:shd w:val="clear" w:color="auto" w:fill="auto"/>
          </w:tcPr>
          <w:p w:rsidR="00C06B72" w:rsidRPr="00D77654" w:rsidRDefault="00C06B72" w:rsidP="00A9367E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</w:t>
            </w:r>
          </w:p>
        </w:tc>
      </w:tr>
      <w:tr w:rsidR="00C06B72" w:rsidRPr="00D77654" w:rsidTr="00A9367E">
        <w:tc>
          <w:tcPr>
            <w:tcW w:w="4073" w:type="pct"/>
            <w:shd w:val="clear" w:color="auto" w:fill="auto"/>
          </w:tcPr>
          <w:p w:rsidR="00C06B72" w:rsidRPr="00F757F3" w:rsidRDefault="00C06B72" w:rsidP="00A9367E">
            <w:pPr>
              <w:rPr>
                <w:sz w:val="28"/>
                <w:szCs w:val="28"/>
              </w:rPr>
            </w:pPr>
            <w:r w:rsidRPr="00F757F3">
              <w:rPr>
                <w:sz w:val="28"/>
                <w:szCs w:val="28"/>
              </w:rPr>
              <w:t>Подбор материала по теме</w:t>
            </w:r>
          </w:p>
        </w:tc>
        <w:tc>
          <w:tcPr>
            <w:tcW w:w="927" w:type="pct"/>
            <w:shd w:val="clear" w:color="auto" w:fill="auto"/>
          </w:tcPr>
          <w:p w:rsidR="00C06B72" w:rsidRPr="00D77654" w:rsidRDefault="00C06B72" w:rsidP="00A9367E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C06B72" w:rsidRPr="00D77654" w:rsidTr="00A9367E">
        <w:tc>
          <w:tcPr>
            <w:tcW w:w="4073" w:type="pct"/>
            <w:shd w:val="clear" w:color="auto" w:fill="auto"/>
          </w:tcPr>
          <w:p w:rsidR="00C06B72" w:rsidRPr="00F757F3" w:rsidRDefault="00C06B72" w:rsidP="00A9367E">
            <w:pPr>
              <w:rPr>
                <w:sz w:val="28"/>
                <w:szCs w:val="28"/>
              </w:rPr>
            </w:pPr>
            <w:r w:rsidRPr="00F757F3">
              <w:rPr>
                <w:sz w:val="28"/>
                <w:szCs w:val="28"/>
              </w:rPr>
              <w:t>Работа с учебной литературой (конспект)</w:t>
            </w:r>
          </w:p>
        </w:tc>
        <w:tc>
          <w:tcPr>
            <w:tcW w:w="927" w:type="pct"/>
            <w:shd w:val="clear" w:color="auto" w:fill="auto"/>
          </w:tcPr>
          <w:p w:rsidR="00C06B72" w:rsidRPr="00D77654" w:rsidRDefault="00C06B72" w:rsidP="00A9367E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C06B72" w:rsidRPr="00D77654" w:rsidTr="00A9367E">
        <w:tc>
          <w:tcPr>
            <w:tcW w:w="4073" w:type="pct"/>
            <w:shd w:val="clear" w:color="auto" w:fill="auto"/>
          </w:tcPr>
          <w:p w:rsidR="00C06B72" w:rsidRPr="00F757F3" w:rsidRDefault="00C06B72" w:rsidP="00A9367E">
            <w:pPr>
              <w:rPr>
                <w:sz w:val="28"/>
                <w:szCs w:val="28"/>
              </w:rPr>
            </w:pPr>
            <w:r w:rsidRPr="00F757F3">
              <w:rPr>
                <w:sz w:val="28"/>
                <w:szCs w:val="28"/>
              </w:rPr>
              <w:t>Составление схем и таблиц</w:t>
            </w:r>
          </w:p>
        </w:tc>
        <w:tc>
          <w:tcPr>
            <w:tcW w:w="927" w:type="pct"/>
            <w:shd w:val="clear" w:color="auto" w:fill="auto"/>
          </w:tcPr>
          <w:p w:rsidR="00C06B72" w:rsidRPr="00D77654" w:rsidRDefault="00C06B72" w:rsidP="00A9367E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C06B72" w:rsidRPr="00D77654" w:rsidTr="00A9367E">
        <w:tc>
          <w:tcPr>
            <w:tcW w:w="5000" w:type="pct"/>
            <w:gridSpan w:val="2"/>
            <w:shd w:val="clear" w:color="auto" w:fill="auto"/>
          </w:tcPr>
          <w:p w:rsidR="00C06B72" w:rsidRDefault="00C06B72" w:rsidP="00A9367E">
            <w:pPr>
              <w:jc w:val="both"/>
              <w:rPr>
                <w:i/>
                <w:iCs/>
                <w:sz w:val="28"/>
                <w:szCs w:val="28"/>
              </w:rPr>
            </w:pPr>
            <w:r w:rsidRPr="00D77654">
              <w:rPr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D77654">
              <w:rPr>
                <w:iCs/>
                <w:sz w:val="28"/>
                <w:szCs w:val="28"/>
              </w:rPr>
              <w:t xml:space="preserve">в </w:t>
            </w:r>
            <w:proofErr w:type="gramStart"/>
            <w:r w:rsidRPr="00D77654">
              <w:rPr>
                <w:iCs/>
                <w:sz w:val="28"/>
                <w:szCs w:val="28"/>
              </w:rPr>
              <w:t>форме</w:t>
            </w:r>
            <w:r w:rsidRPr="00D77654">
              <w:rPr>
                <w:i/>
                <w:iCs/>
                <w:sz w:val="28"/>
                <w:szCs w:val="28"/>
              </w:rPr>
              <w:t xml:space="preserve">  дифференцированного</w:t>
            </w:r>
            <w:proofErr w:type="gramEnd"/>
            <w:r w:rsidRPr="00D77654">
              <w:rPr>
                <w:i/>
                <w:iCs/>
                <w:sz w:val="28"/>
                <w:szCs w:val="28"/>
              </w:rPr>
              <w:t xml:space="preserve"> зачета</w:t>
            </w:r>
          </w:p>
          <w:p w:rsidR="00C06B72" w:rsidRPr="00D77654" w:rsidRDefault="00C06B72" w:rsidP="00A9367E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в 5 семестре</w:t>
            </w:r>
          </w:p>
        </w:tc>
      </w:tr>
    </w:tbl>
    <w:p w:rsidR="00C06B72" w:rsidRPr="00D77654" w:rsidRDefault="00C06B72" w:rsidP="00A93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06B72" w:rsidRPr="00F303A2" w:rsidRDefault="00C06B72" w:rsidP="00A9367E">
      <w:pPr>
        <w:jc w:val="center"/>
        <w:rPr>
          <w:sz w:val="28"/>
          <w:szCs w:val="28"/>
        </w:rPr>
      </w:pPr>
      <w:r w:rsidRPr="00F303A2">
        <w:rPr>
          <w:sz w:val="28"/>
          <w:szCs w:val="28"/>
        </w:rPr>
        <w:t>АННОТАЦИЯ УЧЕБНОЙ ДИСИЦИПЛИНЫ</w:t>
      </w:r>
    </w:p>
    <w:p w:rsidR="00C06B72" w:rsidRPr="00F303A2" w:rsidRDefault="00C06B72" w:rsidP="00A9367E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</w:t>
      </w:r>
      <w:r w:rsidRPr="00F303A2">
        <w:rPr>
          <w:caps/>
          <w:sz w:val="28"/>
          <w:szCs w:val="28"/>
        </w:rPr>
        <w:t>Д.</w:t>
      </w:r>
      <w:r>
        <w:rPr>
          <w:caps/>
          <w:sz w:val="28"/>
          <w:szCs w:val="28"/>
        </w:rPr>
        <w:t>01.</w:t>
      </w:r>
      <w:r w:rsidRPr="00F303A2">
        <w:rPr>
          <w:caps/>
          <w:sz w:val="28"/>
          <w:szCs w:val="28"/>
        </w:rPr>
        <w:t>06 Физическая культура</w:t>
      </w:r>
    </w:p>
    <w:p w:rsidR="00C06B72" w:rsidRPr="00F303A2" w:rsidRDefault="00C06B72" w:rsidP="00D2071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F303A2">
        <w:rPr>
          <w:b/>
          <w:sz w:val="28"/>
          <w:szCs w:val="28"/>
        </w:rPr>
        <w:t>Область применения программы</w:t>
      </w:r>
    </w:p>
    <w:p w:rsidR="00C06B72" w:rsidRPr="00F303A2" w:rsidRDefault="00C06B72" w:rsidP="00D20718">
      <w:pPr>
        <w:ind w:firstLine="709"/>
        <w:jc w:val="both"/>
        <w:rPr>
          <w:sz w:val="28"/>
          <w:szCs w:val="28"/>
          <w:lang w:eastAsia="ar-SA"/>
        </w:rPr>
      </w:pPr>
      <w:r w:rsidRPr="00F303A2">
        <w:rPr>
          <w:sz w:val="28"/>
          <w:szCs w:val="28"/>
        </w:rPr>
        <w:t xml:space="preserve">Программа учебной дисциплины является частью </w:t>
      </w:r>
      <w:r w:rsidRPr="00586F8E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>подготовки специалистов среднего звена</w:t>
      </w:r>
      <w:r w:rsidRPr="00F303A2">
        <w:rPr>
          <w:sz w:val="28"/>
          <w:szCs w:val="28"/>
        </w:rPr>
        <w:t xml:space="preserve"> в соответствии с примерной программой учебной дисциплины физическая культура для</w:t>
      </w:r>
      <w:r w:rsidRPr="00F303A2">
        <w:rPr>
          <w:sz w:val="28"/>
          <w:szCs w:val="28"/>
          <w:lang w:eastAsia="ar-SA"/>
        </w:rPr>
        <w:t xml:space="preserve"> профессий начального профессионального образования и специальностей среднего профессионального образования для специальности </w:t>
      </w:r>
      <w:r w:rsidRPr="00F303A2">
        <w:rPr>
          <w:sz w:val="28"/>
          <w:szCs w:val="28"/>
        </w:rPr>
        <w:t xml:space="preserve">54.02.02 </w:t>
      </w:r>
      <w:r>
        <w:rPr>
          <w:sz w:val="28"/>
          <w:szCs w:val="28"/>
        </w:rPr>
        <w:t>«</w:t>
      </w:r>
      <w:r w:rsidRPr="00F303A2">
        <w:rPr>
          <w:sz w:val="28"/>
          <w:szCs w:val="28"/>
        </w:rPr>
        <w:t>Декоративно-прикладное искусство и народные промыслы</w:t>
      </w:r>
      <w:r>
        <w:rPr>
          <w:sz w:val="28"/>
          <w:szCs w:val="28"/>
        </w:rPr>
        <w:t>»</w:t>
      </w:r>
      <w:r w:rsidRPr="00F303A2">
        <w:rPr>
          <w:sz w:val="28"/>
          <w:szCs w:val="28"/>
        </w:rPr>
        <w:t xml:space="preserve"> (по видам) </w:t>
      </w:r>
    </w:p>
    <w:p w:rsidR="00C06B72" w:rsidRPr="00C32933" w:rsidRDefault="00C06B72" w:rsidP="00D20718">
      <w:pPr>
        <w:ind w:firstLine="709"/>
        <w:jc w:val="both"/>
        <w:rPr>
          <w:b/>
          <w:sz w:val="28"/>
          <w:szCs w:val="28"/>
        </w:rPr>
      </w:pPr>
      <w:r w:rsidRPr="00F303A2">
        <w:rPr>
          <w:b/>
          <w:sz w:val="28"/>
          <w:szCs w:val="28"/>
        </w:rPr>
        <w:t xml:space="preserve">1.2. Место дисциплины в </w:t>
      </w:r>
      <w:proofErr w:type="spellStart"/>
      <w:r w:rsidRPr="00F303A2">
        <w:rPr>
          <w:b/>
          <w:sz w:val="28"/>
          <w:szCs w:val="28"/>
        </w:rPr>
        <w:t>структуре</w:t>
      </w:r>
      <w:r w:rsidRPr="00C32933">
        <w:rPr>
          <w:b/>
          <w:bCs/>
          <w:sz w:val="28"/>
          <w:szCs w:val="28"/>
        </w:rPr>
        <w:t>программы</w:t>
      </w:r>
      <w:proofErr w:type="spellEnd"/>
      <w:r w:rsidRPr="00C32933">
        <w:rPr>
          <w:b/>
          <w:bCs/>
          <w:sz w:val="28"/>
          <w:szCs w:val="28"/>
        </w:rPr>
        <w:t xml:space="preserve"> подготовки специалистов среднего звена</w:t>
      </w:r>
      <w:r w:rsidRPr="00C32933">
        <w:rPr>
          <w:b/>
          <w:sz w:val="28"/>
          <w:szCs w:val="28"/>
        </w:rPr>
        <w:t>:</w:t>
      </w:r>
    </w:p>
    <w:p w:rsidR="00C06B72" w:rsidRPr="00F303A2" w:rsidRDefault="00C06B72" w:rsidP="00D20718">
      <w:pPr>
        <w:ind w:firstLine="709"/>
        <w:jc w:val="both"/>
        <w:rPr>
          <w:sz w:val="28"/>
          <w:szCs w:val="28"/>
        </w:rPr>
      </w:pPr>
      <w:r w:rsidRPr="00F303A2">
        <w:rPr>
          <w:sz w:val="28"/>
          <w:szCs w:val="28"/>
        </w:rPr>
        <w:t>Рабочая программа по учебной дисциплине «Физическая культура» относится к базовым дисциплинам общеобразовательного цикла.</w:t>
      </w:r>
    </w:p>
    <w:p w:rsidR="00C06B72" w:rsidRPr="00F303A2" w:rsidRDefault="00C06B72" w:rsidP="00D20718">
      <w:pPr>
        <w:ind w:firstLine="709"/>
        <w:jc w:val="both"/>
        <w:rPr>
          <w:rStyle w:val="FontStyle70"/>
          <w:sz w:val="28"/>
          <w:szCs w:val="28"/>
        </w:rPr>
      </w:pPr>
      <w:r w:rsidRPr="00F303A2">
        <w:rPr>
          <w:rStyle w:val="FontStyle70"/>
          <w:sz w:val="28"/>
          <w:szCs w:val="28"/>
        </w:rPr>
        <w:t>Учебная дисциплина «Физическая культура»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C06B72" w:rsidRPr="00F303A2" w:rsidRDefault="00C06B72" w:rsidP="00D20718">
      <w:pPr>
        <w:ind w:firstLine="709"/>
        <w:jc w:val="both"/>
        <w:rPr>
          <w:rStyle w:val="FontStyle70"/>
          <w:sz w:val="28"/>
          <w:szCs w:val="28"/>
        </w:rPr>
      </w:pPr>
      <w:r w:rsidRPr="00F303A2">
        <w:rPr>
          <w:rStyle w:val="FontStyle70"/>
          <w:sz w:val="28"/>
          <w:szCs w:val="28"/>
        </w:rPr>
        <w:lastRenderedPageBreak/>
        <w:t>В профессиональных образовательных организациях, реализующих образовательную программу среднего общего образован</w:t>
      </w:r>
      <w:r>
        <w:rPr>
          <w:rStyle w:val="FontStyle70"/>
          <w:sz w:val="28"/>
          <w:szCs w:val="28"/>
        </w:rPr>
        <w:t xml:space="preserve">ия в пределах освоения </w:t>
      </w:r>
      <w:r>
        <w:rPr>
          <w:sz w:val="28"/>
          <w:szCs w:val="28"/>
        </w:rPr>
        <w:t>ППССЗ</w:t>
      </w:r>
      <w:r w:rsidRPr="00F303A2">
        <w:rPr>
          <w:rStyle w:val="FontStyle70"/>
          <w:sz w:val="28"/>
          <w:szCs w:val="28"/>
        </w:rPr>
        <w:t xml:space="preserve"> на базе основного общего образования, учебная дисциплина «Физическая культура» изучается в общеобразовательном цикле учебного плана </w:t>
      </w:r>
      <w:r>
        <w:rPr>
          <w:sz w:val="28"/>
          <w:szCs w:val="28"/>
        </w:rPr>
        <w:t>ППССЗ</w:t>
      </w:r>
      <w:r w:rsidRPr="00F303A2">
        <w:rPr>
          <w:rStyle w:val="FontStyle70"/>
          <w:sz w:val="28"/>
          <w:szCs w:val="28"/>
        </w:rPr>
        <w:t xml:space="preserve"> на базе основного общего образования с получением среднего общего образования (ППССЗ).</w:t>
      </w:r>
    </w:p>
    <w:p w:rsidR="00C06B72" w:rsidRPr="00F303A2" w:rsidRDefault="00C06B72" w:rsidP="00D20718">
      <w:pPr>
        <w:ind w:firstLine="709"/>
        <w:jc w:val="both"/>
        <w:rPr>
          <w:b/>
          <w:sz w:val="28"/>
          <w:szCs w:val="28"/>
        </w:rPr>
      </w:pPr>
      <w:r w:rsidRPr="00F303A2">
        <w:rPr>
          <w:rStyle w:val="FontStyle70"/>
          <w:sz w:val="28"/>
          <w:szCs w:val="28"/>
        </w:rPr>
        <w:t xml:space="preserve">В учебных планах </w:t>
      </w:r>
      <w:r>
        <w:rPr>
          <w:sz w:val="28"/>
          <w:szCs w:val="28"/>
        </w:rPr>
        <w:t>ППССЗ</w:t>
      </w:r>
      <w:r w:rsidRPr="00F303A2">
        <w:rPr>
          <w:rStyle w:val="FontStyle70"/>
          <w:sz w:val="28"/>
          <w:szCs w:val="28"/>
        </w:rPr>
        <w:t xml:space="preserve"> дисциплина «Физическая культура»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</w:t>
      </w:r>
    </w:p>
    <w:p w:rsidR="00C06B72" w:rsidRPr="00F303A2" w:rsidRDefault="00C06B72" w:rsidP="00D20718">
      <w:pPr>
        <w:ind w:firstLine="709"/>
        <w:jc w:val="both"/>
        <w:rPr>
          <w:sz w:val="28"/>
          <w:szCs w:val="28"/>
        </w:rPr>
      </w:pPr>
      <w:r w:rsidRPr="00F303A2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06B72" w:rsidRPr="00F303A2" w:rsidRDefault="00C06B72" w:rsidP="00D20718">
      <w:pPr>
        <w:ind w:firstLine="709"/>
        <w:jc w:val="both"/>
        <w:rPr>
          <w:rStyle w:val="FontStyle62"/>
          <w:sz w:val="28"/>
          <w:szCs w:val="28"/>
        </w:rPr>
      </w:pPr>
      <w:r w:rsidRPr="00F303A2">
        <w:rPr>
          <w:rStyle w:val="FontStyle70"/>
          <w:sz w:val="28"/>
          <w:szCs w:val="28"/>
        </w:rPr>
        <w:t xml:space="preserve">Освоение содержания учебной дисциплины «Физическая культура» обеспечивает достижение студентами следующих </w:t>
      </w:r>
      <w:r w:rsidRPr="00F303A2">
        <w:rPr>
          <w:rStyle w:val="FontStyle62"/>
          <w:sz w:val="28"/>
          <w:szCs w:val="28"/>
        </w:rPr>
        <w:t>результатов:</w:t>
      </w:r>
    </w:p>
    <w:p w:rsidR="00C06B72" w:rsidRPr="00F303A2" w:rsidRDefault="00C06B72" w:rsidP="00D20718">
      <w:pPr>
        <w:ind w:firstLine="709"/>
        <w:jc w:val="both"/>
        <w:rPr>
          <w:rStyle w:val="FontStyle62"/>
          <w:b/>
          <w:i/>
          <w:sz w:val="28"/>
          <w:szCs w:val="28"/>
        </w:rPr>
      </w:pPr>
      <w:r w:rsidRPr="00F303A2">
        <w:rPr>
          <w:rStyle w:val="FontStyle62"/>
          <w:b/>
          <w:i/>
          <w:sz w:val="28"/>
          <w:szCs w:val="28"/>
        </w:rPr>
        <w:t>личностных:</w:t>
      </w:r>
    </w:p>
    <w:p w:rsidR="00C06B72" w:rsidRPr="00F303A2" w:rsidRDefault="00C06B72" w:rsidP="00D20718">
      <w:pPr>
        <w:ind w:firstLine="709"/>
        <w:jc w:val="both"/>
        <w:rPr>
          <w:rStyle w:val="FontStyle70"/>
          <w:sz w:val="28"/>
          <w:szCs w:val="28"/>
        </w:rPr>
      </w:pPr>
      <w:r w:rsidRPr="00F303A2">
        <w:rPr>
          <w:rStyle w:val="FontStyle70"/>
          <w:sz w:val="28"/>
          <w:szCs w:val="28"/>
        </w:rPr>
        <w:t>готовность и способность обучающихся к саморазвитию и личностному самоопределению;</w:t>
      </w:r>
    </w:p>
    <w:p w:rsidR="00C06B72" w:rsidRPr="00F303A2" w:rsidRDefault="00C06B72" w:rsidP="00D20718">
      <w:pPr>
        <w:ind w:firstLine="709"/>
        <w:jc w:val="both"/>
        <w:rPr>
          <w:rStyle w:val="FontStyle70"/>
          <w:sz w:val="28"/>
          <w:szCs w:val="28"/>
        </w:rPr>
      </w:pPr>
      <w:proofErr w:type="spellStart"/>
      <w:r w:rsidRPr="00F303A2">
        <w:rPr>
          <w:rStyle w:val="FontStyle70"/>
          <w:sz w:val="28"/>
          <w:szCs w:val="28"/>
        </w:rPr>
        <w:t>сформированность</w:t>
      </w:r>
      <w:proofErr w:type="spellEnd"/>
      <w:r w:rsidRPr="00F303A2">
        <w:rPr>
          <w:rStyle w:val="FontStyle70"/>
          <w:sz w:val="28"/>
          <w:szCs w:val="28"/>
        </w:rPr>
        <w:t xml:space="preserve"> устойчивой мотивации к здоровому образу жизни и обучению, к целенаправленному личностному совершенствованию двигательной активности </w:t>
      </w:r>
      <w:proofErr w:type="gramStart"/>
      <w:r w:rsidRPr="00F303A2">
        <w:rPr>
          <w:rStyle w:val="FontStyle70"/>
          <w:sz w:val="28"/>
          <w:szCs w:val="28"/>
        </w:rPr>
        <w:t>с вале</w:t>
      </w:r>
      <w:proofErr w:type="gramEnd"/>
      <w:r w:rsidRPr="00F303A2">
        <w:rPr>
          <w:rStyle w:val="FontStyle70"/>
          <w:sz w:val="28"/>
          <w:szCs w:val="28"/>
        </w:rPr>
        <w:t xml:space="preserve"> логической и профессиональной направленностью; неприятие вредных привычек: курения, употребления алкоголя, наркотиков;</w:t>
      </w:r>
    </w:p>
    <w:p w:rsidR="00C06B72" w:rsidRPr="00F303A2" w:rsidRDefault="00C06B72" w:rsidP="00D20718">
      <w:pPr>
        <w:ind w:firstLine="709"/>
        <w:jc w:val="both"/>
        <w:rPr>
          <w:rStyle w:val="FontStyle70"/>
          <w:sz w:val="28"/>
          <w:szCs w:val="28"/>
        </w:rPr>
      </w:pPr>
      <w:r w:rsidRPr="00F303A2">
        <w:rPr>
          <w:rStyle w:val="FontStyle70"/>
          <w:sz w:val="28"/>
          <w:szCs w:val="28"/>
        </w:rPr>
        <w:t>потребность к самостоятельному использованию физической культуры, как составляющей доминанты здоровья;</w:t>
      </w:r>
    </w:p>
    <w:p w:rsidR="00C06B72" w:rsidRPr="00F303A2" w:rsidRDefault="00C06B72" w:rsidP="00D20718">
      <w:pPr>
        <w:ind w:firstLine="709"/>
        <w:jc w:val="both"/>
        <w:rPr>
          <w:rStyle w:val="FontStyle70"/>
          <w:sz w:val="28"/>
          <w:szCs w:val="28"/>
        </w:rPr>
      </w:pPr>
      <w:r w:rsidRPr="00F303A2">
        <w:rPr>
          <w:rStyle w:val="FontStyle70"/>
          <w:sz w:val="28"/>
          <w:szCs w:val="28"/>
        </w:rPr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C06B72" w:rsidRPr="00F303A2" w:rsidRDefault="00C06B72" w:rsidP="00D20718">
      <w:pPr>
        <w:ind w:firstLine="709"/>
        <w:jc w:val="both"/>
        <w:rPr>
          <w:rStyle w:val="FontStyle70"/>
          <w:sz w:val="28"/>
          <w:szCs w:val="28"/>
        </w:rPr>
      </w:pPr>
      <w:r w:rsidRPr="00F303A2">
        <w:rPr>
          <w:rStyle w:val="FontStyle70"/>
          <w:sz w:val="28"/>
          <w:szCs w:val="28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C06B72" w:rsidRPr="00F303A2" w:rsidRDefault="00C06B72" w:rsidP="00D20718">
      <w:pPr>
        <w:ind w:firstLine="709"/>
        <w:jc w:val="both"/>
        <w:rPr>
          <w:rStyle w:val="FontStyle70"/>
          <w:sz w:val="28"/>
          <w:szCs w:val="28"/>
        </w:rPr>
      </w:pPr>
      <w:r w:rsidRPr="00F303A2">
        <w:rPr>
          <w:rStyle w:val="FontStyle70"/>
          <w:sz w:val="28"/>
          <w:szCs w:val="28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C06B72" w:rsidRPr="00F303A2" w:rsidRDefault="00C06B72" w:rsidP="00D20718">
      <w:pPr>
        <w:ind w:firstLine="709"/>
        <w:jc w:val="both"/>
        <w:rPr>
          <w:rStyle w:val="FontStyle70"/>
          <w:sz w:val="28"/>
          <w:szCs w:val="28"/>
        </w:rPr>
      </w:pPr>
      <w:r w:rsidRPr="00F303A2">
        <w:rPr>
          <w:rStyle w:val="FontStyle70"/>
          <w:sz w:val="28"/>
          <w:szCs w:val="28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культуры.</w:t>
      </w:r>
    </w:p>
    <w:p w:rsidR="00C06B72" w:rsidRPr="00F303A2" w:rsidRDefault="00C06B72" w:rsidP="00D20718">
      <w:pPr>
        <w:ind w:firstLine="709"/>
        <w:jc w:val="both"/>
        <w:rPr>
          <w:rStyle w:val="FontStyle70"/>
          <w:sz w:val="28"/>
          <w:szCs w:val="28"/>
        </w:rPr>
      </w:pPr>
      <w:r w:rsidRPr="00F303A2">
        <w:rPr>
          <w:rStyle w:val="FontStyle70"/>
          <w:sz w:val="28"/>
          <w:szCs w:val="28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 в спортивной, оздоровительной и физкультурной деятельности;</w:t>
      </w:r>
    </w:p>
    <w:p w:rsidR="00C06B72" w:rsidRPr="00F303A2" w:rsidRDefault="00C06B72" w:rsidP="00D20718">
      <w:pPr>
        <w:ind w:firstLine="709"/>
        <w:jc w:val="both"/>
        <w:rPr>
          <w:rStyle w:val="FontStyle70"/>
          <w:sz w:val="28"/>
          <w:szCs w:val="28"/>
        </w:rPr>
      </w:pPr>
      <w:r w:rsidRPr="00F303A2">
        <w:rPr>
          <w:rStyle w:val="FontStyle70"/>
          <w:sz w:val="28"/>
          <w:szCs w:val="28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C06B72" w:rsidRPr="00F303A2" w:rsidRDefault="00C06B72" w:rsidP="00D20718">
      <w:pPr>
        <w:ind w:firstLine="709"/>
        <w:jc w:val="both"/>
        <w:rPr>
          <w:rStyle w:val="FontStyle70"/>
          <w:sz w:val="28"/>
          <w:szCs w:val="28"/>
        </w:rPr>
      </w:pPr>
      <w:r w:rsidRPr="00F303A2">
        <w:rPr>
          <w:rStyle w:val="FontStyle70"/>
          <w:sz w:val="28"/>
          <w:szCs w:val="28"/>
        </w:rPr>
        <w:lastRenderedPageBreak/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C06B72" w:rsidRPr="00F303A2" w:rsidRDefault="00C06B72" w:rsidP="00D20718">
      <w:pPr>
        <w:ind w:firstLine="709"/>
        <w:jc w:val="both"/>
        <w:rPr>
          <w:rStyle w:val="FontStyle70"/>
          <w:sz w:val="28"/>
          <w:szCs w:val="28"/>
        </w:rPr>
      </w:pPr>
      <w:r w:rsidRPr="00F303A2">
        <w:rPr>
          <w:rStyle w:val="FontStyle70"/>
          <w:sz w:val="28"/>
          <w:szCs w:val="28"/>
        </w:rPr>
        <w:t>умение оказывать первую помощь при занятиях спортивно-оздоровительной деятельностью;</w:t>
      </w:r>
    </w:p>
    <w:p w:rsidR="00C06B72" w:rsidRPr="00F303A2" w:rsidRDefault="00C06B72" w:rsidP="00D20718">
      <w:pPr>
        <w:ind w:firstLine="709"/>
        <w:jc w:val="both"/>
        <w:rPr>
          <w:rStyle w:val="FontStyle70"/>
          <w:sz w:val="28"/>
          <w:szCs w:val="28"/>
        </w:rPr>
      </w:pPr>
      <w:r w:rsidRPr="00F303A2">
        <w:rPr>
          <w:rStyle w:val="FontStyle70"/>
          <w:sz w:val="28"/>
          <w:szCs w:val="28"/>
        </w:rPr>
        <w:t>патриотизм, уважение к своему народу, чувства ответственности перед Родиной;</w:t>
      </w:r>
    </w:p>
    <w:p w:rsidR="00C06B72" w:rsidRPr="00F303A2" w:rsidRDefault="00C06B72" w:rsidP="00D20718">
      <w:pPr>
        <w:ind w:firstLine="709"/>
        <w:jc w:val="both"/>
        <w:rPr>
          <w:rStyle w:val="FontStyle70"/>
          <w:sz w:val="28"/>
          <w:szCs w:val="28"/>
        </w:rPr>
      </w:pPr>
      <w:r w:rsidRPr="00F303A2">
        <w:rPr>
          <w:rStyle w:val="FontStyle70"/>
          <w:sz w:val="28"/>
          <w:szCs w:val="28"/>
        </w:rPr>
        <w:t xml:space="preserve">готовность к служению Отечеству, его защите; </w:t>
      </w:r>
    </w:p>
    <w:p w:rsidR="00C06B72" w:rsidRPr="00F303A2" w:rsidRDefault="00C06B72" w:rsidP="00D20718">
      <w:pPr>
        <w:ind w:firstLine="709"/>
        <w:jc w:val="both"/>
        <w:rPr>
          <w:rStyle w:val="FontStyle62"/>
          <w:b/>
          <w:i/>
          <w:sz w:val="28"/>
          <w:szCs w:val="28"/>
        </w:rPr>
      </w:pPr>
      <w:proofErr w:type="spellStart"/>
      <w:r w:rsidRPr="00F303A2">
        <w:rPr>
          <w:rStyle w:val="FontStyle62"/>
          <w:b/>
          <w:i/>
          <w:sz w:val="28"/>
          <w:szCs w:val="28"/>
        </w:rPr>
        <w:t>метапредметных</w:t>
      </w:r>
      <w:proofErr w:type="spellEnd"/>
      <w:r w:rsidRPr="00F303A2">
        <w:rPr>
          <w:rStyle w:val="FontStyle62"/>
          <w:b/>
          <w:i/>
          <w:sz w:val="28"/>
          <w:szCs w:val="28"/>
        </w:rPr>
        <w:t>:</w:t>
      </w:r>
    </w:p>
    <w:p w:rsidR="00C06B72" w:rsidRPr="00F303A2" w:rsidRDefault="00C06B72" w:rsidP="00D20718">
      <w:pPr>
        <w:ind w:firstLine="709"/>
        <w:jc w:val="both"/>
        <w:rPr>
          <w:rStyle w:val="FontStyle70"/>
          <w:sz w:val="28"/>
          <w:szCs w:val="28"/>
        </w:rPr>
      </w:pPr>
      <w:r w:rsidRPr="00F303A2">
        <w:rPr>
          <w:rStyle w:val="FontStyle70"/>
          <w:sz w:val="28"/>
          <w:szCs w:val="28"/>
        </w:rPr>
        <w:t>способность использовать ме</w:t>
      </w:r>
      <w:r>
        <w:rPr>
          <w:rStyle w:val="FontStyle70"/>
          <w:sz w:val="28"/>
          <w:szCs w:val="28"/>
        </w:rPr>
        <w:t xml:space="preserve">та </w:t>
      </w:r>
      <w:r w:rsidRPr="00F303A2">
        <w:rPr>
          <w:rStyle w:val="FontStyle70"/>
          <w:sz w:val="28"/>
          <w:szCs w:val="28"/>
        </w:rPr>
        <w:t>предметные понятия и универсальные учебные действия (регулятивные, познавательные, коммуникативные) в познавательн</w:t>
      </w:r>
      <w:r>
        <w:rPr>
          <w:rStyle w:val="FontStyle70"/>
          <w:sz w:val="28"/>
          <w:szCs w:val="28"/>
        </w:rPr>
        <w:t xml:space="preserve">ой, спортивной, физкультурной, </w:t>
      </w:r>
      <w:r w:rsidRPr="00F303A2">
        <w:rPr>
          <w:rStyle w:val="FontStyle70"/>
          <w:sz w:val="28"/>
          <w:szCs w:val="28"/>
        </w:rPr>
        <w:t>оздоровительной и социальной практике;</w:t>
      </w:r>
    </w:p>
    <w:p w:rsidR="00C06B72" w:rsidRPr="00F303A2" w:rsidRDefault="00C06B72" w:rsidP="00D20718">
      <w:pPr>
        <w:ind w:firstLine="709"/>
        <w:jc w:val="both"/>
        <w:rPr>
          <w:rStyle w:val="FontStyle70"/>
          <w:sz w:val="28"/>
          <w:szCs w:val="28"/>
        </w:rPr>
      </w:pPr>
      <w:r w:rsidRPr="00F303A2">
        <w:rPr>
          <w:rStyle w:val="FontStyle70"/>
          <w:sz w:val="28"/>
          <w:szCs w:val="28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C06B72" w:rsidRPr="00F303A2" w:rsidRDefault="00C06B72" w:rsidP="00D20718">
      <w:pPr>
        <w:ind w:firstLine="709"/>
        <w:jc w:val="both"/>
        <w:rPr>
          <w:rStyle w:val="FontStyle70"/>
          <w:sz w:val="28"/>
          <w:szCs w:val="28"/>
        </w:rPr>
      </w:pPr>
      <w:r w:rsidRPr="00F303A2">
        <w:rPr>
          <w:rStyle w:val="FontStyle70"/>
          <w:sz w:val="28"/>
          <w:szCs w:val="28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C06B72" w:rsidRPr="00F303A2" w:rsidRDefault="00C06B72" w:rsidP="00D20718">
      <w:pPr>
        <w:ind w:firstLine="709"/>
        <w:jc w:val="both"/>
        <w:rPr>
          <w:rStyle w:val="FontStyle70"/>
          <w:sz w:val="28"/>
          <w:szCs w:val="28"/>
        </w:rPr>
      </w:pPr>
      <w:r w:rsidRPr="00F303A2">
        <w:rPr>
          <w:rStyle w:val="FontStyle70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C06B72" w:rsidRPr="00F303A2" w:rsidRDefault="00C06B72" w:rsidP="00D20718">
      <w:pPr>
        <w:ind w:firstLine="709"/>
        <w:jc w:val="both"/>
        <w:rPr>
          <w:rStyle w:val="FontStyle70"/>
          <w:sz w:val="28"/>
          <w:szCs w:val="28"/>
        </w:rPr>
      </w:pPr>
      <w:r w:rsidRPr="00F303A2">
        <w:rPr>
          <w:rStyle w:val="FontStyle70"/>
          <w:sz w:val="28"/>
          <w:szCs w:val="28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C06B72" w:rsidRPr="00F303A2" w:rsidRDefault="00C06B72" w:rsidP="00D20718">
      <w:pPr>
        <w:ind w:firstLine="709"/>
        <w:jc w:val="both"/>
        <w:rPr>
          <w:rStyle w:val="FontStyle70"/>
          <w:sz w:val="28"/>
          <w:szCs w:val="28"/>
        </w:rPr>
      </w:pPr>
      <w:r w:rsidRPr="00F303A2">
        <w:rPr>
          <w:rStyle w:val="FontStyle70"/>
          <w:sz w:val="28"/>
          <w:szCs w:val="28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C06B72" w:rsidRPr="00F303A2" w:rsidRDefault="00C06B72" w:rsidP="00D20718">
      <w:pPr>
        <w:ind w:firstLine="709"/>
        <w:jc w:val="both"/>
        <w:rPr>
          <w:rStyle w:val="FontStyle62"/>
          <w:b/>
          <w:i/>
          <w:sz w:val="28"/>
          <w:szCs w:val="28"/>
        </w:rPr>
      </w:pPr>
      <w:r w:rsidRPr="00F303A2">
        <w:rPr>
          <w:rStyle w:val="FontStyle62"/>
          <w:b/>
          <w:i/>
          <w:sz w:val="28"/>
          <w:szCs w:val="28"/>
        </w:rPr>
        <w:t>предметных</w:t>
      </w:r>
    </w:p>
    <w:p w:rsidR="00C06B72" w:rsidRPr="00F303A2" w:rsidRDefault="00C06B72" w:rsidP="00D20718">
      <w:pPr>
        <w:ind w:firstLine="709"/>
        <w:jc w:val="both"/>
        <w:rPr>
          <w:rStyle w:val="FontStyle70"/>
          <w:sz w:val="28"/>
          <w:szCs w:val="28"/>
        </w:rPr>
      </w:pPr>
      <w:r w:rsidRPr="00F303A2">
        <w:rPr>
          <w:rStyle w:val="FontStyle70"/>
          <w:sz w:val="28"/>
          <w:szCs w:val="28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C06B72" w:rsidRPr="00F303A2" w:rsidRDefault="00C06B72" w:rsidP="00D20718">
      <w:pPr>
        <w:ind w:firstLine="709"/>
        <w:jc w:val="both"/>
        <w:rPr>
          <w:rStyle w:val="FontStyle70"/>
          <w:sz w:val="28"/>
          <w:szCs w:val="28"/>
        </w:rPr>
      </w:pPr>
      <w:r w:rsidRPr="00F303A2">
        <w:rPr>
          <w:rStyle w:val="FontStyle70"/>
          <w:sz w:val="28"/>
          <w:szCs w:val="28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C06B72" w:rsidRPr="00F303A2" w:rsidRDefault="00C06B72" w:rsidP="00D20718">
      <w:pPr>
        <w:ind w:firstLine="709"/>
        <w:jc w:val="both"/>
        <w:rPr>
          <w:rStyle w:val="FontStyle70"/>
          <w:sz w:val="28"/>
          <w:szCs w:val="28"/>
        </w:rPr>
      </w:pPr>
      <w:r w:rsidRPr="00F303A2">
        <w:rPr>
          <w:rStyle w:val="FontStyle70"/>
          <w:sz w:val="28"/>
          <w:szCs w:val="28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C06B72" w:rsidRPr="00F303A2" w:rsidRDefault="00C06B72" w:rsidP="00D20718">
      <w:pPr>
        <w:ind w:firstLine="709"/>
        <w:jc w:val="both"/>
        <w:rPr>
          <w:rStyle w:val="FontStyle70"/>
          <w:sz w:val="28"/>
          <w:szCs w:val="28"/>
        </w:rPr>
      </w:pPr>
      <w:r w:rsidRPr="00F303A2">
        <w:rPr>
          <w:rStyle w:val="FontStyle70"/>
          <w:sz w:val="28"/>
          <w:szCs w:val="28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C06B72" w:rsidRDefault="00C06B72" w:rsidP="00D20718">
      <w:pPr>
        <w:ind w:firstLine="709"/>
        <w:jc w:val="both"/>
        <w:rPr>
          <w:rStyle w:val="FontStyle70"/>
          <w:sz w:val="28"/>
          <w:szCs w:val="28"/>
        </w:rPr>
      </w:pPr>
      <w:r w:rsidRPr="00F303A2">
        <w:rPr>
          <w:rStyle w:val="FontStyle70"/>
          <w:sz w:val="28"/>
          <w:szCs w:val="28"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</w:t>
      </w:r>
      <w:proofErr w:type="spellStart"/>
      <w:r w:rsidRPr="00F303A2">
        <w:rPr>
          <w:rStyle w:val="FontStyle70"/>
          <w:sz w:val="28"/>
          <w:szCs w:val="28"/>
        </w:rPr>
        <w:t>физкультурно</w:t>
      </w:r>
      <w:proofErr w:type="spellEnd"/>
      <w:r w:rsidRPr="00F303A2">
        <w:rPr>
          <w:rStyle w:val="FontStyle70"/>
          <w:sz w:val="28"/>
          <w:szCs w:val="28"/>
        </w:rPr>
        <w:t xml:space="preserve"> - спортивного комплекса «Готов к труду и обороне» (ГТО).</w:t>
      </w:r>
    </w:p>
    <w:p w:rsidR="00C06B72" w:rsidRDefault="00C06B72" w:rsidP="00D20718">
      <w:pPr>
        <w:ind w:firstLine="709"/>
        <w:jc w:val="both"/>
        <w:rPr>
          <w:sz w:val="28"/>
          <w:szCs w:val="28"/>
        </w:rPr>
      </w:pPr>
      <w:r w:rsidRPr="00ED78C6">
        <w:rPr>
          <w:sz w:val="28"/>
          <w:szCs w:val="28"/>
        </w:rPr>
        <w:t>уметь:</w:t>
      </w:r>
    </w:p>
    <w:p w:rsidR="00C06B72" w:rsidRDefault="00C06B72" w:rsidP="00D20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D78C6">
        <w:rPr>
          <w:sz w:val="28"/>
          <w:szCs w:val="28"/>
        </w:rPr>
        <w:t xml:space="preserve">составлять и выполнять комплексы </w:t>
      </w:r>
      <w:proofErr w:type="spellStart"/>
      <w:r w:rsidRPr="00ED78C6">
        <w:rPr>
          <w:sz w:val="28"/>
          <w:szCs w:val="28"/>
        </w:rPr>
        <w:t>упражненийутренней</w:t>
      </w:r>
      <w:proofErr w:type="spellEnd"/>
      <w:r w:rsidRPr="00ED78C6">
        <w:rPr>
          <w:sz w:val="28"/>
          <w:szCs w:val="28"/>
        </w:rPr>
        <w:t xml:space="preserve"> и корригирующей гимнастики с </w:t>
      </w:r>
      <w:proofErr w:type="spellStart"/>
      <w:r w:rsidRPr="00ED78C6">
        <w:rPr>
          <w:sz w:val="28"/>
          <w:szCs w:val="28"/>
        </w:rPr>
        <w:t>учетоминдивидуальных</w:t>
      </w:r>
      <w:proofErr w:type="spellEnd"/>
      <w:r w:rsidRPr="00ED78C6">
        <w:rPr>
          <w:sz w:val="28"/>
          <w:szCs w:val="28"/>
        </w:rPr>
        <w:t xml:space="preserve"> особенностей организма;</w:t>
      </w:r>
    </w:p>
    <w:p w:rsidR="00C06B72" w:rsidRDefault="00C06B72" w:rsidP="00D20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78C6">
        <w:rPr>
          <w:sz w:val="28"/>
          <w:szCs w:val="28"/>
        </w:rPr>
        <w:t xml:space="preserve">выполнять акробатические, </w:t>
      </w:r>
      <w:proofErr w:type="spellStart"/>
      <w:proofErr w:type="gramStart"/>
      <w:r w:rsidRPr="00ED78C6">
        <w:rPr>
          <w:sz w:val="28"/>
          <w:szCs w:val="28"/>
        </w:rPr>
        <w:t>гимнастические,легкоатлетические</w:t>
      </w:r>
      <w:proofErr w:type="spellEnd"/>
      <w:proofErr w:type="gramEnd"/>
      <w:r w:rsidRPr="00ED78C6">
        <w:rPr>
          <w:sz w:val="28"/>
          <w:szCs w:val="28"/>
        </w:rPr>
        <w:t xml:space="preserve"> упражнения (комбинации), </w:t>
      </w:r>
      <w:proofErr w:type="spellStart"/>
      <w:r w:rsidRPr="00ED78C6">
        <w:rPr>
          <w:sz w:val="28"/>
          <w:szCs w:val="28"/>
        </w:rPr>
        <w:t>техническиедействия</w:t>
      </w:r>
      <w:proofErr w:type="spellEnd"/>
      <w:r w:rsidRPr="00ED78C6">
        <w:rPr>
          <w:sz w:val="28"/>
          <w:szCs w:val="28"/>
        </w:rPr>
        <w:t xml:space="preserve"> спортивных игр;</w:t>
      </w:r>
    </w:p>
    <w:p w:rsidR="00C06B72" w:rsidRPr="00ED78C6" w:rsidRDefault="00C06B72" w:rsidP="00D20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78C6">
        <w:rPr>
          <w:sz w:val="28"/>
          <w:szCs w:val="28"/>
        </w:rPr>
        <w:t xml:space="preserve">выполнять комплексы упражнений на </w:t>
      </w:r>
      <w:proofErr w:type="spellStart"/>
      <w:r w:rsidRPr="00ED78C6">
        <w:rPr>
          <w:sz w:val="28"/>
          <w:szCs w:val="28"/>
        </w:rPr>
        <w:t>развитиеосновных</w:t>
      </w:r>
      <w:proofErr w:type="spellEnd"/>
      <w:r w:rsidRPr="00ED78C6">
        <w:rPr>
          <w:sz w:val="28"/>
          <w:szCs w:val="28"/>
        </w:rPr>
        <w:t xml:space="preserve"> физических качеств, адаптивной (лечебной)физической культуры с учетом состояния здоровья и</w:t>
      </w:r>
    </w:p>
    <w:p w:rsidR="00C06B72" w:rsidRDefault="00C06B72" w:rsidP="00D20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8C6">
        <w:rPr>
          <w:sz w:val="28"/>
          <w:szCs w:val="28"/>
        </w:rPr>
        <w:t>физической подготовленности;</w:t>
      </w:r>
    </w:p>
    <w:p w:rsidR="00C06B72" w:rsidRDefault="00C06B72" w:rsidP="00D20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78C6">
        <w:rPr>
          <w:sz w:val="28"/>
          <w:szCs w:val="28"/>
        </w:rPr>
        <w:t xml:space="preserve">осуществлять наблюдения за своим </w:t>
      </w:r>
      <w:proofErr w:type="spellStart"/>
      <w:r w:rsidRPr="00ED78C6">
        <w:rPr>
          <w:sz w:val="28"/>
          <w:szCs w:val="28"/>
        </w:rPr>
        <w:t>физическимразвитием</w:t>
      </w:r>
      <w:proofErr w:type="spellEnd"/>
      <w:r w:rsidRPr="00ED78C6">
        <w:rPr>
          <w:sz w:val="28"/>
          <w:szCs w:val="28"/>
        </w:rPr>
        <w:t xml:space="preserve"> и физической подготовленностью, </w:t>
      </w:r>
      <w:proofErr w:type="spellStart"/>
      <w:r w:rsidRPr="00ED78C6">
        <w:rPr>
          <w:sz w:val="28"/>
          <w:szCs w:val="28"/>
        </w:rPr>
        <w:t>контрольтехники</w:t>
      </w:r>
      <w:proofErr w:type="spellEnd"/>
      <w:r w:rsidRPr="00ED78C6">
        <w:rPr>
          <w:sz w:val="28"/>
          <w:szCs w:val="28"/>
        </w:rPr>
        <w:t xml:space="preserve"> выполнения двигательных действий и </w:t>
      </w:r>
      <w:proofErr w:type="spellStart"/>
      <w:r w:rsidRPr="00ED78C6">
        <w:rPr>
          <w:sz w:val="28"/>
          <w:szCs w:val="28"/>
        </w:rPr>
        <w:t>режимовфизической</w:t>
      </w:r>
      <w:proofErr w:type="spellEnd"/>
      <w:r w:rsidRPr="00ED78C6">
        <w:rPr>
          <w:sz w:val="28"/>
          <w:szCs w:val="28"/>
        </w:rPr>
        <w:t xml:space="preserve"> нагрузки;</w:t>
      </w:r>
    </w:p>
    <w:p w:rsidR="00C06B72" w:rsidRDefault="00C06B72" w:rsidP="00D20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78C6">
        <w:rPr>
          <w:sz w:val="28"/>
          <w:szCs w:val="28"/>
        </w:rPr>
        <w:t xml:space="preserve">соблюдать безопасность при выполнении </w:t>
      </w:r>
      <w:proofErr w:type="spellStart"/>
      <w:r w:rsidRPr="00ED78C6">
        <w:rPr>
          <w:sz w:val="28"/>
          <w:szCs w:val="28"/>
        </w:rPr>
        <w:t>физическихупражнений</w:t>
      </w:r>
      <w:proofErr w:type="spellEnd"/>
      <w:r w:rsidRPr="00ED78C6">
        <w:rPr>
          <w:sz w:val="28"/>
          <w:szCs w:val="28"/>
        </w:rPr>
        <w:t xml:space="preserve"> и проведении туристических походов;</w:t>
      </w:r>
    </w:p>
    <w:p w:rsidR="00C06B72" w:rsidRDefault="00C06B72" w:rsidP="00D20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78C6">
        <w:rPr>
          <w:sz w:val="28"/>
          <w:szCs w:val="28"/>
        </w:rPr>
        <w:t xml:space="preserve">осуществлять судейство школьных соревнований </w:t>
      </w:r>
      <w:proofErr w:type="spellStart"/>
      <w:r w:rsidRPr="00ED78C6">
        <w:rPr>
          <w:sz w:val="28"/>
          <w:szCs w:val="28"/>
        </w:rPr>
        <w:t>поодному</w:t>
      </w:r>
      <w:proofErr w:type="spellEnd"/>
      <w:r w:rsidRPr="00ED78C6">
        <w:rPr>
          <w:sz w:val="28"/>
          <w:szCs w:val="28"/>
        </w:rPr>
        <w:t xml:space="preserve"> из программных видов спорта;</w:t>
      </w:r>
    </w:p>
    <w:p w:rsidR="00C06B72" w:rsidRDefault="00C06B72" w:rsidP="00D20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78C6">
        <w:rPr>
          <w:sz w:val="28"/>
          <w:szCs w:val="28"/>
        </w:rPr>
        <w:t xml:space="preserve">использовать приобретенные знания и умения </w:t>
      </w:r>
      <w:proofErr w:type="spellStart"/>
      <w:r w:rsidRPr="00ED78C6">
        <w:rPr>
          <w:sz w:val="28"/>
          <w:szCs w:val="28"/>
        </w:rPr>
        <w:t>впрактической</w:t>
      </w:r>
      <w:proofErr w:type="spellEnd"/>
      <w:r w:rsidRPr="00ED78C6">
        <w:rPr>
          <w:sz w:val="28"/>
          <w:szCs w:val="28"/>
        </w:rPr>
        <w:t xml:space="preserve"> деятельности и повседневной жизни </w:t>
      </w:r>
      <w:proofErr w:type="spellStart"/>
      <w:r w:rsidRPr="00ED78C6">
        <w:rPr>
          <w:sz w:val="28"/>
          <w:szCs w:val="28"/>
        </w:rPr>
        <w:t>дляпроведения</w:t>
      </w:r>
      <w:proofErr w:type="spellEnd"/>
      <w:r w:rsidRPr="00ED78C6">
        <w:rPr>
          <w:sz w:val="28"/>
          <w:szCs w:val="28"/>
        </w:rPr>
        <w:t xml:space="preserve"> самостоятельных занятий по </w:t>
      </w:r>
      <w:proofErr w:type="spellStart"/>
      <w:r w:rsidRPr="00ED78C6">
        <w:rPr>
          <w:sz w:val="28"/>
          <w:szCs w:val="28"/>
        </w:rPr>
        <w:t>формированиюиндивидуального</w:t>
      </w:r>
      <w:proofErr w:type="spellEnd"/>
      <w:r w:rsidRPr="00ED78C6">
        <w:rPr>
          <w:sz w:val="28"/>
          <w:szCs w:val="28"/>
        </w:rPr>
        <w:t xml:space="preserve"> телосложения и коррекции </w:t>
      </w:r>
      <w:proofErr w:type="spellStart"/>
      <w:proofErr w:type="gramStart"/>
      <w:r w:rsidRPr="00ED78C6">
        <w:rPr>
          <w:sz w:val="28"/>
          <w:szCs w:val="28"/>
        </w:rPr>
        <w:t>осанки,развитию</w:t>
      </w:r>
      <w:proofErr w:type="spellEnd"/>
      <w:proofErr w:type="gramEnd"/>
      <w:r w:rsidRPr="00ED78C6">
        <w:rPr>
          <w:sz w:val="28"/>
          <w:szCs w:val="28"/>
        </w:rPr>
        <w:t xml:space="preserve"> физических качеств, совершенствованию </w:t>
      </w:r>
      <w:proofErr w:type="spellStart"/>
      <w:r w:rsidRPr="00ED78C6">
        <w:rPr>
          <w:sz w:val="28"/>
          <w:szCs w:val="28"/>
        </w:rPr>
        <w:t>техникидвижений</w:t>
      </w:r>
      <w:proofErr w:type="spellEnd"/>
      <w:r w:rsidRPr="00ED78C6">
        <w:rPr>
          <w:sz w:val="28"/>
          <w:szCs w:val="28"/>
        </w:rPr>
        <w:t>;</w:t>
      </w:r>
    </w:p>
    <w:p w:rsidR="00C06B72" w:rsidRDefault="00C06B72" w:rsidP="00D20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78C6">
        <w:rPr>
          <w:sz w:val="28"/>
          <w:szCs w:val="28"/>
        </w:rPr>
        <w:t xml:space="preserve">включать занятий физической культурой и спортом </w:t>
      </w:r>
      <w:proofErr w:type="spellStart"/>
      <w:r w:rsidRPr="00ED78C6">
        <w:rPr>
          <w:sz w:val="28"/>
          <w:szCs w:val="28"/>
        </w:rPr>
        <w:t>вактивный</w:t>
      </w:r>
      <w:proofErr w:type="spellEnd"/>
      <w:r w:rsidRPr="00ED78C6">
        <w:rPr>
          <w:sz w:val="28"/>
          <w:szCs w:val="28"/>
        </w:rPr>
        <w:t xml:space="preserve"> отдых и досуг;</w:t>
      </w:r>
    </w:p>
    <w:p w:rsidR="00C06B72" w:rsidRPr="0073278C" w:rsidRDefault="00C06B72" w:rsidP="00D2071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3278C">
        <w:rPr>
          <w:b/>
          <w:sz w:val="28"/>
          <w:szCs w:val="28"/>
        </w:rPr>
        <w:t xml:space="preserve">знать: </w:t>
      </w:r>
    </w:p>
    <w:p w:rsidR="00C06B72" w:rsidRDefault="00C06B72" w:rsidP="00D20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78C6">
        <w:rPr>
          <w:sz w:val="28"/>
          <w:szCs w:val="28"/>
        </w:rPr>
        <w:t xml:space="preserve">о роли физической культуры и спорта в </w:t>
      </w:r>
      <w:proofErr w:type="spellStart"/>
      <w:r w:rsidRPr="00ED78C6">
        <w:rPr>
          <w:sz w:val="28"/>
          <w:szCs w:val="28"/>
        </w:rPr>
        <w:t>формированииздорового</w:t>
      </w:r>
      <w:proofErr w:type="spellEnd"/>
      <w:r w:rsidRPr="00ED78C6">
        <w:rPr>
          <w:sz w:val="28"/>
          <w:szCs w:val="28"/>
        </w:rPr>
        <w:t xml:space="preserve"> образа жизни, организации активного отдыха </w:t>
      </w:r>
      <w:proofErr w:type="spellStart"/>
      <w:r w:rsidRPr="00ED78C6">
        <w:rPr>
          <w:sz w:val="28"/>
          <w:szCs w:val="28"/>
        </w:rPr>
        <w:t>ипрофилактики</w:t>
      </w:r>
      <w:proofErr w:type="spellEnd"/>
      <w:r w:rsidRPr="00ED78C6">
        <w:rPr>
          <w:sz w:val="28"/>
          <w:szCs w:val="28"/>
        </w:rPr>
        <w:t xml:space="preserve"> вредных привычек;</w:t>
      </w:r>
    </w:p>
    <w:p w:rsidR="00C06B72" w:rsidRDefault="00C06B72" w:rsidP="00D20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78C6">
        <w:rPr>
          <w:sz w:val="28"/>
          <w:szCs w:val="28"/>
        </w:rPr>
        <w:t xml:space="preserve">основы формирования двигательных действий </w:t>
      </w:r>
      <w:proofErr w:type="spellStart"/>
      <w:r w:rsidRPr="00ED78C6">
        <w:rPr>
          <w:sz w:val="28"/>
          <w:szCs w:val="28"/>
        </w:rPr>
        <w:t>иразвития</w:t>
      </w:r>
      <w:proofErr w:type="spellEnd"/>
      <w:r w:rsidRPr="00ED78C6">
        <w:rPr>
          <w:sz w:val="28"/>
          <w:szCs w:val="28"/>
        </w:rPr>
        <w:t xml:space="preserve"> физических качеств;</w:t>
      </w:r>
    </w:p>
    <w:p w:rsidR="00C06B72" w:rsidRPr="00ED78C6" w:rsidRDefault="00C06B72" w:rsidP="00D20718">
      <w:pPr>
        <w:autoSpaceDE w:val="0"/>
        <w:autoSpaceDN w:val="0"/>
        <w:adjustRightInd w:val="0"/>
        <w:ind w:firstLine="709"/>
        <w:jc w:val="both"/>
        <w:rPr>
          <w:rStyle w:val="FontStyle7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78C6">
        <w:rPr>
          <w:sz w:val="28"/>
          <w:szCs w:val="28"/>
        </w:rPr>
        <w:t xml:space="preserve">способы закаливания организма и основные </w:t>
      </w:r>
      <w:proofErr w:type="spellStart"/>
      <w:r w:rsidRPr="00ED78C6">
        <w:rPr>
          <w:sz w:val="28"/>
          <w:szCs w:val="28"/>
        </w:rPr>
        <w:t>приемысамомассажа</w:t>
      </w:r>
      <w:proofErr w:type="spellEnd"/>
      <w:r w:rsidRPr="00ED78C6">
        <w:rPr>
          <w:sz w:val="28"/>
          <w:szCs w:val="28"/>
        </w:rPr>
        <w:t>;</w:t>
      </w:r>
    </w:p>
    <w:p w:rsidR="00C06B72" w:rsidRPr="00F303A2" w:rsidRDefault="00C06B72" w:rsidP="00D20718">
      <w:pPr>
        <w:ind w:firstLine="709"/>
        <w:jc w:val="both"/>
        <w:rPr>
          <w:b/>
          <w:sz w:val="28"/>
          <w:szCs w:val="28"/>
        </w:rPr>
      </w:pPr>
      <w:r w:rsidRPr="00F303A2">
        <w:rPr>
          <w:b/>
          <w:sz w:val="28"/>
          <w:szCs w:val="28"/>
        </w:rPr>
        <w:t>1.4.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06B72" w:rsidRPr="00F303A2" w:rsidTr="00A9367E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B72" w:rsidRPr="00F303A2" w:rsidRDefault="00C06B72" w:rsidP="00A9367E">
            <w:pPr>
              <w:rPr>
                <w:sz w:val="28"/>
                <w:szCs w:val="28"/>
              </w:rPr>
            </w:pPr>
            <w:r w:rsidRPr="00F303A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B72" w:rsidRPr="00F303A2" w:rsidRDefault="00C06B72" w:rsidP="00A9367E">
            <w:pPr>
              <w:rPr>
                <w:i/>
                <w:iCs/>
                <w:sz w:val="28"/>
                <w:szCs w:val="28"/>
              </w:rPr>
            </w:pPr>
            <w:r w:rsidRPr="00F303A2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06B72" w:rsidRPr="00F303A2" w:rsidTr="00A9367E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B72" w:rsidRPr="00F303A2" w:rsidRDefault="00C06B72" w:rsidP="00A9367E">
            <w:pPr>
              <w:rPr>
                <w:b/>
                <w:sz w:val="28"/>
                <w:szCs w:val="28"/>
              </w:rPr>
            </w:pPr>
            <w:r w:rsidRPr="00F303A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B72" w:rsidRPr="00F303A2" w:rsidRDefault="00C06B72" w:rsidP="00A9367E">
            <w:pPr>
              <w:rPr>
                <w:iCs/>
                <w:sz w:val="28"/>
                <w:szCs w:val="28"/>
              </w:rPr>
            </w:pPr>
            <w:r w:rsidRPr="00F303A2">
              <w:rPr>
                <w:iCs/>
                <w:sz w:val="28"/>
                <w:szCs w:val="28"/>
              </w:rPr>
              <w:t>117</w:t>
            </w:r>
          </w:p>
        </w:tc>
      </w:tr>
      <w:tr w:rsidR="00C06B72" w:rsidRPr="00F303A2" w:rsidTr="00A9367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B72" w:rsidRPr="00F303A2" w:rsidRDefault="00C06B72" w:rsidP="00A9367E">
            <w:pPr>
              <w:rPr>
                <w:sz w:val="28"/>
                <w:szCs w:val="28"/>
              </w:rPr>
            </w:pPr>
            <w:r w:rsidRPr="00F303A2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B72" w:rsidRPr="00F303A2" w:rsidRDefault="00C06B72" w:rsidP="00A9367E">
            <w:pPr>
              <w:rPr>
                <w:iCs/>
                <w:sz w:val="28"/>
                <w:szCs w:val="28"/>
              </w:rPr>
            </w:pPr>
            <w:r w:rsidRPr="00F303A2">
              <w:rPr>
                <w:iCs/>
                <w:sz w:val="28"/>
                <w:szCs w:val="28"/>
              </w:rPr>
              <w:t>78</w:t>
            </w:r>
          </w:p>
        </w:tc>
      </w:tr>
      <w:tr w:rsidR="00C06B72" w:rsidRPr="00F303A2" w:rsidTr="00A9367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B72" w:rsidRPr="00F303A2" w:rsidRDefault="00C06B72" w:rsidP="00A9367E">
            <w:pPr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B72" w:rsidRPr="00F303A2" w:rsidRDefault="00C06B72" w:rsidP="00A9367E">
            <w:pPr>
              <w:rPr>
                <w:iCs/>
                <w:sz w:val="28"/>
                <w:szCs w:val="28"/>
              </w:rPr>
            </w:pPr>
          </w:p>
        </w:tc>
      </w:tr>
      <w:tr w:rsidR="00C06B72" w:rsidRPr="00F303A2" w:rsidTr="00A9367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B72" w:rsidRPr="00F303A2" w:rsidRDefault="00C06B72" w:rsidP="00A9367E">
            <w:pPr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B72" w:rsidRPr="00F303A2" w:rsidRDefault="00C06B72" w:rsidP="00A9367E">
            <w:pPr>
              <w:rPr>
                <w:iCs/>
                <w:sz w:val="28"/>
                <w:szCs w:val="28"/>
              </w:rPr>
            </w:pPr>
            <w:r w:rsidRPr="00F303A2">
              <w:rPr>
                <w:iCs/>
                <w:sz w:val="28"/>
                <w:szCs w:val="28"/>
              </w:rPr>
              <w:t>2</w:t>
            </w:r>
          </w:p>
        </w:tc>
      </w:tr>
      <w:tr w:rsidR="00C06B72" w:rsidRPr="00F303A2" w:rsidTr="00A9367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B72" w:rsidRPr="00F303A2" w:rsidRDefault="00C06B72" w:rsidP="00A9367E">
            <w:pPr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B72" w:rsidRPr="00F303A2" w:rsidRDefault="00C06B72" w:rsidP="00A9367E">
            <w:pPr>
              <w:rPr>
                <w:iCs/>
                <w:sz w:val="28"/>
                <w:szCs w:val="28"/>
              </w:rPr>
            </w:pPr>
            <w:r w:rsidRPr="00F303A2">
              <w:rPr>
                <w:iCs/>
                <w:sz w:val="28"/>
                <w:szCs w:val="28"/>
              </w:rPr>
              <w:t>76</w:t>
            </w:r>
          </w:p>
        </w:tc>
      </w:tr>
      <w:tr w:rsidR="00C06B72" w:rsidRPr="00F303A2" w:rsidTr="00A9367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B72" w:rsidRPr="00F303A2" w:rsidRDefault="00C06B72" w:rsidP="00A9367E">
            <w:pPr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 xml:space="preserve">     контрольные упражнения и тесты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B72" w:rsidRPr="00F303A2" w:rsidRDefault="00C06B72" w:rsidP="00A9367E">
            <w:pPr>
              <w:rPr>
                <w:iCs/>
                <w:sz w:val="28"/>
                <w:szCs w:val="28"/>
              </w:rPr>
            </w:pPr>
          </w:p>
        </w:tc>
      </w:tr>
      <w:tr w:rsidR="00C06B72" w:rsidRPr="00F303A2" w:rsidTr="00A9367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B72" w:rsidRPr="00F303A2" w:rsidRDefault="00C06B72" w:rsidP="00A9367E">
            <w:pPr>
              <w:rPr>
                <w:b/>
                <w:sz w:val="28"/>
                <w:szCs w:val="28"/>
              </w:rPr>
            </w:pPr>
            <w:r w:rsidRPr="00F303A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B72" w:rsidRPr="00F303A2" w:rsidRDefault="00C06B72" w:rsidP="00A9367E">
            <w:pPr>
              <w:rPr>
                <w:iCs/>
                <w:sz w:val="28"/>
                <w:szCs w:val="28"/>
              </w:rPr>
            </w:pPr>
            <w:r w:rsidRPr="00F303A2">
              <w:rPr>
                <w:iCs/>
                <w:sz w:val="28"/>
                <w:szCs w:val="28"/>
              </w:rPr>
              <w:t>39</w:t>
            </w:r>
          </w:p>
        </w:tc>
      </w:tr>
      <w:tr w:rsidR="00C06B72" w:rsidRPr="00F303A2" w:rsidTr="00A9367E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B72" w:rsidRPr="00F303A2" w:rsidRDefault="00C06B72" w:rsidP="00A9367E">
            <w:pPr>
              <w:rPr>
                <w:iCs/>
                <w:sz w:val="28"/>
                <w:szCs w:val="28"/>
              </w:rPr>
            </w:pPr>
            <w:r w:rsidRPr="00F303A2">
              <w:rPr>
                <w:iCs/>
                <w:sz w:val="28"/>
                <w:szCs w:val="28"/>
              </w:rPr>
              <w:t xml:space="preserve">Промежуточная аттестация в форме зачета в </w:t>
            </w:r>
            <w:r>
              <w:rPr>
                <w:iCs/>
                <w:sz w:val="28"/>
                <w:szCs w:val="28"/>
                <w:lang w:val="en-US"/>
              </w:rPr>
              <w:t>I</w:t>
            </w:r>
            <w:r w:rsidRPr="00F303A2">
              <w:rPr>
                <w:iCs/>
                <w:sz w:val="28"/>
                <w:szCs w:val="28"/>
              </w:rPr>
              <w:t xml:space="preserve"> семестре и дифференцированного зачета во </w:t>
            </w:r>
            <w:r>
              <w:rPr>
                <w:iCs/>
                <w:sz w:val="28"/>
                <w:szCs w:val="28"/>
                <w:lang w:val="en-US"/>
              </w:rPr>
              <w:t>II</w:t>
            </w:r>
            <w:r w:rsidRPr="00F303A2">
              <w:rPr>
                <w:iCs/>
                <w:sz w:val="28"/>
                <w:szCs w:val="28"/>
              </w:rPr>
              <w:t xml:space="preserve"> семестре</w:t>
            </w:r>
          </w:p>
        </w:tc>
      </w:tr>
    </w:tbl>
    <w:p w:rsidR="00D20718" w:rsidRDefault="00D20718" w:rsidP="00A9367E">
      <w:pPr>
        <w:jc w:val="center"/>
        <w:rPr>
          <w:sz w:val="28"/>
          <w:szCs w:val="28"/>
        </w:rPr>
      </w:pPr>
    </w:p>
    <w:p w:rsidR="00C06B72" w:rsidRPr="00F303A2" w:rsidRDefault="00C06B72" w:rsidP="00A9367E">
      <w:pPr>
        <w:jc w:val="center"/>
        <w:rPr>
          <w:sz w:val="28"/>
          <w:szCs w:val="28"/>
        </w:rPr>
      </w:pPr>
      <w:r w:rsidRPr="00F303A2">
        <w:rPr>
          <w:sz w:val="28"/>
          <w:szCs w:val="28"/>
        </w:rPr>
        <w:t>АННОТАЦИЯ УЧЕБНОЙ ДИСЦИПЛИНЫ</w:t>
      </w:r>
    </w:p>
    <w:p w:rsidR="00C06B72" w:rsidRPr="00F303A2" w:rsidRDefault="00C06B72" w:rsidP="00A9367E">
      <w:pPr>
        <w:jc w:val="center"/>
        <w:rPr>
          <w:sz w:val="28"/>
          <w:szCs w:val="28"/>
        </w:rPr>
      </w:pPr>
      <w:r>
        <w:rPr>
          <w:sz w:val="28"/>
          <w:szCs w:val="28"/>
        </w:rPr>
        <w:t>ОД</w:t>
      </w:r>
      <w:r w:rsidRPr="00F303A2">
        <w:rPr>
          <w:sz w:val="28"/>
          <w:szCs w:val="28"/>
        </w:rPr>
        <w:t>.</w:t>
      </w:r>
      <w:r>
        <w:rPr>
          <w:sz w:val="28"/>
          <w:szCs w:val="28"/>
        </w:rPr>
        <w:t>01.</w:t>
      </w:r>
      <w:r w:rsidRPr="00F303A2">
        <w:rPr>
          <w:sz w:val="28"/>
          <w:szCs w:val="28"/>
        </w:rPr>
        <w:t xml:space="preserve"> 07 ОСНОВЫ БЕЗОПАСНОСТИ ЖИЗНЕДЕЯТЕЛЬНОСТИ</w:t>
      </w:r>
    </w:p>
    <w:p w:rsidR="00C06B72" w:rsidRPr="003C109C" w:rsidRDefault="00C06B72" w:rsidP="00D2071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C109C">
        <w:rPr>
          <w:b/>
          <w:sz w:val="28"/>
          <w:szCs w:val="28"/>
        </w:rPr>
        <w:t>.1. Область применения программы</w:t>
      </w:r>
    </w:p>
    <w:p w:rsidR="00C06B72" w:rsidRPr="003C109C" w:rsidRDefault="00C06B72" w:rsidP="00D2071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C109C">
        <w:rPr>
          <w:sz w:val="28"/>
          <w:szCs w:val="28"/>
        </w:rPr>
        <w:lastRenderedPageBreak/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 54.02.02 Декоративно-прикладное искусство и народные промыслы (по видам), входящей в состав укрупненной группы направлений подготовки 54.00.00 Изобразительное и прикладные виды искусств.</w:t>
      </w:r>
    </w:p>
    <w:p w:rsidR="00C06B72" w:rsidRPr="003C109C" w:rsidRDefault="00C06B72" w:rsidP="00D2071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sz w:val="28"/>
          <w:szCs w:val="28"/>
        </w:rPr>
      </w:pPr>
      <w:r w:rsidRPr="003C109C">
        <w:rPr>
          <w:sz w:val="28"/>
          <w:szCs w:val="28"/>
        </w:rPr>
        <w:t xml:space="preserve">Рабочая программа учебной дисциплины может быть </w:t>
      </w:r>
      <w:proofErr w:type="spellStart"/>
      <w:r w:rsidRPr="003C109C">
        <w:rPr>
          <w:sz w:val="28"/>
          <w:szCs w:val="28"/>
        </w:rPr>
        <w:t>использованав</w:t>
      </w:r>
      <w:proofErr w:type="spellEnd"/>
      <w:r w:rsidRPr="003C109C">
        <w:rPr>
          <w:sz w:val="28"/>
          <w:szCs w:val="28"/>
        </w:rPr>
        <w:t xml:space="preserve"> дополнительном профессиональном образовании в рамках реализации программ повышения квалификации и переподготовки кадров в СПО.</w:t>
      </w:r>
    </w:p>
    <w:p w:rsidR="00C06B72" w:rsidRPr="003C109C" w:rsidRDefault="00C06B72" w:rsidP="00D2071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C109C">
        <w:rPr>
          <w:b/>
          <w:sz w:val="28"/>
          <w:szCs w:val="28"/>
        </w:rPr>
        <w:t>.2. Место дисциплины в структуре программы подготовки специалистов среднего звена:</w:t>
      </w:r>
    </w:p>
    <w:p w:rsidR="00C06B72" w:rsidRPr="003C109C" w:rsidRDefault="00C06B72" w:rsidP="00D20718">
      <w:pPr>
        <w:tabs>
          <w:tab w:val="left" w:pos="1134"/>
          <w:tab w:val="left" w:pos="9356"/>
        </w:tabs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3C109C">
        <w:rPr>
          <w:rFonts w:eastAsia="Calibri"/>
          <w:sz w:val="28"/>
          <w:szCs w:val="28"/>
          <w:lang w:eastAsia="en-US"/>
        </w:rPr>
        <w:t>Учебная дисциплина «О</w:t>
      </w:r>
      <w:r>
        <w:rPr>
          <w:rFonts w:eastAsia="Calibri"/>
          <w:sz w:val="28"/>
          <w:szCs w:val="28"/>
          <w:lang w:eastAsia="en-US"/>
        </w:rPr>
        <w:t>сновы безопасности жизнедеятельности</w:t>
      </w:r>
      <w:r w:rsidRPr="003C109C">
        <w:rPr>
          <w:rFonts w:eastAsia="Calibri"/>
          <w:i/>
          <w:iCs/>
          <w:sz w:val="28"/>
          <w:szCs w:val="28"/>
          <w:lang w:eastAsia="en-US"/>
        </w:rPr>
        <w:t xml:space="preserve">» </w:t>
      </w:r>
      <w:r w:rsidRPr="003C109C">
        <w:rPr>
          <w:rFonts w:eastAsia="Calibri"/>
          <w:sz w:val="28"/>
          <w:szCs w:val="28"/>
          <w:lang w:eastAsia="en-US"/>
        </w:rPr>
        <w:t xml:space="preserve">относится к </w:t>
      </w:r>
      <w:r>
        <w:rPr>
          <w:rFonts w:eastAsia="Calibri"/>
          <w:sz w:val="28"/>
          <w:szCs w:val="28"/>
          <w:lang w:eastAsia="en-US"/>
        </w:rPr>
        <w:t xml:space="preserve">учебной дисциплине общеобразовательного учебного </w:t>
      </w:r>
      <w:proofErr w:type="spellStart"/>
      <w:r>
        <w:rPr>
          <w:rFonts w:eastAsia="Calibri"/>
          <w:sz w:val="28"/>
          <w:szCs w:val="28"/>
          <w:lang w:eastAsia="en-US"/>
        </w:rPr>
        <w:t>циклаППССЗ</w:t>
      </w:r>
      <w:proofErr w:type="spellEnd"/>
      <w:r w:rsidRPr="0058146A">
        <w:rPr>
          <w:rFonts w:eastAsia="Calibri"/>
          <w:sz w:val="28"/>
          <w:szCs w:val="28"/>
          <w:lang w:eastAsia="en-US"/>
        </w:rPr>
        <w:t>.</w:t>
      </w:r>
    </w:p>
    <w:p w:rsidR="00C06B72" w:rsidRPr="003C109C" w:rsidRDefault="00C06B72" w:rsidP="00D20718">
      <w:pPr>
        <w:tabs>
          <w:tab w:val="left" w:pos="1134"/>
          <w:tab w:val="left" w:pos="9356"/>
        </w:tabs>
        <w:ind w:right="-2" w:firstLine="709"/>
        <w:jc w:val="both"/>
        <w:rPr>
          <w:b/>
          <w:sz w:val="28"/>
          <w:szCs w:val="28"/>
        </w:rPr>
      </w:pPr>
    </w:p>
    <w:p w:rsidR="00C06B72" w:rsidRDefault="00C06B72" w:rsidP="00D2071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3C109C">
        <w:rPr>
          <w:b/>
          <w:sz w:val="28"/>
          <w:szCs w:val="28"/>
        </w:rPr>
        <w:t>.3. Цели и задачи дисциплины – требования к результатам освоения дисциплины:</w:t>
      </w:r>
      <w:r w:rsidR="00D20718">
        <w:rPr>
          <w:b/>
          <w:sz w:val="28"/>
          <w:szCs w:val="28"/>
        </w:rPr>
        <w:t xml:space="preserve"> </w:t>
      </w:r>
      <w:r w:rsidRPr="003C109C">
        <w:rPr>
          <w:sz w:val="28"/>
          <w:szCs w:val="28"/>
        </w:rPr>
        <w:t>Содержание программы «Основы безопасности жизнедеятельности» направлено на достижение следующих целей:</w:t>
      </w:r>
    </w:p>
    <w:p w:rsidR="00C06B72" w:rsidRDefault="00C06B72" w:rsidP="00D2071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109C">
        <w:rPr>
          <w:sz w:val="28"/>
          <w:szCs w:val="28"/>
        </w:rPr>
        <w:t xml:space="preserve">повышение уровня защищенности жизненно важных интересов личности, общества и государства от внешних и внутренних угроз (жизненно важные интересы </w:t>
      </w:r>
    </w:p>
    <w:p w:rsidR="00C06B72" w:rsidRDefault="00C06B72" w:rsidP="00D2071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sz w:val="28"/>
          <w:szCs w:val="28"/>
        </w:rPr>
      </w:pPr>
      <w:r w:rsidRPr="003C109C">
        <w:rPr>
          <w:sz w:val="28"/>
          <w:szCs w:val="28"/>
        </w:rPr>
        <w:t>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C06B72" w:rsidRPr="003E75E4" w:rsidRDefault="00C06B72" w:rsidP="00D2071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109C">
        <w:rPr>
          <w:sz w:val="28"/>
          <w:szCs w:val="28"/>
        </w:rPr>
        <w:t>снижение отрицательного влияния человеческого фактора на безопас</w:t>
      </w:r>
      <w:r>
        <w:rPr>
          <w:sz w:val="28"/>
          <w:szCs w:val="28"/>
        </w:rPr>
        <w:t xml:space="preserve">ность </w:t>
      </w:r>
      <w:r w:rsidRPr="003C109C">
        <w:rPr>
          <w:sz w:val="28"/>
          <w:szCs w:val="28"/>
        </w:rPr>
        <w:t>личности,</w:t>
      </w:r>
      <w:r w:rsidRPr="003C109C">
        <w:rPr>
          <w:sz w:val="28"/>
          <w:szCs w:val="28"/>
        </w:rPr>
        <w:tab/>
        <w:t>общества</w:t>
      </w:r>
      <w:r w:rsidRPr="003C109C">
        <w:rPr>
          <w:sz w:val="28"/>
          <w:szCs w:val="28"/>
        </w:rPr>
        <w:tab/>
        <w:t>и</w:t>
      </w:r>
      <w:r w:rsidRPr="003C109C">
        <w:rPr>
          <w:sz w:val="28"/>
          <w:szCs w:val="28"/>
        </w:rPr>
        <w:tab/>
        <w:t>государства;</w:t>
      </w:r>
    </w:p>
    <w:p w:rsidR="00C06B72" w:rsidRPr="003C109C" w:rsidRDefault="00C06B72" w:rsidP="00D20718">
      <w:pPr>
        <w:pStyle w:val="1"/>
        <w:numPr>
          <w:ilvl w:val="0"/>
          <w:numId w:val="3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C109C">
        <w:rPr>
          <w:sz w:val="28"/>
          <w:szCs w:val="28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3C109C">
        <w:rPr>
          <w:sz w:val="28"/>
          <w:szCs w:val="28"/>
        </w:rPr>
        <w:t>психоактивных</w:t>
      </w:r>
      <w:proofErr w:type="spellEnd"/>
      <w:r w:rsidRPr="003C109C">
        <w:rPr>
          <w:sz w:val="28"/>
          <w:szCs w:val="28"/>
        </w:rPr>
        <w:t xml:space="preserve"> веществ, в том числе наркотиков;</w:t>
      </w:r>
    </w:p>
    <w:p w:rsidR="00C06B72" w:rsidRPr="003C109C" w:rsidRDefault="00C06B72" w:rsidP="00D20718">
      <w:pPr>
        <w:pStyle w:val="Style14"/>
        <w:widowControl/>
        <w:numPr>
          <w:ilvl w:val="0"/>
          <w:numId w:val="35"/>
        </w:numPr>
        <w:tabs>
          <w:tab w:val="left" w:pos="578"/>
          <w:tab w:val="left" w:pos="993"/>
          <w:tab w:val="left" w:pos="1134"/>
        </w:tabs>
        <w:spacing w:line="240" w:lineRule="auto"/>
        <w:ind w:left="0" w:firstLine="709"/>
        <w:rPr>
          <w:rStyle w:val="FontStyle55"/>
          <w:sz w:val="28"/>
          <w:szCs w:val="28"/>
        </w:rPr>
      </w:pPr>
      <w:r w:rsidRPr="003C109C">
        <w:rPr>
          <w:sz w:val="28"/>
          <w:szCs w:val="28"/>
        </w:rPr>
        <w:t>обеспечение профилактики асоциального поведения учащихся</w:t>
      </w:r>
    </w:p>
    <w:p w:rsidR="00C06B72" w:rsidRPr="003C109C" w:rsidRDefault="00C06B72" w:rsidP="00D20718">
      <w:pPr>
        <w:pStyle w:val="a9"/>
        <w:tabs>
          <w:tab w:val="left" w:pos="993"/>
          <w:tab w:val="left" w:pos="1134"/>
        </w:tabs>
        <w:spacing w:after="0"/>
        <w:ind w:firstLine="709"/>
        <w:jc w:val="both"/>
        <w:rPr>
          <w:rStyle w:val="37"/>
          <w:sz w:val="28"/>
          <w:szCs w:val="28"/>
        </w:rPr>
      </w:pPr>
      <w:r w:rsidRPr="003C109C">
        <w:rPr>
          <w:rStyle w:val="1c"/>
          <w:color w:val="000000"/>
          <w:sz w:val="28"/>
          <w:szCs w:val="28"/>
        </w:rPr>
        <w:t xml:space="preserve">Освоение содержания учебной дисциплины «Основы безопасности жизнедеятельности» обеспечивает достижение следующих </w:t>
      </w:r>
      <w:r w:rsidRPr="003C109C">
        <w:rPr>
          <w:rStyle w:val="37"/>
          <w:sz w:val="28"/>
          <w:szCs w:val="28"/>
        </w:rPr>
        <w:t>результатов:</w:t>
      </w:r>
    </w:p>
    <w:p w:rsidR="00C06B72" w:rsidRPr="003C109C" w:rsidRDefault="00C06B72" w:rsidP="00D20718">
      <w:pPr>
        <w:pStyle w:val="a9"/>
        <w:tabs>
          <w:tab w:val="left" w:pos="993"/>
          <w:tab w:val="left" w:pos="1134"/>
        </w:tabs>
        <w:spacing w:after="0"/>
        <w:ind w:firstLine="709"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3C109C">
        <w:rPr>
          <w:rStyle w:val="37"/>
          <w:sz w:val="28"/>
          <w:szCs w:val="28"/>
        </w:rPr>
        <w:t>личностных:</w:t>
      </w:r>
    </w:p>
    <w:p w:rsidR="00C06B72" w:rsidRPr="003C109C" w:rsidRDefault="00C06B72" w:rsidP="00D20718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709"/>
          <w:tab w:val="left" w:pos="993"/>
          <w:tab w:val="left" w:pos="1134"/>
          <w:tab w:val="left" w:pos="2047"/>
        </w:tabs>
        <w:spacing w:after="0"/>
        <w:ind w:left="0" w:firstLine="709"/>
        <w:jc w:val="both"/>
        <w:rPr>
          <w:sz w:val="28"/>
          <w:szCs w:val="28"/>
        </w:rPr>
      </w:pPr>
      <w:r w:rsidRPr="003C109C">
        <w:rPr>
          <w:rStyle w:val="1c"/>
          <w:color w:val="000000"/>
          <w:sz w:val="28"/>
          <w:szCs w:val="28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C06B72" w:rsidRPr="003C109C" w:rsidRDefault="00C06B72" w:rsidP="00D20718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709"/>
          <w:tab w:val="left" w:pos="993"/>
          <w:tab w:val="left" w:pos="1134"/>
          <w:tab w:val="left" w:pos="2047"/>
        </w:tabs>
        <w:spacing w:after="0"/>
        <w:ind w:left="0" w:firstLine="709"/>
        <w:jc w:val="both"/>
        <w:rPr>
          <w:sz w:val="28"/>
          <w:szCs w:val="28"/>
        </w:rPr>
      </w:pPr>
      <w:r w:rsidRPr="003C109C">
        <w:rPr>
          <w:rStyle w:val="1c"/>
          <w:color w:val="000000"/>
          <w:sz w:val="28"/>
          <w:szCs w:val="28"/>
        </w:rPr>
        <w:t>готовность к служению Отечеству, его защите;</w:t>
      </w:r>
    </w:p>
    <w:p w:rsidR="00C06B72" w:rsidRPr="003C109C" w:rsidRDefault="00C06B72" w:rsidP="00D20718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709"/>
          <w:tab w:val="left" w:pos="993"/>
          <w:tab w:val="left" w:pos="1134"/>
          <w:tab w:val="left" w:pos="2047"/>
        </w:tabs>
        <w:spacing w:after="0"/>
        <w:ind w:left="0" w:firstLine="709"/>
        <w:jc w:val="both"/>
        <w:rPr>
          <w:sz w:val="28"/>
          <w:szCs w:val="28"/>
        </w:rPr>
      </w:pPr>
      <w:r w:rsidRPr="003C109C">
        <w:rPr>
          <w:rStyle w:val="1c"/>
          <w:color w:val="000000"/>
          <w:sz w:val="28"/>
          <w:szCs w:val="28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C06B72" w:rsidRPr="003C109C" w:rsidRDefault="00C06B72" w:rsidP="00D20718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709"/>
          <w:tab w:val="left" w:pos="993"/>
          <w:tab w:val="left" w:pos="1134"/>
          <w:tab w:val="left" w:pos="2047"/>
        </w:tabs>
        <w:spacing w:after="0"/>
        <w:ind w:left="0" w:firstLine="709"/>
        <w:jc w:val="both"/>
        <w:rPr>
          <w:sz w:val="28"/>
          <w:szCs w:val="28"/>
        </w:rPr>
      </w:pPr>
      <w:r w:rsidRPr="003C109C">
        <w:rPr>
          <w:rStyle w:val="1c"/>
          <w:color w:val="000000"/>
          <w:sz w:val="28"/>
          <w:szCs w:val="28"/>
        </w:rPr>
        <w:t>исключение из своей жизни вредных привычек (курения, пьянства и т. д.);</w:t>
      </w:r>
    </w:p>
    <w:p w:rsidR="00C06B72" w:rsidRPr="003C109C" w:rsidRDefault="00C06B72" w:rsidP="00D20718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709"/>
          <w:tab w:val="left" w:pos="993"/>
          <w:tab w:val="left" w:pos="1134"/>
          <w:tab w:val="left" w:pos="2047"/>
        </w:tabs>
        <w:spacing w:after="0"/>
        <w:ind w:left="0" w:firstLine="709"/>
        <w:jc w:val="both"/>
        <w:rPr>
          <w:sz w:val="28"/>
          <w:szCs w:val="28"/>
        </w:rPr>
      </w:pPr>
      <w:r w:rsidRPr="003C109C">
        <w:rPr>
          <w:rStyle w:val="1c"/>
          <w:color w:val="000000"/>
          <w:sz w:val="28"/>
          <w:szCs w:val="28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C06B72" w:rsidRPr="003C109C" w:rsidRDefault="00C06B72" w:rsidP="00D20718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709"/>
          <w:tab w:val="left" w:pos="993"/>
          <w:tab w:val="left" w:pos="1134"/>
          <w:tab w:val="left" w:pos="2047"/>
        </w:tabs>
        <w:spacing w:after="0"/>
        <w:ind w:left="0" w:firstLine="709"/>
        <w:jc w:val="both"/>
        <w:rPr>
          <w:sz w:val="28"/>
          <w:szCs w:val="28"/>
        </w:rPr>
      </w:pPr>
      <w:r w:rsidRPr="003C109C">
        <w:rPr>
          <w:rStyle w:val="1c"/>
          <w:color w:val="000000"/>
          <w:sz w:val="28"/>
          <w:szCs w:val="28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C06B72" w:rsidRPr="003C109C" w:rsidRDefault="00C06B72" w:rsidP="00D20718">
      <w:pPr>
        <w:pStyle w:val="42"/>
        <w:shd w:val="clear" w:color="auto" w:fill="auto"/>
        <w:tabs>
          <w:tab w:val="left" w:pos="709"/>
          <w:tab w:val="left" w:pos="993"/>
          <w:tab w:val="left" w:pos="1134"/>
        </w:tabs>
        <w:spacing w:line="240" w:lineRule="auto"/>
        <w:ind w:firstLine="709"/>
        <w:rPr>
          <w:b w:val="0"/>
          <w:sz w:val="28"/>
          <w:szCs w:val="28"/>
        </w:rPr>
      </w:pPr>
      <w:proofErr w:type="spellStart"/>
      <w:r w:rsidRPr="003C109C">
        <w:rPr>
          <w:rStyle w:val="41"/>
          <w:color w:val="000000"/>
          <w:sz w:val="28"/>
          <w:szCs w:val="28"/>
        </w:rPr>
        <w:t>метапредметных</w:t>
      </w:r>
      <w:proofErr w:type="spellEnd"/>
      <w:r w:rsidRPr="003C109C">
        <w:rPr>
          <w:rStyle w:val="41"/>
          <w:color w:val="000000"/>
          <w:sz w:val="28"/>
          <w:szCs w:val="28"/>
        </w:rPr>
        <w:t>:</w:t>
      </w:r>
    </w:p>
    <w:p w:rsidR="00C06B72" w:rsidRPr="003C109C" w:rsidRDefault="00C06B72" w:rsidP="00D20718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709"/>
          <w:tab w:val="left" w:pos="993"/>
          <w:tab w:val="left" w:pos="1134"/>
          <w:tab w:val="left" w:pos="2047"/>
        </w:tabs>
        <w:spacing w:after="0"/>
        <w:ind w:left="0" w:firstLine="709"/>
        <w:jc w:val="both"/>
        <w:rPr>
          <w:sz w:val="28"/>
          <w:szCs w:val="28"/>
        </w:rPr>
      </w:pPr>
      <w:r w:rsidRPr="003C109C">
        <w:rPr>
          <w:rStyle w:val="1c"/>
          <w:color w:val="000000"/>
          <w:sz w:val="28"/>
          <w:szCs w:val="28"/>
        </w:rPr>
        <w:t xml:space="preserve">овладение умениями формулировать личные понятия о безопасности; </w:t>
      </w:r>
      <w:r w:rsidRPr="003C109C">
        <w:rPr>
          <w:rStyle w:val="1c"/>
          <w:color w:val="000000"/>
          <w:sz w:val="28"/>
          <w:szCs w:val="28"/>
        </w:rPr>
        <w:lastRenderedPageBreak/>
        <w:t>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C06B72" w:rsidRPr="003C109C" w:rsidRDefault="00C06B72" w:rsidP="00D20718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709"/>
          <w:tab w:val="left" w:pos="993"/>
          <w:tab w:val="left" w:pos="1134"/>
          <w:tab w:val="left" w:pos="2047"/>
        </w:tabs>
        <w:spacing w:after="0"/>
        <w:ind w:left="0" w:firstLine="709"/>
        <w:jc w:val="both"/>
        <w:rPr>
          <w:sz w:val="28"/>
          <w:szCs w:val="28"/>
        </w:rPr>
      </w:pPr>
      <w:r w:rsidRPr="003C109C">
        <w:rPr>
          <w:rStyle w:val="1c"/>
          <w:color w:val="000000"/>
          <w:sz w:val="28"/>
          <w:szCs w:val="28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C06B72" w:rsidRPr="003C109C" w:rsidRDefault="00C06B72" w:rsidP="00D20718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709"/>
          <w:tab w:val="left" w:pos="993"/>
          <w:tab w:val="left" w:pos="1134"/>
          <w:tab w:val="left" w:pos="2047"/>
        </w:tabs>
        <w:spacing w:after="0"/>
        <w:ind w:left="0" w:firstLine="709"/>
        <w:jc w:val="both"/>
        <w:rPr>
          <w:sz w:val="28"/>
          <w:szCs w:val="28"/>
        </w:rPr>
      </w:pPr>
      <w:r w:rsidRPr="003C109C">
        <w:rPr>
          <w:rStyle w:val="1c"/>
          <w:color w:val="000000"/>
          <w:sz w:val="28"/>
          <w:szCs w:val="28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C06B72" w:rsidRPr="003C109C" w:rsidRDefault="00C06B72" w:rsidP="00D20718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709"/>
          <w:tab w:val="left" w:pos="993"/>
          <w:tab w:val="left" w:pos="1134"/>
          <w:tab w:val="left" w:pos="2047"/>
        </w:tabs>
        <w:spacing w:after="0"/>
        <w:ind w:left="0" w:firstLine="709"/>
        <w:jc w:val="both"/>
        <w:rPr>
          <w:sz w:val="28"/>
          <w:szCs w:val="28"/>
        </w:rPr>
      </w:pPr>
      <w:r w:rsidRPr="003C109C">
        <w:rPr>
          <w:rStyle w:val="1c"/>
          <w:color w:val="000000"/>
          <w:sz w:val="28"/>
          <w:szCs w:val="28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C06B72" w:rsidRPr="003C109C" w:rsidRDefault="00C06B72" w:rsidP="00D20718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709"/>
          <w:tab w:val="left" w:pos="993"/>
          <w:tab w:val="left" w:pos="1134"/>
          <w:tab w:val="left" w:pos="2047"/>
        </w:tabs>
        <w:spacing w:after="0"/>
        <w:ind w:left="0" w:firstLine="709"/>
        <w:jc w:val="both"/>
        <w:rPr>
          <w:sz w:val="28"/>
          <w:szCs w:val="28"/>
        </w:rPr>
      </w:pPr>
      <w:r w:rsidRPr="003C109C">
        <w:rPr>
          <w:rStyle w:val="1c"/>
          <w:color w:val="000000"/>
          <w:sz w:val="28"/>
          <w:szCs w:val="28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C06B72" w:rsidRPr="003C109C" w:rsidRDefault="00C06B72" w:rsidP="00D20718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C109C">
        <w:rPr>
          <w:rStyle w:val="1c"/>
          <w:color w:val="000000"/>
          <w:sz w:val="28"/>
          <w:szCs w:val="28"/>
        </w:rPr>
        <w:t xml:space="preserve"> формирование умений взаимодействовать с окружающими, выполнять различные социальные роли </w:t>
      </w:r>
      <w:proofErr w:type="gramStart"/>
      <w:r w:rsidRPr="003C109C">
        <w:rPr>
          <w:rStyle w:val="1c"/>
          <w:color w:val="000000"/>
          <w:sz w:val="28"/>
          <w:szCs w:val="28"/>
        </w:rPr>
        <w:t>во время</w:t>
      </w:r>
      <w:proofErr w:type="gramEnd"/>
      <w:r w:rsidRPr="003C109C">
        <w:rPr>
          <w:rStyle w:val="1c"/>
          <w:color w:val="000000"/>
          <w:sz w:val="28"/>
          <w:szCs w:val="28"/>
        </w:rPr>
        <w:t xml:space="preserve"> и при ликвидации последствий чрезвычайных ситуаций;</w:t>
      </w:r>
    </w:p>
    <w:p w:rsidR="00C06B72" w:rsidRPr="003C109C" w:rsidRDefault="00C06B72" w:rsidP="00D20718">
      <w:pPr>
        <w:pStyle w:val="a9"/>
        <w:widowControl w:val="0"/>
        <w:numPr>
          <w:ilvl w:val="0"/>
          <w:numId w:val="34"/>
        </w:numPr>
        <w:tabs>
          <w:tab w:val="clear" w:pos="720"/>
          <w:tab w:val="right" w:pos="709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C109C">
        <w:rPr>
          <w:rStyle w:val="1c"/>
          <w:color w:val="000000"/>
          <w:sz w:val="28"/>
          <w:szCs w:val="28"/>
        </w:rPr>
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C06B72" w:rsidRPr="003C109C" w:rsidRDefault="00C06B72" w:rsidP="00D20718">
      <w:pPr>
        <w:pStyle w:val="a9"/>
        <w:widowControl w:val="0"/>
        <w:numPr>
          <w:ilvl w:val="0"/>
          <w:numId w:val="34"/>
        </w:numPr>
        <w:tabs>
          <w:tab w:val="clear" w:pos="720"/>
          <w:tab w:val="right" w:pos="709"/>
          <w:tab w:val="left" w:pos="993"/>
          <w:tab w:val="left" w:pos="1134"/>
          <w:tab w:val="left" w:pos="1343"/>
        </w:tabs>
        <w:spacing w:after="0"/>
        <w:ind w:left="0" w:firstLine="709"/>
        <w:jc w:val="both"/>
        <w:rPr>
          <w:sz w:val="28"/>
          <w:szCs w:val="28"/>
        </w:rPr>
      </w:pPr>
      <w:r w:rsidRPr="003C109C">
        <w:rPr>
          <w:rStyle w:val="1c"/>
          <w:color w:val="000000"/>
          <w:sz w:val="28"/>
          <w:szCs w:val="28"/>
        </w:rPr>
        <w:t xml:space="preserve">умения применять полученные теоретические знания </w:t>
      </w:r>
      <w:proofErr w:type="spellStart"/>
      <w:r w:rsidRPr="003C109C">
        <w:rPr>
          <w:rStyle w:val="1c"/>
          <w:color w:val="000000"/>
          <w:sz w:val="28"/>
          <w:szCs w:val="28"/>
        </w:rPr>
        <w:t>напрактике</w:t>
      </w:r>
      <w:proofErr w:type="spellEnd"/>
      <w:r w:rsidRPr="003C109C">
        <w:rPr>
          <w:rStyle w:val="1c"/>
          <w:color w:val="000000"/>
          <w:sz w:val="28"/>
          <w:szCs w:val="28"/>
        </w:rPr>
        <w:tab/>
        <w:t xml:space="preserve">- принимать обоснованные решения и вырабатывать план </w:t>
      </w:r>
      <w:proofErr w:type="spellStart"/>
      <w:r w:rsidRPr="003C109C">
        <w:rPr>
          <w:rStyle w:val="1c"/>
          <w:color w:val="000000"/>
          <w:sz w:val="28"/>
          <w:szCs w:val="28"/>
        </w:rPr>
        <w:t>действийв</w:t>
      </w:r>
      <w:proofErr w:type="spellEnd"/>
      <w:r w:rsidRPr="003C109C">
        <w:rPr>
          <w:rStyle w:val="1c"/>
          <w:color w:val="000000"/>
          <w:sz w:val="28"/>
          <w:szCs w:val="28"/>
        </w:rPr>
        <w:t xml:space="preserve"> конкретной опасной ситуации с учетом </w:t>
      </w:r>
      <w:proofErr w:type="spellStart"/>
      <w:r w:rsidRPr="003C109C">
        <w:rPr>
          <w:rStyle w:val="1c"/>
          <w:color w:val="000000"/>
          <w:sz w:val="28"/>
          <w:szCs w:val="28"/>
        </w:rPr>
        <w:t>реальноскладывающейся</w:t>
      </w:r>
      <w:proofErr w:type="spellEnd"/>
      <w:r w:rsidRPr="003C109C">
        <w:rPr>
          <w:rStyle w:val="1c"/>
          <w:color w:val="000000"/>
          <w:sz w:val="28"/>
          <w:szCs w:val="28"/>
        </w:rPr>
        <w:t xml:space="preserve"> обстановки и индивидуальных возможностей;</w:t>
      </w:r>
    </w:p>
    <w:p w:rsidR="00C06B72" w:rsidRPr="003C109C" w:rsidRDefault="00C06B72" w:rsidP="00D20718">
      <w:pPr>
        <w:pStyle w:val="a9"/>
        <w:widowControl w:val="0"/>
        <w:numPr>
          <w:ilvl w:val="0"/>
          <w:numId w:val="34"/>
        </w:numPr>
        <w:tabs>
          <w:tab w:val="clear" w:pos="720"/>
          <w:tab w:val="right" w:pos="709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C109C">
        <w:rPr>
          <w:rStyle w:val="1c"/>
          <w:color w:val="000000"/>
          <w:sz w:val="28"/>
          <w:szCs w:val="28"/>
        </w:rPr>
        <w:t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C06B72" w:rsidRPr="003C109C" w:rsidRDefault="00C06B72" w:rsidP="00D20718">
      <w:pPr>
        <w:pStyle w:val="a9"/>
        <w:widowControl w:val="0"/>
        <w:numPr>
          <w:ilvl w:val="0"/>
          <w:numId w:val="34"/>
        </w:numPr>
        <w:tabs>
          <w:tab w:val="clear" w:pos="720"/>
          <w:tab w:val="right" w:pos="709"/>
          <w:tab w:val="left" w:pos="993"/>
          <w:tab w:val="left" w:pos="1134"/>
          <w:tab w:val="left" w:pos="1343"/>
        </w:tabs>
        <w:spacing w:after="0"/>
        <w:ind w:left="0" w:firstLine="709"/>
        <w:jc w:val="both"/>
        <w:rPr>
          <w:sz w:val="28"/>
          <w:szCs w:val="28"/>
        </w:rPr>
      </w:pPr>
      <w:r w:rsidRPr="003C109C">
        <w:rPr>
          <w:rStyle w:val="1c"/>
          <w:color w:val="000000"/>
          <w:sz w:val="28"/>
          <w:szCs w:val="28"/>
        </w:rPr>
        <w:t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C06B72" w:rsidRPr="003C109C" w:rsidRDefault="00C06B72" w:rsidP="00D20718">
      <w:pPr>
        <w:pStyle w:val="a9"/>
        <w:widowControl w:val="0"/>
        <w:numPr>
          <w:ilvl w:val="0"/>
          <w:numId w:val="34"/>
        </w:numPr>
        <w:tabs>
          <w:tab w:val="clear" w:pos="720"/>
          <w:tab w:val="right" w:pos="709"/>
          <w:tab w:val="left" w:pos="993"/>
          <w:tab w:val="left" w:pos="1134"/>
          <w:tab w:val="left" w:pos="1343"/>
        </w:tabs>
        <w:spacing w:after="0"/>
        <w:ind w:left="0" w:firstLine="709"/>
        <w:jc w:val="both"/>
        <w:rPr>
          <w:sz w:val="28"/>
          <w:szCs w:val="28"/>
        </w:rPr>
      </w:pPr>
      <w:r w:rsidRPr="003C109C">
        <w:rPr>
          <w:rStyle w:val="1c"/>
          <w:color w:val="000000"/>
          <w:sz w:val="28"/>
          <w:szCs w:val="28"/>
        </w:rPr>
        <w:t>знания устройства и принципов действия бытовых приборов и других технических средств, используемых в повседневной жизни;</w:t>
      </w:r>
    </w:p>
    <w:p w:rsidR="00C06B72" w:rsidRPr="003C109C" w:rsidRDefault="00C06B72" w:rsidP="00D20718">
      <w:pPr>
        <w:pStyle w:val="a9"/>
        <w:widowControl w:val="0"/>
        <w:numPr>
          <w:ilvl w:val="0"/>
          <w:numId w:val="34"/>
        </w:numPr>
        <w:tabs>
          <w:tab w:val="clear" w:pos="720"/>
          <w:tab w:val="right" w:pos="709"/>
          <w:tab w:val="left" w:pos="993"/>
          <w:tab w:val="left" w:pos="1134"/>
          <w:tab w:val="left" w:pos="1343"/>
        </w:tabs>
        <w:spacing w:after="0"/>
        <w:ind w:left="0" w:firstLine="709"/>
        <w:jc w:val="both"/>
        <w:rPr>
          <w:sz w:val="28"/>
          <w:szCs w:val="28"/>
        </w:rPr>
      </w:pPr>
      <w:r w:rsidRPr="003C109C">
        <w:rPr>
          <w:rStyle w:val="1c"/>
          <w:color w:val="000000"/>
          <w:sz w:val="28"/>
          <w:szCs w:val="28"/>
        </w:rPr>
        <w:t>локализация возможных опасных ситуаций, связанных с нарушением работы технических средств и правил их эксплуатации;</w:t>
      </w:r>
    </w:p>
    <w:p w:rsidR="00C06B72" w:rsidRPr="003C109C" w:rsidRDefault="00C06B72" w:rsidP="00D20718">
      <w:pPr>
        <w:pStyle w:val="a9"/>
        <w:widowControl w:val="0"/>
        <w:numPr>
          <w:ilvl w:val="0"/>
          <w:numId w:val="34"/>
        </w:numPr>
        <w:tabs>
          <w:tab w:val="clear" w:pos="720"/>
          <w:tab w:val="right" w:pos="709"/>
          <w:tab w:val="left" w:pos="993"/>
          <w:tab w:val="left" w:pos="1134"/>
          <w:tab w:val="left" w:pos="1343"/>
        </w:tabs>
        <w:spacing w:after="0"/>
        <w:ind w:left="0" w:firstLine="709"/>
        <w:jc w:val="both"/>
        <w:rPr>
          <w:sz w:val="28"/>
          <w:szCs w:val="28"/>
        </w:rPr>
      </w:pPr>
      <w:r w:rsidRPr="003C109C">
        <w:rPr>
          <w:rStyle w:val="1c"/>
          <w:color w:val="000000"/>
          <w:sz w:val="28"/>
          <w:szCs w:val="28"/>
        </w:rPr>
        <w:t>формирование установки на здоровый образ жизни;</w:t>
      </w:r>
    </w:p>
    <w:p w:rsidR="00C06B72" w:rsidRPr="003C109C" w:rsidRDefault="00C06B72" w:rsidP="00D20718">
      <w:pPr>
        <w:pStyle w:val="a9"/>
        <w:widowControl w:val="0"/>
        <w:numPr>
          <w:ilvl w:val="0"/>
          <w:numId w:val="34"/>
        </w:numPr>
        <w:tabs>
          <w:tab w:val="clear" w:pos="720"/>
          <w:tab w:val="right" w:pos="709"/>
          <w:tab w:val="left" w:pos="993"/>
          <w:tab w:val="left" w:pos="1134"/>
          <w:tab w:val="left" w:pos="1343"/>
        </w:tabs>
        <w:spacing w:after="0"/>
        <w:ind w:left="0" w:firstLine="709"/>
        <w:jc w:val="both"/>
        <w:rPr>
          <w:sz w:val="28"/>
          <w:szCs w:val="28"/>
        </w:rPr>
      </w:pPr>
      <w:r w:rsidRPr="003C109C">
        <w:rPr>
          <w:rStyle w:val="1c"/>
          <w:color w:val="000000"/>
          <w:sz w:val="28"/>
          <w:szCs w:val="28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C06B72" w:rsidRPr="003C109C" w:rsidRDefault="00C06B72" w:rsidP="00D20718">
      <w:pPr>
        <w:pStyle w:val="42"/>
        <w:shd w:val="clear" w:color="auto" w:fill="auto"/>
        <w:tabs>
          <w:tab w:val="left" w:pos="993"/>
          <w:tab w:val="left" w:pos="1134"/>
        </w:tabs>
        <w:spacing w:line="240" w:lineRule="auto"/>
        <w:ind w:firstLine="709"/>
        <w:rPr>
          <w:b w:val="0"/>
          <w:sz w:val="28"/>
          <w:szCs w:val="28"/>
        </w:rPr>
      </w:pPr>
      <w:r w:rsidRPr="003C109C">
        <w:rPr>
          <w:rStyle w:val="41"/>
          <w:color w:val="000000"/>
          <w:sz w:val="28"/>
          <w:szCs w:val="28"/>
        </w:rPr>
        <w:t>предметных:</w:t>
      </w:r>
    </w:p>
    <w:p w:rsidR="00C06B72" w:rsidRPr="003C109C" w:rsidRDefault="00C06B72" w:rsidP="00D20718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709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3C109C">
        <w:rPr>
          <w:rStyle w:val="1c"/>
          <w:color w:val="000000"/>
          <w:sz w:val="28"/>
          <w:szCs w:val="28"/>
        </w:rPr>
        <w:t>сформированность</w:t>
      </w:r>
      <w:proofErr w:type="spellEnd"/>
      <w:r w:rsidRPr="003C109C">
        <w:rPr>
          <w:rStyle w:val="1c"/>
          <w:color w:val="000000"/>
          <w:sz w:val="28"/>
          <w:szCs w:val="28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</w:t>
      </w:r>
      <w:r w:rsidRPr="003C109C">
        <w:rPr>
          <w:rStyle w:val="1c"/>
          <w:color w:val="000000"/>
          <w:sz w:val="28"/>
          <w:szCs w:val="28"/>
        </w:rPr>
        <w:lastRenderedPageBreak/>
        <w:t>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C06B72" w:rsidRPr="003C109C" w:rsidRDefault="00C06B72" w:rsidP="00D20718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709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C109C">
        <w:rPr>
          <w:rStyle w:val="1c"/>
          <w:color w:val="000000"/>
          <w:sz w:val="28"/>
          <w:szCs w:val="28"/>
        </w:rPr>
        <w:t>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C06B72" w:rsidRPr="003C109C" w:rsidRDefault="00C06B72" w:rsidP="00D20718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709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3C109C">
        <w:rPr>
          <w:rStyle w:val="1c"/>
          <w:color w:val="000000"/>
          <w:sz w:val="28"/>
          <w:szCs w:val="28"/>
        </w:rPr>
        <w:t>сформированность</w:t>
      </w:r>
      <w:proofErr w:type="spellEnd"/>
      <w:r w:rsidRPr="003C109C">
        <w:rPr>
          <w:rStyle w:val="1c"/>
          <w:color w:val="000000"/>
          <w:sz w:val="28"/>
          <w:szCs w:val="28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C06B72" w:rsidRPr="003C109C" w:rsidRDefault="00C06B72" w:rsidP="00D20718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709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3C109C">
        <w:rPr>
          <w:rStyle w:val="1c"/>
          <w:color w:val="000000"/>
          <w:sz w:val="28"/>
          <w:szCs w:val="28"/>
        </w:rPr>
        <w:t>сформированность</w:t>
      </w:r>
      <w:proofErr w:type="spellEnd"/>
      <w:r w:rsidRPr="003C109C">
        <w:rPr>
          <w:rStyle w:val="1c"/>
          <w:color w:val="000000"/>
          <w:sz w:val="28"/>
          <w:szCs w:val="28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C06B72" w:rsidRPr="003C109C" w:rsidRDefault="00C06B72" w:rsidP="00D20718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709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C109C">
        <w:rPr>
          <w:rStyle w:val="1c"/>
          <w:color w:val="000000"/>
          <w:sz w:val="28"/>
          <w:szCs w:val="28"/>
        </w:rPr>
        <w:t xml:space="preserve"> знание распространённых опасных и чрезвычайных ситуаций природного, техногенного и социального характера;</w:t>
      </w:r>
    </w:p>
    <w:p w:rsidR="00C06B72" w:rsidRPr="003C109C" w:rsidRDefault="00C06B72" w:rsidP="00D20718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709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C109C">
        <w:rPr>
          <w:rStyle w:val="1c"/>
          <w:color w:val="000000"/>
          <w:sz w:val="28"/>
          <w:szCs w:val="28"/>
        </w:rPr>
        <w:t>знание факторов, пагубно влияющих на здоровье человека,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C06B72" w:rsidRPr="003C109C" w:rsidRDefault="00C06B72" w:rsidP="00D20718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709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C109C">
        <w:rPr>
          <w:rStyle w:val="1c"/>
          <w:color w:val="000000"/>
          <w:sz w:val="28"/>
          <w:szCs w:val="28"/>
        </w:rPr>
        <w:t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C06B72" w:rsidRPr="003C109C" w:rsidRDefault="00C06B72" w:rsidP="00D20718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709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C109C">
        <w:rPr>
          <w:rStyle w:val="1c"/>
          <w:color w:val="000000"/>
          <w:sz w:val="28"/>
          <w:szCs w:val="28"/>
        </w:rPr>
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C06B72" w:rsidRPr="003C109C" w:rsidRDefault="00C06B72" w:rsidP="00D20718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709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C109C">
        <w:rPr>
          <w:rStyle w:val="1c"/>
          <w:color w:val="000000"/>
          <w:sz w:val="28"/>
          <w:szCs w:val="28"/>
        </w:rPr>
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C06B72" w:rsidRPr="003C109C" w:rsidRDefault="00C06B72" w:rsidP="00D20718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709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C109C">
        <w:rPr>
          <w:rStyle w:val="1c"/>
          <w:color w:val="000000"/>
          <w:sz w:val="28"/>
          <w:szCs w:val="28"/>
        </w:rPr>
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C06B72" w:rsidRPr="003C109C" w:rsidRDefault="00C06B72" w:rsidP="00D20718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709"/>
          <w:tab w:val="left" w:pos="993"/>
          <w:tab w:val="left" w:pos="1134"/>
        </w:tabs>
        <w:spacing w:after="0"/>
        <w:ind w:left="0" w:firstLine="709"/>
        <w:jc w:val="both"/>
        <w:rPr>
          <w:rStyle w:val="1c"/>
          <w:sz w:val="28"/>
          <w:szCs w:val="28"/>
        </w:rPr>
      </w:pPr>
      <w:r w:rsidRPr="003C109C">
        <w:rPr>
          <w:rStyle w:val="1c"/>
          <w:color w:val="000000"/>
          <w:sz w:val="28"/>
          <w:szCs w:val="28"/>
        </w:rPr>
        <w:t>владение основами мед</w:t>
      </w:r>
      <w:r w:rsidRPr="003C109C">
        <w:rPr>
          <w:color w:val="000000"/>
          <w:sz w:val="28"/>
          <w:szCs w:val="28"/>
        </w:rPr>
        <w:t>ици</w:t>
      </w:r>
      <w:r w:rsidRPr="003C109C">
        <w:rPr>
          <w:rStyle w:val="1c"/>
          <w:color w:val="000000"/>
          <w:sz w:val="28"/>
          <w:szCs w:val="28"/>
        </w:rPr>
        <w:t>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</w:t>
      </w:r>
      <w:r>
        <w:rPr>
          <w:rStyle w:val="1c"/>
          <w:color w:val="000000"/>
          <w:sz w:val="28"/>
          <w:szCs w:val="28"/>
        </w:rPr>
        <w:t>.</w:t>
      </w:r>
    </w:p>
    <w:p w:rsidR="00C06B72" w:rsidRPr="003C109C" w:rsidRDefault="00C06B72" w:rsidP="00D20718">
      <w:pPr>
        <w:pStyle w:val="aff0"/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C109C">
        <w:rPr>
          <w:sz w:val="28"/>
          <w:szCs w:val="28"/>
        </w:rPr>
        <w:t xml:space="preserve">В результате освоения дисциплины обучающийся </w:t>
      </w:r>
      <w:r w:rsidRPr="003C109C">
        <w:rPr>
          <w:b/>
          <w:sz w:val="28"/>
          <w:szCs w:val="28"/>
        </w:rPr>
        <w:t>должен уметь:</w:t>
      </w:r>
    </w:p>
    <w:p w:rsidR="00C06B72" w:rsidRPr="003C109C" w:rsidRDefault="00C06B72" w:rsidP="00D20718">
      <w:pPr>
        <w:pStyle w:val="ConsPlusNormal"/>
        <w:numPr>
          <w:ilvl w:val="0"/>
          <w:numId w:val="36"/>
        </w:numPr>
        <w:tabs>
          <w:tab w:val="left" w:pos="284"/>
          <w:tab w:val="left" w:pos="993"/>
          <w:tab w:val="left" w:pos="1134"/>
        </w:tabs>
        <w:suppressAutoHyphens w:val="0"/>
        <w:autoSpaceDN w:val="0"/>
        <w:adjustRightInd w:val="0"/>
        <w:ind w:firstLine="709"/>
        <w:jc w:val="both"/>
        <w:rPr>
          <w:rStyle w:val="1c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09C">
        <w:rPr>
          <w:rStyle w:val="1c"/>
          <w:rFonts w:ascii="Times New Roman" w:eastAsia="Times New Roman" w:hAnsi="Times New Roman" w:cs="Times New Roman"/>
          <w:color w:val="000000"/>
          <w:sz w:val="28"/>
          <w:szCs w:val="28"/>
        </w:rPr>
        <w:t>оценивать ситуации, опасные для жизни и здоровья;</w:t>
      </w:r>
    </w:p>
    <w:p w:rsidR="00C06B72" w:rsidRPr="003C109C" w:rsidRDefault="00C06B72" w:rsidP="00D20718">
      <w:pPr>
        <w:pStyle w:val="ConsPlusNormal"/>
        <w:numPr>
          <w:ilvl w:val="0"/>
          <w:numId w:val="36"/>
        </w:numPr>
        <w:tabs>
          <w:tab w:val="left" w:pos="284"/>
          <w:tab w:val="left" w:pos="993"/>
          <w:tab w:val="left" w:pos="1134"/>
        </w:tabs>
        <w:suppressAutoHyphens w:val="0"/>
        <w:autoSpaceDN w:val="0"/>
        <w:adjustRightInd w:val="0"/>
        <w:ind w:firstLine="709"/>
        <w:jc w:val="both"/>
        <w:rPr>
          <w:rStyle w:val="1c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09C">
        <w:rPr>
          <w:rStyle w:val="1c"/>
          <w:rFonts w:ascii="Times New Roman" w:eastAsia="Times New Roman" w:hAnsi="Times New Roman" w:cs="Times New Roman"/>
          <w:color w:val="000000"/>
          <w:sz w:val="28"/>
          <w:szCs w:val="28"/>
        </w:rPr>
        <w:t>действовать в чрезвычайных ситуациях;</w:t>
      </w:r>
    </w:p>
    <w:p w:rsidR="00C06B72" w:rsidRPr="003C109C" w:rsidRDefault="00C06B72" w:rsidP="00D20718">
      <w:pPr>
        <w:pStyle w:val="ConsPlusNormal"/>
        <w:numPr>
          <w:ilvl w:val="0"/>
          <w:numId w:val="36"/>
        </w:numPr>
        <w:tabs>
          <w:tab w:val="left" w:pos="284"/>
          <w:tab w:val="left" w:pos="993"/>
          <w:tab w:val="left" w:pos="1134"/>
        </w:tabs>
        <w:suppressAutoHyphens w:val="0"/>
        <w:autoSpaceDN w:val="0"/>
        <w:adjustRightInd w:val="0"/>
        <w:ind w:firstLine="709"/>
        <w:jc w:val="both"/>
        <w:rPr>
          <w:rStyle w:val="1c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09C">
        <w:rPr>
          <w:rStyle w:val="1c"/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средства индивидуальной и коллективной защиты;</w:t>
      </w:r>
    </w:p>
    <w:p w:rsidR="00C06B72" w:rsidRPr="003C109C" w:rsidRDefault="00C06B72" w:rsidP="00D20718">
      <w:pPr>
        <w:pStyle w:val="ConsPlusNormal"/>
        <w:numPr>
          <w:ilvl w:val="0"/>
          <w:numId w:val="36"/>
        </w:numPr>
        <w:tabs>
          <w:tab w:val="left" w:pos="284"/>
          <w:tab w:val="left" w:pos="993"/>
          <w:tab w:val="left" w:pos="1134"/>
        </w:tabs>
        <w:suppressAutoHyphens w:val="0"/>
        <w:autoSpaceDN w:val="0"/>
        <w:adjustRightInd w:val="0"/>
        <w:ind w:firstLine="709"/>
        <w:jc w:val="both"/>
        <w:rPr>
          <w:rStyle w:val="1c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09C">
        <w:rPr>
          <w:rStyle w:val="1c"/>
          <w:rFonts w:ascii="Times New Roman" w:eastAsia="Times New Roman" w:hAnsi="Times New Roman" w:cs="Times New Roman"/>
          <w:color w:val="000000"/>
          <w:sz w:val="28"/>
          <w:szCs w:val="28"/>
        </w:rPr>
        <w:t>оказывать первую медицинскую помощь пострадавшим;</w:t>
      </w:r>
    </w:p>
    <w:p w:rsidR="00C06B72" w:rsidRDefault="00C06B72" w:rsidP="00D20718">
      <w:pPr>
        <w:pStyle w:val="ConsPlusNormal"/>
        <w:numPr>
          <w:ilvl w:val="0"/>
          <w:numId w:val="36"/>
        </w:numPr>
        <w:tabs>
          <w:tab w:val="left" w:pos="284"/>
          <w:tab w:val="left" w:pos="993"/>
          <w:tab w:val="left" w:pos="1134"/>
        </w:tabs>
        <w:suppressAutoHyphens w:val="0"/>
        <w:autoSpaceDN w:val="0"/>
        <w:adjustRightInd w:val="0"/>
        <w:ind w:firstLine="709"/>
        <w:jc w:val="both"/>
        <w:rPr>
          <w:rStyle w:val="1c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09C">
        <w:rPr>
          <w:rStyle w:val="1c"/>
          <w:rFonts w:ascii="Times New Roman" w:eastAsia="Times New Roman" w:hAnsi="Times New Roman" w:cs="Times New Roman"/>
          <w:color w:val="000000"/>
          <w:sz w:val="28"/>
          <w:szCs w:val="28"/>
        </w:rPr>
        <w:t>владеть способами защиты населения от чрезвычайных ситуаций природного и техногенного характера;</w:t>
      </w:r>
    </w:p>
    <w:p w:rsidR="00C06B72" w:rsidRPr="003C109C" w:rsidRDefault="00C06B72" w:rsidP="00D20718">
      <w:pPr>
        <w:pStyle w:val="aff0"/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C109C">
        <w:rPr>
          <w:sz w:val="28"/>
          <w:szCs w:val="28"/>
        </w:rPr>
        <w:t xml:space="preserve">В результате освоения дисциплины обучающийся </w:t>
      </w:r>
      <w:r w:rsidRPr="003C109C">
        <w:rPr>
          <w:b/>
          <w:sz w:val="28"/>
          <w:szCs w:val="28"/>
        </w:rPr>
        <w:t xml:space="preserve">должен </w:t>
      </w:r>
      <w:r>
        <w:rPr>
          <w:b/>
          <w:sz w:val="28"/>
          <w:szCs w:val="28"/>
        </w:rPr>
        <w:t>зна</w:t>
      </w:r>
      <w:r w:rsidRPr="003C109C">
        <w:rPr>
          <w:b/>
          <w:sz w:val="28"/>
          <w:szCs w:val="28"/>
        </w:rPr>
        <w:t>ть:</w:t>
      </w:r>
    </w:p>
    <w:p w:rsidR="00C06B72" w:rsidRPr="003C109C" w:rsidRDefault="00C06B72" w:rsidP="00D20718">
      <w:pPr>
        <w:pStyle w:val="ConsPlusNormal"/>
        <w:numPr>
          <w:ilvl w:val="0"/>
          <w:numId w:val="36"/>
        </w:numPr>
        <w:tabs>
          <w:tab w:val="left" w:pos="284"/>
          <w:tab w:val="left" w:pos="993"/>
          <w:tab w:val="left" w:pos="1134"/>
        </w:tabs>
        <w:suppressAutoHyphens w:val="0"/>
        <w:autoSpaceDN w:val="0"/>
        <w:adjustRightInd w:val="0"/>
        <w:ind w:firstLine="709"/>
        <w:jc w:val="both"/>
        <w:rPr>
          <w:rStyle w:val="1c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09C">
        <w:rPr>
          <w:rStyle w:val="1c"/>
          <w:rFonts w:ascii="Times New Roman" w:eastAsia="Times New Roman" w:hAnsi="Times New Roman" w:cs="Times New Roman"/>
          <w:color w:val="000000"/>
          <w:sz w:val="28"/>
          <w:szCs w:val="28"/>
        </w:rPr>
        <w:t>о безопасном поведении человека в опасных и чрезвычайных ситуациях природного, техногенного и социального характера;</w:t>
      </w:r>
    </w:p>
    <w:p w:rsidR="00C06B72" w:rsidRPr="003C109C" w:rsidRDefault="00C06B72" w:rsidP="00D20718">
      <w:pPr>
        <w:pStyle w:val="ConsPlusNormal"/>
        <w:numPr>
          <w:ilvl w:val="0"/>
          <w:numId w:val="36"/>
        </w:numPr>
        <w:tabs>
          <w:tab w:val="left" w:pos="284"/>
          <w:tab w:val="left" w:pos="993"/>
          <w:tab w:val="left" w:pos="1134"/>
        </w:tabs>
        <w:suppressAutoHyphens w:val="0"/>
        <w:autoSpaceDN w:val="0"/>
        <w:adjustRightInd w:val="0"/>
        <w:ind w:firstLine="709"/>
        <w:jc w:val="both"/>
        <w:rPr>
          <w:rStyle w:val="1c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09C">
        <w:rPr>
          <w:rStyle w:val="1c"/>
          <w:rFonts w:ascii="Times New Roman" w:eastAsia="Times New Roman" w:hAnsi="Times New Roman" w:cs="Times New Roman"/>
          <w:color w:val="000000"/>
          <w:sz w:val="28"/>
          <w:szCs w:val="28"/>
        </w:rPr>
        <w:t>о здоровье и здоровом образе жизни;</w:t>
      </w:r>
    </w:p>
    <w:p w:rsidR="00C06B72" w:rsidRPr="003C109C" w:rsidRDefault="00C06B72" w:rsidP="00D20718">
      <w:pPr>
        <w:pStyle w:val="ConsPlusNormal"/>
        <w:numPr>
          <w:ilvl w:val="0"/>
          <w:numId w:val="36"/>
        </w:numPr>
        <w:tabs>
          <w:tab w:val="left" w:pos="284"/>
          <w:tab w:val="left" w:pos="993"/>
          <w:tab w:val="left" w:pos="1134"/>
        </w:tabs>
        <w:suppressAutoHyphens w:val="0"/>
        <w:autoSpaceDN w:val="0"/>
        <w:adjustRightInd w:val="0"/>
        <w:ind w:firstLine="709"/>
        <w:jc w:val="both"/>
        <w:rPr>
          <w:rStyle w:val="1c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09C">
        <w:rPr>
          <w:rStyle w:val="1c"/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 государственной системе защиты населения от опасных и чрезвычайных ситуаций;</w:t>
      </w:r>
    </w:p>
    <w:p w:rsidR="00C06B72" w:rsidRPr="003C109C" w:rsidRDefault="00C06B72" w:rsidP="00D20718">
      <w:pPr>
        <w:pStyle w:val="a9"/>
        <w:tabs>
          <w:tab w:val="left" w:pos="709"/>
          <w:tab w:val="left" w:pos="993"/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t>предназначение, структуру, задачи гражданской обороны;</w:t>
      </w:r>
    </w:p>
    <w:p w:rsidR="00C06B72" w:rsidRPr="00F36D2F" w:rsidRDefault="00C06B72" w:rsidP="00D20718">
      <w:pPr>
        <w:pStyle w:val="aff0"/>
        <w:tabs>
          <w:tab w:val="left" w:pos="1134"/>
        </w:tabs>
        <w:ind w:left="0" w:firstLine="709"/>
        <w:rPr>
          <w:b/>
          <w:sz w:val="28"/>
          <w:szCs w:val="28"/>
        </w:rPr>
      </w:pPr>
      <w:r w:rsidRPr="00F36D2F">
        <w:rPr>
          <w:b/>
          <w:sz w:val="28"/>
          <w:szCs w:val="28"/>
        </w:rPr>
        <w:t>Перечень формируемых компетенций:</w:t>
      </w:r>
    </w:p>
    <w:p w:rsidR="00C06B72" w:rsidRPr="00F36D2F" w:rsidRDefault="00C06B72" w:rsidP="00D20718">
      <w:pPr>
        <w:pStyle w:val="aff0"/>
        <w:tabs>
          <w:tab w:val="left" w:pos="1134"/>
        </w:tabs>
        <w:ind w:left="0" w:firstLine="709"/>
        <w:rPr>
          <w:b/>
          <w:sz w:val="28"/>
          <w:szCs w:val="28"/>
        </w:rPr>
      </w:pPr>
      <w:r w:rsidRPr="00F36D2F">
        <w:rPr>
          <w:b/>
          <w:sz w:val="28"/>
          <w:szCs w:val="28"/>
        </w:rPr>
        <w:t>Общие компетенции (ОК):</w:t>
      </w:r>
    </w:p>
    <w:p w:rsidR="00562FF5" w:rsidRDefault="00C06B72" w:rsidP="00562FF5">
      <w:pPr>
        <w:pStyle w:val="aff0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36D2F">
        <w:rPr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562FF5" w:rsidRPr="00562FF5" w:rsidRDefault="00562FF5" w:rsidP="00562FF5">
      <w:pPr>
        <w:pStyle w:val="aff0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562FF5" w:rsidRPr="007B6F7A" w:rsidRDefault="00562FF5" w:rsidP="00562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B6F7A">
        <w:rPr>
          <w:b/>
          <w:sz w:val="28"/>
          <w:szCs w:val="28"/>
        </w:rPr>
        <w:t>.1. Объем учебной дисциплины и виды учебной работы</w:t>
      </w:r>
    </w:p>
    <w:p w:rsidR="00562FF5" w:rsidRPr="007B6F7A" w:rsidRDefault="00562FF5" w:rsidP="00562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62FF5" w:rsidRPr="007B6F7A" w:rsidTr="00562FF5">
        <w:trPr>
          <w:trHeight w:val="460"/>
        </w:trPr>
        <w:tc>
          <w:tcPr>
            <w:tcW w:w="7904" w:type="dxa"/>
            <w:shd w:val="clear" w:color="auto" w:fill="auto"/>
          </w:tcPr>
          <w:p w:rsidR="00562FF5" w:rsidRPr="007B6F7A" w:rsidRDefault="00562FF5" w:rsidP="00562FF5">
            <w:pPr>
              <w:jc w:val="center"/>
              <w:rPr>
                <w:sz w:val="28"/>
                <w:szCs w:val="28"/>
              </w:rPr>
            </w:pPr>
            <w:r w:rsidRPr="007B6F7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62FF5" w:rsidRDefault="00562FF5" w:rsidP="00562FF5">
            <w:pPr>
              <w:jc w:val="center"/>
              <w:rPr>
                <w:b/>
                <w:iCs/>
                <w:sz w:val="28"/>
                <w:szCs w:val="28"/>
              </w:rPr>
            </w:pPr>
            <w:r w:rsidRPr="007B6F7A">
              <w:rPr>
                <w:b/>
                <w:iCs/>
                <w:sz w:val="28"/>
                <w:szCs w:val="28"/>
              </w:rPr>
              <w:t xml:space="preserve">Объем </w:t>
            </w:r>
          </w:p>
          <w:p w:rsidR="00562FF5" w:rsidRPr="007B6F7A" w:rsidRDefault="00562FF5" w:rsidP="00562FF5">
            <w:pPr>
              <w:jc w:val="center"/>
              <w:rPr>
                <w:iCs/>
                <w:sz w:val="28"/>
                <w:szCs w:val="28"/>
              </w:rPr>
            </w:pPr>
            <w:r w:rsidRPr="007B6F7A">
              <w:rPr>
                <w:b/>
                <w:iCs/>
                <w:sz w:val="28"/>
                <w:szCs w:val="28"/>
              </w:rPr>
              <w:t>часов</w:t>
            </w:r>
          </w:p>
        </w:tc>
      </w:tr>
      <w:tr w:rsidR="00562FF5" w:rsidRPr="007B6F7A" w:rsidTr="00562FF5">
        <w:trPr>
          <w:trHeight w:val="285"/>
        </w:trPr>
        <w:tc>
          <w:tcPr>
            <w:tcW w:w="7904" w:type="dxa"/>
            <w:shd w:val="clear" w:color="auto" w:fill="auto"/>
          </w:tcPr>
          <w:p w:rsidR="00562FF5" w:rsidRPr="007B6F7A" w:rsidRDefault="00562FF5" w:rsidP="00562FF5">
            <w:pPr>
              <w:jc w:val="both"/>
              <w:rPr>
                <w:b/>
                <w:sz w:val="28"/>
                <w:szCs w:val="28"/>
              </w:rPr>
            </w:pPr>
            <w:r w:rsidRPr="007B6F7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62FF5" w:rsidRPr="007B6F7A" w:rsidRDefault="00562FF5" w:rsidP="00562FF5">
            <w:pPr>
              <w:jc w:val="center"/>
              <w:rPr>
                <w:b/>
                <w:iCs/>
                <w:sz w:val="28"/>
                <w:szCs w:val="28"/>
              </w:rPr>
            </w:pPr>
            <w:r w:rsidRPr="007B6F7A">
              <w:rPr>
                <w:b/>
                <w:iCs/>
                <w:sz w:val="28"/>
                <w:szCs w:val="28"/>
              </w:rPr>
              <w:t>1</w:t>
            </w:r>
            <w:r>
              <w:rPr>
                <w:b/>
                <w:iCs/>
                <w:sz w:val="28"/>
                <w:szCs w:val="28"/>
              </w:rPr>
              <w:t>05</w:t>
            </w:r>
          </w:p>
        </w:tc>
      </w:tr>
      <w:tr w:rsidR="00562FF5" w:rsidRPr="007B6F7A" w:rsidTr="00562FF5">
        <w:tc>
          <w:tcPr>
            <w:tcW w:w="7904" w:type="dxa"/>
            <w:shd w:val="clear" w:color="auto" w:fill="auto"/>
          </w:tcPr>
          <w:p w:rsidR="00562FF5" w:rsidRPr="007B6F7A" w:rsidRDefault="00562FF5" w:rsidP="00562FF5">
            <w:pPr>
              <w:jc w:val="both"/>
              <w:rPr>
                <w:sz w:val="28"/>
                <w:szCs w:val="28"/>
              </w:rPr>
            </w:pPr>
            <w:r w:rsidRPr="007B6F7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62FF5" w:rsidRPr="007B6F7A" w:rsidRDefault="00562FF5" w:rsidP="00562FF5">
            <w:pPr>
              <w:jc w:val="center"/>
              <w:rPr>
                <w:b/>
                <w:iCs/>
                <w:sz w:val="28"/>
                <w:szCs w:val="28"/>
              </w:rPr>
            </w:pPr>
            <w:r w:rsidRPr="007B6F7A">
              <w:rPr>
                <w:b/>
                <w:iCs/>
                <w:sz w:val="28"/>
                <w:szCs w:val="28"/>
              </w:rPr>
              <w:t>7</w:t>
            </w:r>
            <w:r>
              <w:rPr>
                <w:b/>
                <w:iCs/>
                <w:sz w:val="28"/>
                <w:szCs w:val="28"/>
              </w:rPr>
              <w:t>0</w:t>
            </w:r>
          </w:p>
        </w:tc>
      </w:tr>
      <w:tr w:rsidR="00562FF5" w:rsidRPr="007B6F7A" w:rsidTr="00562FF5">
        <w:tc>
          <w:tcPr>
            <w:tcW w:w="7904" w:type="dxa"/>
            <w:shd w:val="clear" w:color="auto" w:fill="auto"/>
          </w:tcPr>
          <w:p w:rsidR="00562FF5" w:rsidRPr="007B6F7A" w:rsidRDefault="00562FF5" w:rsidP="00562FF5">
            <w:pPr>
              <w:jc w:val="both"/>
              <w:rPr>
                <w:sz w:val="28"/>
                <w:szCs w:val="28"/>
              </w:rPr>
            </w:pPr>
            <w:r w:rsidRPr="007B6F7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62FF5" w:rsidRPr="007B6F7A" w:rsidRDefault="00562FF5" w:rsidP="00562FF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562FF5" w:rsidRPr="007B6F7A" w:rsidTr="00562FF5">
        <w:tc>
          <w:tcPr>
            <w:tcW w:w="7904" w:type="dxa"/>
            <w:shd w:val="clear" w:color="auto" w:fill="auto"/>
          </w:tcPr>
          <w:p w:rsidR="00562FF5" w:rsidRPr="007B6F7A" w:rsidRDefault="00562FF5" w:rsidP="00562FF5">
            <w:pPr>
              <w:jc w:val="both"/>
              <w:rPr>
                <w:sz w:val="28"/>
                <w:szCs w:val="28"/>
              </w:rPr>
            </w:pPr>
            <w:r w:rsidRPr="007B6F7A">
              <w:rPr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62FF5" w:rsidRPr="007B6F7A" w:rsidRDefault="00562FF5" w:rsidP="00562FF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562FF5" w:rsidRPr="007B6F7A" w:rsidTr="00562FF5">
        <w:tc>
          <w:tcPr>
            <w:tcW w:w="7904" w:type="dxa"/>
            <w:shd w:val="clear" w:color="auto" w:fill="auto"/>
          </w:tcPr>
          <w:p w:rsidR="00562FF5" w:rsidRPr="007B6F7A" w:rsidRDefault="00562FF5" w:rsidP="00562FF5">
            <w:pPr>
              <w:jc w:val="both"/>
              <w:rPr>
                <w:sz w:val="28"/>
                <w:szCs w:val="28"/>
              </w:rPr>
            </w:pPr>
            <w:r w:rsidRPr="007B6F7A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562FF5" w:rsidRPr="007B6F7A" w:rsidRDefault="00562FF5" w:rsidP="00562FF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562FF5" w:rsidRPr="007B6F7A" w:rsidTr="00562FF5">
        <w:tc>
          <w:tcPr>
            <w:tcW w:w="7904" w:type="dxa"/>
            <w:shd w:val="clear" w:color="auto" w:fill="auto"/>
          </w:tcPr>
          <w:p w:rsidR="00562FF5" w:rsidRPr="007B6F7A" w:rsidRDefault="00562FF5" w:rsidP="00562FF5">
            <w:pPr>
              <w:jc w:val="both"/>
              <w:rPr>
                <w:sz w:val="28"/>
                <w:szCs w:val="28"/>
              </w:rPr>
            </w:pPr>
            <w:r w:rsidRPr="007B6F7A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62FF5" w:rsidRPr="0019312E" w:rsidRDefault="00562FF5" w:rsidP="00562FF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</w:t>
            </w:r>
          </w:p>
        </w:tc>
      </w:tr>
      <w:tr w:rsidR="00562FF5" w:rsidRPr="007B6F7A" w:rsidTr="00562FF5">
        <w:tc>
          <w:tcPr>
            <w:tcW w:w="7904" w:type="dxa"/>
            <w:shd w:val="clear" w:color="auto" w:fill="auto"/>
          </w:tcPr>
          <w:p w:rsidR="00562FF5" w:rsidRPr="007B6F7A" w:rsidRDefault="00562FF5" w:rsidP="00562FF5">
            <w:pPr>
              <w:jc w:val="both"/>
              <w:rPr>
                <w:sz w:val="28"/>
                <w:szCs w:val="28"/>
              </w:rPr>
            </w:pPr>
            <w:r w:rsidRPr="007B6F7A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562FF5" w:rsidRPr="00B25FF9" w:rsidRDefault="00562FF5" w:rsidP="00562FF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562FF5" w:rsidRPr="007B6F7A" w:rsidTr="00562FF5">
        <w:tc>
          <w:tcPr>
            <w:tcW w:w="7904" w:type="dxa"/>
            <w:shd w:val="clear" w:color="auto" w:fill="auto"/>
          </w:tcPr>
          <w:p w:rsidR="00562FF5" w:rsidRPr="007B6F7A" w:rsidRDefault="00562FF5" w:rsidP="00562FF5">
            <w:pPr>
              <w:jc w:val="both"/>
              <w:rPr>
                <w:b/>
                <w:sz w:val="28"/>
                <w:szCs w:val="28"/>
              </w:rPr>
            </w:pPr>
            <w:r w:rsidRPr="007B6F7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62FF5" w:rsidRPr="007B6F7A" w:rsidRDefault="00562FF5" w:rsidP="00562FF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7B6F7A">
              <w:rPr>
                <w:b/>
                <w:iCs/>
                <w:sz w:val="28"/>
                <w:szCs w:val="28"/>
              </w:rPr>
              <w:t>3</w:t>
            </w:r>
            <w:r>
              <w:rPr>
                <w:b/>
                <w:iCs/>
                <w:sz w:val="28"/>
                <w:szCs w:val="28"/>
              </w:rPr>
              <w:t>5</w:t>
            </w:r>
          </w:p>
        </w:tc>
      </w:tr>
      <w:tr w:rsidR="00562FF5" w:rsidRPr="007B6F7A" w:rsidTr="00562FF5">
        <w:tc>
          <w:tcPr>
            <w:tcW w:w="7904" w:type="dxa"/>
            <w:shd w:val="clear" w:color="auto" w:fill="auto"/>
          </w:tcPr>
          <w:p w:rsidR="00562FF5" w:rsidRPr="007B6F7A" w:rsidRDefault="00562FF5" w:rsidP="00562FF5">
            <w:pPr>
              <w:jc w:val="both"/>
              <w:rPr>
                <w:sz w:val="28"/>
                <w:szCs w:val="28"/>
              </w:rPr>
            </w:pPr>
            <w:r w:rsidRPr="007B6F7A">
              <w:rPr>
                <w:sz w:val="28"/>
                <w:szCs w:val="28"/>
              </w:rPr>
              <w:t>в том числе:</w:t>
            </w:r>
          </w:p>
          <w:p w:rsidR="00562FF5" w:rsidRDefault="00562FF5" w:rsidP="00562FF5">
            <w:pPr>
              <w:jc w:val="both"/>
              <w:rPr>
                <w:sz w:val="28"/>
                <w:szCs w:val="28"/>
              </w:rPr>
            </w:pPr>
            <w:r w:rsidRPr="00DA4762">
              <w:rPr>
                <w:sz w:val="28"/>
                <w:szCs w:val="28"/>
              </w:rPr>
              <w:t xml:space="preserve">- </w:t>
            </w:r>
            <w:r w:rsidRPr="001E66A3">
              <w:rPr>
                <w:bCs/>
                <w:sz w:val="28"/>
                <w:szCs w:val="28"/>
              </w:rPr>
              <w:t>изучение теоретического материала в соответствии с дидактическими единицами темы</w:t>
            </w:r>
            <w:r>
              <w:rPr>
                <w:b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подготовка сообщений, докладов</w:t>
            </w:r>
          </w:p>
          <w:p w:rsidR="00562FF5" w:rsidRPr="00DA4762" w:rsidRDefault="00562FF5" w:rsidP="00562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презентаций</w:t>
            </w:r>
          </w:p>
        </w:tc>
        <w:tc>
          <w:tcPr>
            <w:tcW w:w="1800" w:type="dxa"/>
            <w:shd w:val="clear" w:color="auto" w:fill="auto"/>
          </w:tcPr>
          <w:p w:rsidR="00562FF5" w:rsidRDefault="00562FF5" w:rsidP="00562FF5">
            <w:pPr>
              <w:jc w:val="center"/>
              <w:rPr>
                <w:iCs/>
                <w:sz w:val="28"/>
                <w:szCs w:val="28"/>
              </w:rPr>
            </w:pPr>
          </w:p>
          <w:p w:rsidR="00562FF5" w:rsidRDefault="00562FF5" w:rsidP="00562FF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</w:t>
            </w:r>
          </w:p>
          <w:p w:rsidR="00562FF5" w:rsidRDefault="00562FF5" w:rsidP="00562FF5">
            <w:pPr>
              <w:jc w:val="center"/>
              <w:rPr>
                <w:iCs/>
                <w:sz w:val="28"/>
                <w:szCs w:val="28"/>
              </w:rPr>
            </w:pPr>
          </w:p>
          <w:p w:rsidR="00562FF5" w:rsidRPr="0019312E" w:rsidRDefault="00562FF5" w:rsidP="00562FF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562FF5" w:rsidRPr="007B6F7A" w:rsidTr="00562FF5">
        <w:tc>
          <w:tcPr>
            <w:tcW w:w="9704" w:type="dxa"/>
            <w:gridSpan w:val="2"/>
            <w:shd w:val="clear" w:color="auto" w:fill="auto"/>
          </w:tcPr>
          <w:p w:rsidR="00562FF5" w:rsidRPr="007B6F7A" w:rsidRDefault="00562FF5" w:rsidP="00562FF5">
            <w:pPr>
              <w:rPr>
                <w:iCs/>
                <w:sz w:val="28"/>
                <w:szCs w:val="28"/>
              </w:rPr>
            </w:pPr>
            <w:r w:rsidRPr="007B6F7A">
              <w:rPr>
                <w:iCs/>
                <w:sz w:val="28"/>
                <w:szCs w:val="28"/>
              </w:rPr>
              <w:t>Промежуточная аттестация в форме дифференцированного зачета 2 семестр</w:t>
            </w:r>
            <w:r w:rsidRPr="007B6F7A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C06B72" w:rsidRDefault="00C06B72" w:rsidP="00A9367E">
      <w:pPr>
        <w:rPr>
          <w:caps/>
          <w:sz w:val="28"/>
          <w:szCs w:val="28"/>
        </w:rPr>
      </w:pPr>
    </w:p>
    <w:p w:rsidR="00C06B72" w:rsidRPr="00F303A2" w:rsidRDefault="00C06B72" w:rsidP="00A9367E">
      <w:pPr>
        <w:jc w:val="center"/>
        <w:rPr>
          <w:sz w:val="28"/>
          <w:szCs w:val="28"/>
        </w:rPr>
      </w:pPr>
      <w:r w:rsidRPr="00F303A2">
        <w:rPr>
          <w:caps/>
          <w:sz w:val="28"/>
          <w:szCs w:val="28"/>
        </w:rPr>
        <w:t>аННОТАЦИЯ УЧЕБНОЙ ДИСЦИПЛИНЫ</w:t>
      </w:r>
    </w:p>
    <w:p w:rsidR="00C06B72" w:rsidRPr="00F303A2" w:rsidRDefault="00C06B72" w:rsidP="00A9367E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</w:t>
      </w:r>
      <w:r w:rsidRPr="00F303A2">
        <w:rPr>
          <w:caps/>
          <w:sz w:val="28"/>
          <w:szCs w:val="28"/>
        </w:rPr>
        <w:t>Д.</w:t>
      </w:r>
      <w:r>
        <w:rPr>
          <w:caps/>
          <w:sz w:val="28"/>
          <w:szCs w:val="28"/>
        </w:rPr>
        <w:t>01.</w:t>
      </w:r>
      <w:r w:rsidRPr="00F303A2">
        <w:rPr>
          <w:caps/>
          <w:sz w:val="28"/>
          <w:szCs w:val="28"/>
        </w:rPr>
        <w:t>08 Русский язык</w:t>
      </w:r>
    </w:p>
    <w:p w:rsidR="00C06B72" w:rsidRPr="007875AE" w:rsidRDefault="00C06B72" w:rsidP="00D2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7875AE">
        <w:rPr>
          <w:b/>
          <w:sz w:val="28"/>
          <w:szCs w:val="28"/>
        </w:rPr>
        <w:t>.1. Область применения программы</w:t>
      </w:r>
    </w:p>
    <w:p w:rsidR="00C06B72" w:rsidRPr="007875AE" w:rsidRDefault="00C06B72" w:rsidP="00D2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875AE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 54.02.02 Декоративно-прикладное искусство и народные промыслы (по видам), входящей в состав укрупненной группы направлений подготовки 54.00.00 Изобразительное и прикладные виды искусств.</w:t>
      </w:r>
    </w:p>
    <w:p w:rsidR="00C06B72" w:rsidRPr="007875AE" w:rsidRDefault="00C06B72" w:rsidP="00D2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sz w:val="28"/>
          <w:szCs w:val="28"/>
        </w:rPr>
      </w:pPr>
      <w:r w:rsidRPr="007875AE">
        <w:rPr>
          <w:sz w:val="28"/>
          <w:szCs w:val="28"/>
        </w:rPr>
        <w:t xml:space="preserve">Рабочая программа учебной дисциплины может быть </w:t>
      </w:r>
      <w:proofErr w:type="spellStart"/>
      <w:r w:rsidRPr="007875AE">
        <w:rPr>
          <w:sz w:val="28"/>
          <w:szCs w:val="28"/>
        </w:rPr>
        <w:t>использованав</w:t>
      </w:r>
      <w:proofErr w:type="spellEnd"/>
      <w:r w:rsidRPr="007875AE">
        <w:rPr>
          <w:sz w:val="28"/>
          <w:szCs w:val="28"/>
        </w:rPr>
        <w:t xml:space="preserve"> дополнительном профессиональном образовании в рамках реализации программ повышения квалификации и переподготовки кадров в СПО.</w:t>
      </w:r>
    </w:p>
    <w:p w:rsidR="00C06B72" w:rsidRPr="007875AE" w:rsidRDefault="00C06B72" w:rsidP="00D2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7875AE">
        <w:rPr>
          <w:b/>
          <w:sz w:val="28"/>
          <w:szCs w:val="28"/>
        </w:rPr>
        <w:t>.2. Место дисциплины в структуре программы подготовки специалистов среднего звена:</w:t>
      </w:r>
    </w:p>
    <w:p w:rsidR="00C06B72" w:rsidRPr="007875AE" w:rsidRDefault="00C06B72" w:rsidP="00D20718">
      <w:pPr>
        <w:tabs>
          <w:tab w:val="left" w:pos="9356"/>
        </w:tabs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7875AE">
        <w:rPr>
          <w:rFonts w:eastAsia="Calibri"/>
          <w:sz w:val="28"/>
          <w:szCs w:val="28"/>
        </w:rPr>
        <w:t>Учебная дисциплина «</w:t>
      </w:r>
      <w:r>
        <w:rPr>
          <w:rFonts w:eastAsia="Calibri"/>
          <w:sz w:val="28"/>
          <w:szCs w:val="28"/>
        </w:rPr>
        <w:t>Русский язык</w:t>
      </w:r>
      <w:r w:rsidRPr="007875AE">
        <w:rPr>
          <w:rFonts w:eastAsia="Calibri"/>
          <w:i/>
          <w:iCs/>
          <w:sz w:val="28"/>
          <w:szCs w:val="28"/>
        </w:rPr>
        <w:t xml:space="preserve">» </w:t>
      </w:r>
      <w:r w:rsidRPr="007875AE">
        <w:rPr>
          <w:rFonts w:eastAsia="Calibri"/>
          <w:sz w:val="28"/>
          <w:szCs w:val="28"/>
        </w:rPr>
        <w:t xml:space="preserve">относится к </w:t>
      </w:r>
      <w:r w:rsidRPr="008551CE">
        <w:rPr>
          <w:rFonts w:eastAsia="Calibri"/>
          <w:sz w:val="28"/>
          <w:szCs w:val="28"/>
        </w:rPr>
        <w:t>учебной дисциплине общеобразовательного учебного цикла ППССЗ.</w:t>
      </w:r>
    </w:p>
    <w:p w:rsidR="00C06B72" w:rsidRPr="007875AE" w:rsidRDefault="00C06B72" w:rsidP="00D2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7875AE">
        <w:rPr>
          <w:b/>
          <w:sz w:val="28"/>
          <w:szCs w:val="28"/>
        </w:rPr>
        <w:t>.3. Цели и задачи дисциплины – требования к результатам освоения дисциплины:</w:t>
      </w:r>
    </w:p>
    <w:p w:rsidR="00C06B72" w:rsidRPr="007875AE" w:rsidRDefault="00C06B72" w:rsidP="00D20718">
      <w:pPr>
        <w:ind w:firstLine="709"/>
        <w:jc w:val="both"/>
        <w:rPr>
          <w:sz w:val="28"/>
          <w:szCs w:val="28"/>
        </w:rPr>
      </w:pPr>
      <w:r w:rsidRPr="007875AE">
        <w:rPr>
          <w:sz w:val="28"/>
          <w:szCs w:val="28"/>
        </w:rPr>
        <w:lastRenderedPageBreak/>
        <w:t>Освоение содержания учебной дисциплины ОД.01.08 «</w:t>
      </w:r>
      <w:proofErr w:type="gramStart"/>
      <w:r w:rsidRPr="007875AE">
        <w:rPr>
          <w:sz w:val="28"/>
          <w:szCs w:val="28"/>
        </w:rPr>
        <w:t>Русский  язык</w:t>
      </w:r>
      <w:proofErr w:type="gramEnd"/>
      <w:r w:rsidRPr="007875AE">
        <w:rPr>
          <w:sz w:val="28"/>
          <w:szCs w:val="28"/>
        </w:rPr>
        <w:t xml:space="preserve">»  обеспечивает  достижение  студентами    следующих результатов: </w:t>
      </w:r>
    </w:p>
    <w:p w:rsidR="00C06B72" w:rsidRPr="007875AE" w:rsidRDefault="00C06B72" w:rsidP="00D20718">
      <w:pPr>
        <w:ind w:firstLine="709"/>
        <w:jc w:val="both"/>
        <w:rPr>
          <w:b/>
          <w:sz w:val="28"/>
          <w:szCs w:val="28"/>
        </w:rPr>
      </w:pPr>
      <w:r w:rsidRPr="007875AE">
        <w:rPr>
          <w:b/>
          <w:sz w:val="28"/>
          <w:szCs w:val="28"/>
        </w:rPr>
        <w:t xml:space="preserve">личностных: </w:t>
      </w:r>
    </w:p>
    <w:p w:rsidR="00C06B72" w:rsidRPr="007875AE" w:rsidRDefault="00C06B72" w:rsidP="00D20718">
      <w:pPr>
        <w:pStyle w:val="af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875AE">
        <w:rPr>
          <w:sz w:val="28"/>
          <w:szCs w:val="28"/>
        </w:rPr>
        <w:t>воспитание  уважения</w:t>
      </w:r>
      <w:proofErr w:type="gramEnd"/>
      <w:r w:rsidRPr="007875AE">
        <w:rPr>
          <w:sz w:val="28"/>
          <w:szCs w:val="28"/>
        </w:rPr>
        <w:t xml:space="preserve">  к  русскому  (родному)  языку,  который сохраняет  и  отражает  культурные  и  нравственные  ценности,  накопленные народом  на  протяжении  веков,  осознание  связи  языка  и  истории,  культуры русского и других народов; </w:t>
      </w:r>
    </w:p>
    <w:p w:rsidR="00C06B72" w:rsidRPr="007875AE" w:rsidRDefault="00C06B72" w:rsidP="00D20718">
      <w:pPr>
        <w:pStyle w:val="af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875AE">
        <w:rPr>
          <w:sz w:val="28"/>
          <w:szCs w:val="28"/>
        </w:rPr>
        <w:t xml:space="preserve">понимание </w:t>
      </w:r>
      <w:proofErr w:type="gramStart"/>
      <w:r w:rsidRPr="007875AE">
        <w:rPr>
          <w:sz w:val="28"/>
          <w:szCs w:val="28"/>
        </w:rPr>
        <w:t>роли  родного</w:t>
      </w:r>
      <w:proofErr w:type="gramEnd"/>
      <w:r w:rsidRPr="007875AE">
        <w:rPr>
          <w:sz w:val="28"/>
          <w:szCs w:val="28"/>
        </w:rPr>
        <w:t xml:space="preserve">  языка  как    основы  успешной социализации личности; </w:t>
      </w:r>
    </w:p>
    <w:p w:rsidR="00C06B72" w:rsidRPr="007875AE" w:rsidRDefault="00C06B72" w:rsidP="00D20718">
      <w:pPr>
        <w:pStyle w:val="af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875AE">
        <w:rPr>
          <w:sz w:val="28"/>
          <w:szCs w:val="28"/>
        </w:rPr>
        <w:t>осознание  эстетической</w:t>
      </w:r>
      <w:proofErr w:type="gramEnd"/>
      <w:r w:rsidRPr="007875AE">
        <w:rPr>
          <w:sz w:val="28"/>
          <w:szCs w:val="28"/>
        </w:rPr>
        <w:t xml:space="preserve">  ценности,  потребности  сохранить  чистоту русского языка как явления национальной культуры;  </w:t>
      </w:r>
    </w:p>
    <w:p w:rsidR="00C06B72" w:rsidRPr="007875AE" w:rsidRDefault="00C06B72" w:rsidP="00D20718">
      <w:pPr>
        <w:pStyle w:val="af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875AE">
        <w:rPr>
          <w:sz w:val="28"/>
          <w:szCs w:val="28"/>
        </w:rPr>
        <w:t>формирование  мировоззрения</w:t>
      </w:r>
      <w:proofErr w:type="gramEnd"/>
      <w:r w:rsidRPr="007875AE">
        <w:rPr>
          <w:sz w:val="28"/>
          <w:szCs w:val="28"/>
        </w:rPr>
        <w:t xml:space="preserve">,  соответствующего  современному уровню  развития  науки  и  общественной  практики,  основанного  на  диалоге культур,  а  также  различных  форм  общественного  сознания,  осознание  своего места в поликультурном мире; </w:t>
      </w:r>
    </w:p>
    <w:p w:rsidR="00C06B72" w:rsidRPr="007875AE" w:rsidRDefault="00C06B72" w:rsidP="00D20718">
      <w:pPr>
        <w:pStyle w:val="af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875AE">
        <w:rPr>
          <w:sz w:val="28"/>
          <w:szCs w:val="28"/>
        </w:rPr>
        <w:t>способность  к</w:t>
      </w:r>
      <w:proofErr w:type="gramEnd"/>
      <w:r w:rsidRPr="007875AE">
        <w:rPr>
          <w:sz w:val="28"/>
          <w:szCs w:val="28"/>
        </w:rPr>
        <w:t xml:space="preserve">  речевому  самоконтролю;  оцениванию  устных  и письменных  высказываний  с  точки  зрения  языкового  оформления, эффективности достижения поставленных коммуникативных задач; </w:t>
      </w:r>
    </w:p>
    <w:p w:rsidR="00C06B72" w:rsidRPr="007875AE" w:rsidRDefault="00C06B72" w:rsidP="00D20718">
      <w:pPr>
        <w:pStyle w:val="af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875AE">
        <w:rPr>
          <w:sz w:val="28"/>
          <w:szCs w:val="28"/>
        </w:rPr>
        <w:t>готовность  и</w:t>
      </w:r>
      <w:proofErr w:type="gramEnd"/>
      <w:r w:rsidRPr="007875AE">
        <w:rPr>
          <w:sz w:val="28"/>
          <w:szCs w:val="28"/>
        </w:rPr>
        <w:t xml:space="preserve">  способность  к  самостоятельной,  творческой  и ответственной деятельности; </w:t>
      </w:r>
    </w:p>
    <w:p w:rsidR="00C06B72" w:rsidRPr="007875AE" w:rsidRDefault="00C06B72" w:rsidP="00D20718">
      <w:pPr>
        <w:pStyle w:val="af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875AE">
        <w:rPr>
          <w:sz w:val="28"/>
          <w:szCs w:val="28"/>
        </w:rPr>
        <w:t>способность  к</w:t>
      </w:r>
      <w:proofErr w:type="gramEnd"/>
      <w:r w:rsidRPr="007875AE">
        <w:rPr>
          <w:sz w:val="28"/>
          <w:szCs w:val="28"/>
        </w:rPr>
        <w:t xml:space="preserve">  самооценке  на  основе  наблюдения  за  собственной речью, потребность речевого самосовершенствования; </w:t>
      </w:r>
    </w:p>
    <w:p w:rsidR="00C06B72" w:rsidRPr="007875AE" w:rsidRDefault="00C06B72" w:rsidP="00D20718">
      <w:pPr>
        <w:ind w:firstLine="709"/>
        <w:jc w:val="both"/>
        <w:rPr>
          <w:b/>
          <w:sz w:val="28"/>
          <w:szCs w:val="28"/>
        </w:rPr>
      </w:pPr>
      <w:proofErr w:type="spellStart"/>
      <w:r w:rsidRPr="007875AE">
        <w:rPr>
          <w:b/>
          <w:sz w:val="28"/>
          <w:szCs w:val="28"/>
        </w:rPr>
        <w:t>метапредметных</w:t>
      </w:r>
      <w:proofErr w:type="spellEnd"/>
      <w:r w:rsidRPr="007875AE">
        <w:rPr>
          <w:b/>
          <w:sz w:val="28"/>
          <w:szCs w:val="28"/>
        </w:rPr>
        <w:t xml:space="preserve">: </w:t>
      </w:r>
    </w:p>
    <w:p w:rsidR="00C06B72" w:rsidRPr="007875AE" w:rsidRDefault="00C06B72" w:rsidP="00D20718">
      <w:pPr>
        <w:pStyle w:val="af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875AE">
        <w:rPr>
          <w:sz w:val="28"/>
          <w:szCs w:val="28"/>
        </w:rPr>
        <w:t>владение  всеми</w:t>
      </w:r>
      <w:proofErr w:type="gramEnd"/>
      <w:r w:rsidRPr="007875AE">
        <w:rPr>
          <w:sz w:val="28"/>
          <w:szCs w:val="28"/>
        </w:rPr>
        <w:t xml:space="preserve">  видами  речевой  деятельности:  </w:t>
      </w:r>
      <w:proofErr w:type="spellStart"/>
      <w:r w:rsidRPr="007875AE">
        <w:rPr>
          <w:sz w:val="28"/>
          <w:szCs w:val="28"/>
        </w:rPr>
        <w:t>аудированием</w:t>
      </w:r>
      <w:proofErr w:type="spellEnd"/>
      <w:r w:rsidRPr="007875AE">
        <w:rPr>
          <w:sz w:val="28"/>
          <w:szCs w:val="28"/>
        </w:rPr>
        <w:t xml:space="preserve">, чтением (пониманием), говорением, письмом; </w:t>
      </w:r>
    </w:p>
    <w:p w:rsidR="00C06B72" w:rsidRPr="007875AE" w:rsidRDefault="00C06B72" w:rsidP="00D20718">
      <w:pPr>
        <w:pStyle w:val="af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875AE">
        <w:rPr>
          <w:sz w:val="28"/>
          <w:szCs w:val="28"/>
        </w:rPr>
        <w:t>владение  языковыми</w:t>
      </w:r>
      <w:proofErr w:type="gramEnd"/>
      <w:r w:rsidRPr="007875AE">
        <w:rPr>
          <w:sz w:val="28"/>
          <w:szCs w:val="28"/>
        </w:rPr>
        <w:t xml:space="preserve">  средствами  –  умение  ясно,  логично  и  точно излагать  свою  точку  зрения,  использовать  адекватные  языковые  средства; </w:t>
      </w:r>
    </w:p>
    <w:p w:rsidR="00C06B72" w:rsidRPr="007875AE" w:rsidRDefault="00C06B72" w:rsidP="00D20718">
      <w:pPr>
        <w:pStyle w:val="af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875AE">
        <w:rPr>
          <w:sz w:val="28"/>
          <w:szCs w:val="28"/>
        </w:rPr>
        <w:t xml:space="preserve">использование приобретенных знаний и умений для анализа языковых явлений на </w:t>
      </w:r>
      <w:proofErr w:type="spellStart"/>
      <w:r w:rsidRPr="007875AE">
        <w:rPr>
          <w:sz w:val="28"/>
          <w:szCs w:val="28"/>
        </w:rPr>
        <w:t>межпредметном</w:t>
      </w:r>
      <w:proofErr w:type="spellEnd"/>
      <w:r w:rsidRPr="007875AE">
        <w:rPr>
          <w:sz w:val="28"/>
          <w:szCs w:val="28"/>
        </w:rPr>
        <w:t xml:space="preserve"> уровне;  </w:t>
      </w:r>
    </w:p>
    <w:p w:rsidR="00C06B72" w:rsidRPr="007875AE" w:rsidRDefault="00C06B72" w:rsidP="00D20718">
      <w:pPr>
        <w:pStyle w:val="af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875AE">
        <w:rPr>
          <w:sz w:val="28"/>
          <w:szCs w:val="28"/>
        </w:rPr>
        <w:t>применение  навыков</w:t>
      </w:r>
      <w:proofErr w:type="gramEnd"/>
      <w:r w:rsidRPr="007875AE">
        <w:rPr>
          <w:sz w:val="28"/>
          <w:szCs w:val="28"/>
        </w:rPr>
        <w:t xml:space="preserve">  сотрудничества  со  сверстниками,  детьми младшего возраста, взрослыми в процессе речевого общения, образовательной, общественно  полезной,  учебно-исследовательской,  проектной  и  других  видах деятельности;  </w:t>
      </w:r>
    </w:p>
    <w:p w:rsidR="00C06B72" w:rsidRPr="007875AE" w:rsidRDefault="00C06B72" w:rsidP="00D20718">
      <w:pPr>
        <w:pStyle w:val="af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875AE">
        <w:rPr>
          <w:sz w:val="28"/>
          <w:szCs w:val="28"/>
        </w:rPr>
        <w:t>овладение  нормами</w:t>
      </w:r>
      <w:proofErr w:type="gramEnd"/>
      <w:r w:rsidRPr="007875AE">
        <w:rPr>
          <w:sz w:val="28"/>
          <w:szCs w:val="28"/>
        </w:rPr>
        <w:t xml:space="preserve">  речевого  поведения  в  различных  ситуациях межличностного и межкультурного общения; </w:t>
      </w:r>
    </w:p>
    <w:p w:rsidR="00C06B72" w:rsidRPr="007875AE" w:rsidRDefault="00C06B72" w:rsidP="00D20718">
      <w:pPr>
        <w:pStyle w:val="af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875AE">
        <w:rPr>
          <w:sz w:val="28"/>
          <w:szCs w:val="28"/>
        </w:rPr>
        <w:t>готовность  и</w:t>
      </w:r>
      <w:proofErr w:type="gramEnd"/>
      <w:r w:rsidRPr="007875AE">
        <w:rPr>
          <w:sz w:val="28"/>
          <w:szCs w:val="28"/>
        </w:rPr>
        <w:t xml:space="preserve">  способность  к  самостоятельной  информационно-познавательной  деятельности,  включая  умение  ориентироваться  в  различных источниках информации,  критически  оценивать  и  интерпретировать информацию, получаемую из различных источников; </w:t>
      </w:r>
    </w:p>
    <w:p w:rsidR="00C06B72" w:rsidRPr="007875AE" w:rsidRDefault="00C06B72" w:rsidP="00D20718">
      <w:pPr>
        <w:pStyle w:val="af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875AE">
        <w:rPr>
          <w:sz w:val="28"/>
          <w:szCs w:val="28"/>
        </w:rPr>
        <w:t>умение  извлекать</w:t>
      </w:r>
      <w:proofErr w:type="gramEnd"/>
      <w:r w:rsidRPr="007875AE">
        <w:rPr>
          <w:sz w:val="28"/>
          <w:szCs w:val="28"/>
        </w:rPr>
        <w:t xml:space="preserve">  необходимую  информацию  из 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 ИКТ) для  решении  когнитивных,  коммуникативных  и  организационных  задач  в процессе изучения русского языка; </w:t>
      </w:r>
    </w:p>
    <w:p w:rsidR="00C06B72" w:rsidRPr="007875AE" w:rsidRDefault="00C06B72" w:rsidP="00D20718">
      <w:pPr>
        <w:ind w:firstLine="709"/>
        <w:jc w:val="both"/>
        <w:rPr>
          <w:b/>
          <w:sz w:val="28"/>
          <w:szCs w:val="28"/>
        </w:rPr>
      </w:pPr>
      <w:r w:rsidRPr="007875AE">
        <w:rPr>
          <w:b/>
          <w:sz w:val="28"/>
          <w:szCs w:val="28"/>
        </w:rPr>
        <w:lastRenderedPageBreak/>
        <w:t xml:space="preserve">предметных: </w:t>
      </w:r>
    </w:p>
    <w:p w:rsidR="00C06B72" w:rsidRPr="007875AE" w:rsidRDefault="00C06B72" w:rsidP="00D20718">
      <w:pPr>
        <w:pStyle w:val="af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7875AE">
        <w:rPr>
          <w:sz w:val="28"/>
          <w:szCs w:val="28"/>
        </w:rPr>
        <w:t>сформированность</w:t>
      </w:r>
      <w:proofErr w:type="spellEnd"/>
      <w:r w:rsidRPr="007875AE">
        <w:rPr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 </w:t>
      </w:r>
    </w:p>
    <w:p w:rsidR="00C06B72" w:rsidRPr="007875AE" w:rsidRDefault="00C06B72" w:rsidP="00D20718">
      <w:pPr>
        <w:pStyle w:val="af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7875AE">
        <w:rPr>
          <w:sz w:val="28"/>
          <w:szCs w:val="28"/>
        </w:rPr>
        <w:t>сформированность</w:t>
      </w:r>
      <w:proofErr w:type="spellEnd"/>
      <w:r w:rsidRPr="007875AE">
        <w:rPr>
          <w:sz w:val="28"/>
          <w:szCs w:val="28"/>
        </w:rPr>
        <w:t xml:space="preserve">  умений</w:t>
      </w:r>
      <w:proofErr w:type="gramEnd"/>
      <w:r w:rsidRPr="007875AE">
        <w:rPr>
          <w:sz w:val="28"/>
          <w:szCs w:val="28"/>
        </w:rPr>
        <w:t xml:space="preserve">  создавать  устные  и  письменные монологические  и  диалогические  высказывания  различных  типов  и  жанров  в учебно-научной  (на  материале  изучаемых  учебных  дисциплин),  социально-культурной и деловой сферах общения; </w:t>
      </w:r>
    </w:p>
    <w:p w:rsidR="00C06B72" w:rsidRPr="007875AE" w:rsidRDefault="00C06B72" w:rsidP="00D20718">
      <w:pPr>
        <w:pStyle w:val="af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875AE">
        <w:rPr>
          <w:sz w:val="28"/>
          <w:szCs w:val="28"/>
        </w:rPr>
        <w:t>владение  навыками</w:t>
      </w:r>
      <w:proofErr w:type="gramEnd"/>
      <w:r w:rsidRPr="007875AE">
        <w:rPr>
          <w:sz w:val="28"/>
          <w:szCs w:val="28"/>
        </w:rPr>
        <w:t xml:space="preserve">  самоанализа  и  самооценки  на  основе наблюдений за собственной речью; </w:t>
      </w:r>
    </w:p>
    <w:p w:rsidR="00C06B72" w:rsidRPr="007875AE" w:rsidRDefault="00C06B72" w:rsidP="00D20718">
      <w:pPr>
        <w:pStyle w:val="af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875AE">
        <w:rPr>
          <w:sz w:val="28"/>
          <w:szCs w:val="28"/>
        </w:rPr>
        <w:t>владение  умением</w:t>
      </w:r>
      <w:proofErr w:type="gramEnd"/>
      <w:r w:rsidRPr="007875AE">
        <w:rPr>
          <w:sz w:val="28"/>
          <w:szCs w:val="28"/>
        </w:rPr>
        <w:t xml:space="preserve">  анализировать  текст  с  точки  зрения  наличия  в нём явной и скрытой, основной и второстепенной информации; </w:t>
      </w:r>
    </w:p>
    <w:p w:rsidR="00C06B72" w:rsidRPr="007875AE" w:rsidRDefault="00C06B72" w:rsidP="00D20718">
      <w:pPr>
        <w:pStyle w:val="af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875AE">
        <w:rPr>
          <w:sz w:val="28"/>
          <w:szCs w:val="28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C06B72" w:rsidRPr="007875AE" w:rsidRDefault="00C06B72" w:rsidP="00D20718">
      <w:pPr>
        <w:pStyle w:val="af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7875AE">
        <w:rPr>
          <w:sz w:val="28"/>
          <w:szCs w:val="28"/>
        </w:rPr>
        <w:t>сформированность</w:t>
      </w:r>
      <w:proofErr w:type="spellEnd"/>
      <w:r w:rsidRPr="007875AE">
        <w:rPr>
          <w:sz w:val="28"/>
          <w:szCs w:val="28"/>
        </w:rPr>
        <w:t xml:space="preserve">  представлений</w:t>
      </w:r>
      <w:proofErr w:type="gramEnd"/>
      <w:r w:rsidRPr="007875AE">
        <w:rPr>
          <w:sz w:val="28"/>
          <w:szCs w:val="28"/>
        </w:rPr>
        <w:t xml:space="preserve">  об  изобразительно-выразительных возможностях русского языка; </w:t>
      </w:r>
    </w:p>
    <w:p w:rsidR="00C06B72" w:rsidRPr="007875AE" w:rsidRDefault="00C06B72" w:rsidP="00D20718">
      <w:pPr>
        <w:pStyle w:val="af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7875AE">
        <w:rPr>
          <w:sz w:val="28"/>
          <w:szCs w:val="28"/>
        </w:rPr>
        <w:t>сформированность</w:t>
      </w:r>
      <w:proofErr w:type="spellEnd"/>
      <w:r w:rsidRPr="007875AE">
        <w:rPr>
          <w:sz w:val="28"/>
          <w:szCs w:val="28"/>
        </w:rPr>
        <w:t xml:space="preserve">  умений</w:t>
      </w:r>
      <w:proofErr w:type="gramEnd"/>
      <w:r w:rsidRPr="007875AE">
        <w:rPr>
          <w:sz w:val="28"/>
          <w:szCs w:val="28"/>
        </w:rPr>
        <w:t xml:space="preserve">  учитывать  исторический,  историко-культурный контекст и контекст творчества писателя в процессе анализа текста; </w:t>
      </w:r>
    </w:p>
    <w:p w:rsidR="00C06B72" w:rsidRPr="007875AE" w:rsidRDefault="00C06B72" w:rsidP="00D20718">
      <w:pPr>
        <w:pStyle w:val="af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875AE">
        <w:rPr>
          <w:sz w:val="28"/>
          <w:szCs w:val="28"/>
        </w:rPr>
        <w:t>способность  выявлять</w:t>
      </w:r>
      <w:proofErr w:type="gramEnd"/>
      <w:r w:rsidRPr="007875AE">
        <w:rPr>
          <w:sz w:val="28"/>
          <w:szCs w:val="28"/>
        </w:rPr>
        <w:t xml:space="preserve">  в  художественных  текстах  образы,  темы  и проблемы и выражать своё отношение к теме, проблеме текста в развёрнутых и аргументированных устных и письменных высказываниях; </w:t>
      </w:r>
    </w:p>
    <w:p w:rsidR="00C06B72" w:rsidRPr="007875AE" w:rsidRDefault="00C06B72" w:rsidP="00D20718">
      <w:pPr>
        <w:pStyle w:val="af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875AE">
        <w:rPr>
          <w:sz w:val="28"/>
          <w:szCs w:val="28"/>
        </w:rPr>
        <w:t>владение  навыками</w:t>
      </w:r>
      <w:proofErr w:type="gramEnd"/>
      <w:r w:rsidRPr="007875AE">
        <w:rPr>
          <w:sz w:val="28"/>
          <w:szCs w:val="28"/>
        </w:rPr>
        <w:t xml:space="preserve">  анализа  текста  с  учётом  их  стилистической  и жанрово-родовой  специфики;  осознание  художественной  картины  жизни, созданной  в  литературном  произведении,  в  единстве  эмоционального личностного восприятия и интеллектуального понимания; </w:t>
      </w:r>
    </w:p>
    <w:p w:rsidR="00C06B72" w:rsidRPr="007875AE" w:rsidRDefault="00C06B72" w:rsidP="00D20718">
      <w:pPr>
        <w:pStyle w:val="af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7875AE">
        <w:rPr>
          <w:sz w:val="28"/>
          <w:szCs w:val="28"/>
        </w:rPr>
        <w:t>сформированность</w:t>
      </w:r>
      <w:proofErr w:type="spellEnd"/>
      <w:r w:rsidRPr="007875AE">
        <w:rPr>
          <w:sz w:val="28"/>
          <w:szCs w:val="28"/>
        </w:rPr>
        <w:t xml:space="preserve">  представлений</w:t>
      </w:r>
      <w:proofErr w:type="gramEnd"/>
      <w:r w:rsidRPr="007875AE">
        <w:rPr>
          <w:sz w:val="28"/>
          <w:szCs w:val="28"/>
        </w:rPr>
        <w:t xml:space="preserve">  о  системе  стилей  языка художественной литературы. </w:t>
      </w:r>
    </w:p>
    <w:p w:rsidR="00C06B72" w:rsidRPr="007875AE" w:rsidRDefault="00C06B72" w:rsidP="00D20718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875AE">
        <w:rPr>
          <w:sz w:val="28"/>
          <w:szCs w:val="28"/>
        </w:rPr>
        <w:t xml:space="preserve">В результате освоения дисциплины обучающийся </w:t>
      </w:r>
      <w:r w:rsidRPr="007875AE">
        <w:rPr>
          <w:b/>
          <w:sz w:val="28"/>
          <w:szCs w:val="28"/>
        </w:rPr>
        <w:t>должен уметь:</w:t>
      </w:r>
    </w:p>
    <w:p w:rsidR="00C06B72" w:rsidRPr="007875AE" w:rsidRDefault="00C06B72" w:rsidP="00D20718">
      <w:pPr>
        <w:pStyle w:val="ConsPlusNormal"/>
        <w:numPr>
          <w:ilvl w:val="0"/>
          <w:numId w:val="40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5AE">
        <w:rPr>
          <w:rFonts w:ascii="Times New Roman" w:hAnsi="Times New Roman" w:cs="Times New Roman"/>
          <w:sz w:val="28"/>
          <w:szCs w:val="28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C06B72" w:rsidRPr="007875AE" w:rsidRDefault="00C06B72" w:rsidP="00D20718">
      <w:pPr>
        <w:pStyle w:val="ConsPlusNormal"/>
        <w:numPr>
          <w:ilvl w:val="0"/>
          <w:numId w:val="40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5AE">
        <w:rPr>
          <w:rFonts w:ascii="Times New Roman" w:hAnsi="Times New Roman" w:cs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C06B72" w:rsidRPr="007875AE" w:rsidRDefault="00C06B72" w:rsidP="00D20718">
      <w:pPr>
        <w:pStyle w:val="ConsPlusNormal"/>
        <w:numPr>
          <w:ilvl w:val="0"/>
          <w:numId w:val="40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5AE">
        <w:rPr>
          <w:rFonts w:ascii="Times New Roman" w:hAnsi="Times New Roman" w:cs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C06B72" w:rsidRPr="007875AE" w:rsidRDefault="00C06B72" w:rsidP="00D20718">
      <w:pPr>
        <w:pStyle w:val="ConsPlusNormal"/>
        <w:numPr>
          <w:ilvl w:val="0"/>
          <w:numId w:val="40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5AE">
        <w:rPr>
          <w:rFonts w:ascii="Times New Roman" w:hAnsi="Times New Roman" w:cs="Times New Roman"/>
          <w:sz w:val="28"/>
          <w:szCs w:val="28"/>
        </w:rPr>
        <w:t>использовать основные виды чтения (ознакомительно-изучающее, ознакомительно-реферативное) в зависимости от коммуникативной задачи;</w:t>
      </w:r>
    </w:p>
    <w:p w:rsidR="00C06B72" w:rsidRPr="007875AE" w:rsidRDefault="00C06B72" w:rsidP="00D20718">
      <w:pPr>
        <w:pStyle w:val="ConsPlusNormal"/>
        <w:numPr>
          <w:ilvl w:val="0"/>
          <w:numId w:val="40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5AE">
        <w:rPr>
          <w:rFonts w:ascii="Times New Roman" w:hAnsi="Times New Roman" w:cs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C06B72" w:rsidRPr="007875AE" w:rsidRDefault="00C06B72" w:rsidP="00D20718">
      <w:pPr>
        <w:pStyle w:val="ConsPlusNormal"/>
        <w:numPr>
          <w:ilvl w:val="0"/>
          <w:numId w:val="40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5AE">
        <w:rPr>
          <w:rFonts w:ascii="Times New Roman" w:hAnsi="Times New Roman" w:cs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C06B72" w:rsidRPr="007875AE" w:rsidRDefault="00C06B72" w:rsidP="00D20718">
      <w:pPr>
        <w:pStyle w:val="ConsPlusNormal"/>
        <w:numPr>
          <w:ilvl w:val="0"/>
          <w:numId w:val="40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5AE">
        <w:rPr>
          <w:rFonts w:ascii="Times New Roman" w:hAnsi="Times New Roman" w:cs="Times New Roman"/>
          <w:sz w:val="28"/>
          <w:szCs w:val="28"/>
        </w:rPr>
        <w:lastRenderedPageBreak/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C06B72" w:rsidRPr="007875AE" w:rsidRDefault="00C06B72" w:rsidP="00D20718">
      <w:pPr>
        <w:pStyle w:val="ConsPlusNormal"/>
        <w:numPr>
          <w:ilvl w:val="0"/>
          <w:numId w:val="40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5AE">
        <w:rPr>
          <w:rFonts w:ascii="Times New Roman" w:hAnsi="Times New Roman" w:cs="Times New Roman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C06B72" w:rsidRPr="007875AE" w:rsidRDefault="00C06B72" w:rsidP="00D20718">
      <w:pPr>
        <w:pStyle w:val="ConsPlusNormal"/>
        <w:numPr>
          <w:ilvl w:val="0"/>
          <w:numId w:val="40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5AE">
        <w:rPr>
          <w:rFonts w:ascii="Times New Roman" w:hAnsi="Times New Roman" w:cs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C06B72" w:rsidRPr="007875AE" w:rsidRDefault="00C06B72" w:rsidP="00D20718">
      <w:pPr>
        <w:pStyle w:val="ConsPlusNormal"/>
        <w:numPr>
          <w:ilvl w:val="0"/>
          <w:numId w:val="40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5AE">
        <w:rPr>
          <w:rFonts w:ascii="Times New Roman" w:hAnsi="Times New Roman" w:cs="Times New Roman"/>
          <w:sz w:val="28"/>
          <w:szCs w:val="28"/>
        </w:rPr>
        <w:t>использовать основные приемы информационной переработки устного и письменного текста;</w:t>
      </w:r>
    </w:p>
    <w:p w:rsidR="00C06B72" w:rsidRPr="007875AE" w:rsidRDefault="00C06B72" w:rsidP="00D20718">
      <w:pPr>
        <w:pStyle w:val="ConsPlusNormal"/>
        <w:numPr>
          <w:ilvl w:val="0"/>
          <w:numId w:val="40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5AE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C06B72" w:rsidRPr="007875AE" w:rsidRDefault="00C06B72" w:rsidP="00D20718">
      <w:pPr>
        <w:pStyle w:val="ConsPlusNormal"/>
        <w:numPr>
          <w:ilvl w:val="0"/>
          <w:numId w:val="41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5AE">
        <w:rPr>
          <w:rFonts w:ascii="Times New Roman" w:hAnsi="Times New Roman" w:cs="Times New Roman"/>
          <w:sz w:val="28"/>
          <w:szCs w:val="28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</w:t>
      </w:r>
    </w:p>
    <w:p w:rsidR="00C06B72" w:rsidRPr="007875AE" w:rsidRDefault="00C06B72" w:rsidP="00D20718">
      <w:pPr>
        <w:pStyle w:val="ConsPlusNormal"/>
        <w:numPr>
          <w:ilvl w:val="0"/>
          <w:numId w:val="41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5AE">
        <w:rPr>
          <w:rFonts w:ascii="Times New Roman" w:hAnsi="Times New Roman" w:cs="Times New Roman"/>
          <w:sz w:val="28"/>
          <w:szCs w:val="28"/>
        </w:rPr>
        <w:t>совершенствования способности к самооценке на основе наблюдения за собственной речью;</w:t>
      </w:r>
    </w:p>
    <w:p w:rsidR="00C06B72" w:rsidRPr="007875AE" w:rsidRDefault="00C06B72" w:rsidP="00D20718">
      <w:pPr>
        <w:pStyle w:val="ConsPlusNormal"/>
        <w:numPr>
          <w:ilvl w:val="0"/>
          <w:numId w:val="41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5AE">
        <w:rPr>
          <w:rFonts w:ascii="Times New Roman" w:hAnsi="Times New Roman" w:cs="Times New Roman"/>
          <w:sz w:val="28"/>
          <w:szCs w:val="28"/>
        </w:rPr>
        <w:t>совершенствования коммуникативных способностей;</w:t>
      </w:r>
    </w:p>
    <w:p w:rsidR="00C06B72" w:rsidRPr="007875AE" w:rsidRDefault="00C06B72" w:rsidP="00D20718">
      <w:pPr>
        <w:pStyle w:val="ConsPlusNormal"/>
        <w:numPr>
          <w:ilvl w:val="0"/>
          <w:numId w:val="41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5AE">
        <w:rPr>
          <w:rFonts w:ascii="Times New Roman" w:hAnsi="Times New Roman" w:cs="Times New Roman"/>
          <w:sz w:val="28"/>
          <w:szCs w:val="28"/>
        </w:rPr>
        <w:t>развития готовности к речевому взаимодействию, межличностному и межкультурному общению, сотрудничеству;</w:t>
      </w:r>
    </w:p>
    <w:p w:rsidR="00C06B72" w:rsidRPr="007875AE" w:rsidRDefault="00C06B72" w:rsidP="00D20718">
      <w:pPr>
        <w:pStyle w:val="ConsPlusNormal"/>
        <w:numPr>
          <w:ilvl w:val="0"/>
          <w:numId w:val="41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5AE">
        <w:rPr>
          <w:rFonts w:ascii="Times New Roman" w:hAnsi="Times New Roman" w:cs="Times New Roman"/>
          <w:sz w:val="28"/>
          <w:szCs w:val="28"/>
        </w:rPr>
        <w:t>самообразования и активного участия в производственной, культурной и общественной жизни государства;</w:t>
      </w:r>
    </w:p>
    <w:p w:rsidR="00C06B72" w:rsidRPr="007875AE" w:rsidRDefault="00C06B72" w:rsidP="00D20718">
      <w:pPr>
        <w:pStyle w:val="ConsPlusNormal"/>
        <w:numPr>
          <w:ilvl w:val="0"/>
          <w:numId w:val="40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5AE">
        <w:rPr>
          <w:rFonts w:ascii="Times New Roman" w:hAnsi="Times New Roman" w:cs="Times New Roman"/>
          <w:sz w:val="28"/>
          <w:szCs w:val="28"/>
        </w:rPr>
        <w:t>вести диалог в ситуации межкультурной коммуникации;</w:t>
      </w:r>
    </w:p>
    <w:p w:rsidR="00C06B72" w:rsidRPr="007875AE" w:rsidRDefault="00C06B72" w:rsidP="00D20718">
      <w:pPr>
        <w:pStyle w:val="aff0"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7875AE">
        <w:rPr>
          <w:sz w:val="28"/>
          <w:szCs w:val="28"/>
        </w:rPr>
        <w:t xml:space="preserve">В результате освоения дисциплины обучающийся </w:t>
      </w:r>
      <w:r w:rsidRPr="007875AE">
        <w:rPr>
          <w:b/>
          <w:sz w:val="28"/>
          <w:szCs w:val="28"/>
        </w:rPr>
        <w:t xml:space="preserve">должен </w:t>
      </w:r>
      <w:r>
        <w:rPr>
          <w:b/>
          <w:sz w:val="28"/>
          <w:szCs w:val="28"/>
        </w:rPr>
        <w:t>зна</w:t>
      </w:r>
      <w:r w:rsidRPr="007875AE">
        <w:rPr>
          <w:b/>
          <w:sz w:val="28"/>
          <w:szCs w:val="28"/>
        </w:rPr>
        <w:t>ть:</w:t>
      </w:r>
    </w:p>
    <w:p w:rsidR="00C06B72" w:rsidRPr="007875AE" w:rsidRDefault="00C06B72" w:rsidP="00D20718">
      <w:pPr>
        <w:pStyle w:val="ConsPlusNormal"/>
        <w:numPr>
          <w:ilvl w:val="0"/>
          <w:numId w:val="40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5AE">
        <w:rPr>
          <w:rFonts w:ascii="Times New Roman" w:hAnsi="Times New Roman" w:cs="Times New Roman"/>
          <w:sz w:val="28"/>
          <w:szCs w:val="28"/>
        </w:rPr>
        <w:t>о связи языка и истории, культуры русского и других народов;</w:t>
      </w:r>
    </w:p>
    <w:p w:rsidR="00C06B72" w:rsidRPr="007875AE" w:rsidRDefault="00C06B72" w:rsidP="00D20718">
      <w:pPr>
        <w:pStyle w:val="ConsPlusNormal"/>
        <w:numPr>
          <w:ilvl w:val="0"/>
          <w:numId w:val="40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5AE">
        <w:rPr>
          <w:rFonts w:ascii="Times New Roman" w:hAnsi="Times New Roman" w:cs="Times New Roman"/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C06B72" w:rsidRPr="007875AE" w:rsidRDefault="00C06B72" w:rsidP="00D20718">
      <w:pPr>
        <w:pStyle w:val="ConsPlusNormal"/>
        <w:numPr>
          <w:ilvl w:val="0"/>
          <w:numId w:val="40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5AE">
        <w:rPr>
          <w:rFonts w:ascii="Times New Roman" w:hAnsi="Times New Roman" w:cs="Times New Roman"/>
          <w:sz w:val="28"/>
          <w:szCs w:val="28"/>
        </w:rPr>
        <w:t>основные единицы и уровни языка, их признаки и взаимосвязь;</w:t>
      </w:r>
    </w:p>
    <w:p w:rsidR="00C06B72" w:rsidRPr="007875AE" w:rsidRDefault="00C06B72" w:rsidP="00D20718">
      <w:pPr>
        <w:pStyle w:val="aff0"/>
        <w:numPr>
          <w:ilvl w:val="0"/>
          <w:numId w:val="4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7875AE">
        <w:rPr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C06B72" w:rsidRPr="007875AE" w:rsidRDefault="00C06B72" w:rsidP="00D20718">
      <w:pPr>
        <w:widowControl w:val="0"/>
        <w:ind w:firstLine="709"/>
        <w:contextualSpacing/>
        <w:rPr>
          <w:b/>
          <w:sz w:val="28"/>
          <w:szCs w:val="28"/>
        </w:rPr>
      </w:pPr>
      <w:r w:rsidRPr="007875AE">
        <w:rPr>
          <w:b/>
          <w:sz w:val="28"/>
          <w:szCs w:val="28"/>
        </w:rPr>
        <w:t>Перечень формируемых компетенций:</w:t>
      </w:r>
    </w:p>
    <w:p w:rsidR="00C06B72" w:rsidRPr="007875AE" w:rsidRDefault="00C06B72" w:rsidP="00D20718">
      <w:pPr>
        <w:widowControl w:val="0"/>
        <w:ind w:firstLine="709"/>
        <w:contextualSpacing/>
        <w:rPr>
          <w:b/>
          <w:sz w:val="28"/>
          <w:szCs w:val="28"/>
        </w:rPr>
      </w:pPr>
      <w:r w:rsidRPr="007875AE">
        <w:rPr>
          <w:b/>
          <w:sz w:val="28"/>
          <w:szCs w:val="28"/>
        </w:rPr>
        <w:t>Общие компетенции (ОК):</w:t>
      </w:r>
    </w:p>
    <w:p w:rsidR="00C06B72" w:rsidRPr="007875AE" w:rsidRDefault="00C06B72" w:rsidP="00D2071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875AE">
        <w:rPr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C06B72" w:rsidRPr="007B6F7A" w:rsidRDefault="00C06B72" w:rsidP="00D2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B6F7A">
        <w:rPr>
          <w:b/>
          <w:sz w:val="28"/>
          <w:szCs w:val="28"/>
        </w:rPr>
        <w:t>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06B72" w:rsidRPr="005A3432" w:rsidTr="00A9367E">
        <w:trPr>
          <w:trHeight w:val="460"/>
        </w:trPr>
        <w:tc>
          <w:tcPr>
            <w:tcW w:w="7904" w:type="dxa"/>
            <w:shd w:val="clear" w:color="auto" w:fill="auto"/>
          </w:tcPr>
          <w:p w:rsidR="00C06B72" w:rsidRPr="005A3432" w:rsidRDefault="00C06B72" w:rsidP="00A9367E">
            <w:pPr>
              <w:jc w:val="center"/>
              <w:rPr>
                <w:sz w:val="28"/>
                <w:szCs w:val="28"/>
              </w:rPr>
            </w:pPr>
            <w:r w:rsidRPr="005A343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06B72" w:rsidRPr="005A3432" w:rsidRDefault="00C06B72" w:rsidP="00A9367E">
            <w:pPr>
              <w:jc w:val="center"/>
              <w:rPr>
                <w:iCs/>
                <w:sz w:val="28"/>
                <w:szCs w:val="28"/>
              </w:rPr>
            </w:pPr>
            <w:r w:rsidRPr="005A3432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C06B72" w:rsidRPr="005A3432" w:rsidTr="00A9367E">
        <w:trPr>
          <w:trHeight w:val="285"/>
        </w:trPr>
        <w:tc>
          <w:tcPr>
            <w:tcW w:w="7904" w:type="dxa"/>
            <w:shd w:val="clear" w:color="auto" w:fill="auto"/>
          </w:tcPr>
          <w:p w:rsidR="00C06B72" w:rsidRPr="005A3432" w:rsidRDefault="00C06B72" w:rsidP="00A9367E">
            <w:pPr>
              <w:jc w:val="both"/>
              <w:rPr>
                <w:b/>
                <w:sz w:val="28"/>
                <w:szCs w:val="28"/>
              </w:rPr>
            </w:pPr>
            <w:r w:rsidRPr="005A343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06B72" w:rsidRPr="005A3432" w:rsidRDefault="00C06B72" w:rsidP="00A9367E">
            <w:pPr>
              <w:tabs>
                <w:tab w:val="left" w:pos="9781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5A3432">
              <w:rPr>
                <w:b/>
                <w:iCs/>
                <w:sz w:val="28"/>
                <w:szCs w:val="28"/>
              </w:rPr>
              <w:t>117</w:t>
            </w:r>
          </w:p>
        </w:tc>
      </w:tr>
      <w:tr w:rsidR="00C06B72" w:rsidRPr="005A3432" w:rsidTr="00A9367E">
        <w:tc>
          <w:tcPr>
            <w:tcW w:w="7904" w:type="dxa"/>
            <w:shd w:val="clear" w:color="auto" w:fill="auto"/>
          </w:tcPr>
          <w:p w:rsidR="00C06B72" w:rsidRPr="005A3432" w:rsidRDefault="00C06B72" w:rsidP="00A9367E">
            <w:pPr>
              <w:jc w:val="both"/>
              <w:rPr>
                <w:sz w:val="28"/>
                <w:szCs w:val="28"/>
              </w:rPr>
            </w:pPr>
            <w:r w:rsidRPr="005A3432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06B72" w:rsidRPr="005A3432" w:rsidRDefault="00C06B72" w:rsidP="00A9367E">
            <w:pPr>
              <w:tabs>
                <w:tab w:val="left" w:pos="9781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5A3432">
              <w:rPr>
                <w:b/>
                <w:iCs/>
                <w:sz w:val="28"/>
                <w:szCs w:val="28"/>
              </w:rPr>
              <w:t>78</w:t>
            </w:r>
          </w:p>
        </w:tc>
      </w:tr>
      <w:tr w:rsidR="00C06B72" w:rsidRPr="005A3432" w:rsidTr="00A9367E">
        <w:tc>
          <w:tcPr>
            <w:tcW w:w="7904" w:type="dxa"/>
            <w:shd w:val="clear" w:color="auto" w:fill="auto"/>
          </w:tcPr>
          <w:p w:rsidR="00C06B72" w:rsidRPr="005A3432" w:rsidRDefault="00C06B72" w:rsidP="00A9367E">
            <w:pPr>
              <w:jc w:val="both"/>
              <w:rPr>
                <w:sz w:val="28"/>
                <w:szCs w:val="28"/>
              </w:rPr>
            </w:pPr>
            <w:r w:rsidRPr="005A3432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06B72" w:rsidRPr="005A3432" w:rsidRDefault="00C06B72" w:rsidP="00A9367E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06B72" w:rsidRPr="005A3432" w:rsidTr="00A9367E">
        <w:tc>
          <w:tcPr>
            <w:tcW w:w="7904" w:type="dxa"/>
            <w:shd w:val="clear" w:color="auto" w:fill="auto"/>
          </w:tcPr>
          <w:p w:rsidR="00C06B72" w:rsidRPr="005A3432" w:rsidRDefault="00C06B72" w:rsidP="00A9367E">
            <w:pPr>
              <w:jc w:val="both"/>
              <w:rPr>
                <w:sz w:val="28"/>
                <w:szCs w:val="28"/>
              </w:rPr>
            </w:pPr>
            <w:r w:rsidRPr="005A3432">
              <w:rPr>
                <w:sz w:val="28"/>
                <w:szCs w:val="28"/>
              </w:rPr>
              <w:lastRenderedPageBreak/>
              <w:t xml:space="preserve">     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06B72" w:rsidRPr="005A3432" w:rsidRDefault="00C06B72" w:rsidP="00A9367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33</w:t>
            </w:r>
          </w:p>
        </w:tc>
      </w:tr>
      <w:tr w:rsidR="00C06B72" w:rsidRPr="005A3432" w:rsidTr="00A9367E">
        <w:tc>
          <w:tcPr>
            <w:tcW w:w="7904" w:type="dxa"/>
            <w:shd w:val="clear" w:color="auto" w:fill="auto"/>
          </w:tcPr>
          <w:p w:rsidR="00C06B72" w:rsidRPr="005A3432" w:rsidRDefault="00C06B72" w:rsidP="00A9367E">
            <w:pPr>
              <w:jc w:val="both"/>
              <w:rPr>
                <w:sz w:val="28"/>
                <w:szCs w:val="28"/>
              </w:rPr>
            </w:pPr>
            <w:r w:rsidRPr="005A3432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C06B72" w:rsidRPr="005A3432" w:rsidRDefault="00C06B72" w:rsidP="00A9367E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06B72" w:rsidRPr="005A3432" w:rsidTr="00A9367E">
        <w:tc>
          <w:tcPr>
            <w:tcW w:w="7904" w:type="dxa"/>
            <w:shd w:val="clear" w:color="auto" w:fill="auto"/>
          </w:tcPr>
          <w:p w:rsidR="00C06B72" w:rsidRPr="005A3432" w:rsidRDefault="00C06B72" w:rsidP="00A9367E">
            <w:pPr>
              <w:jc w:val="both"/>
              <w:rPr>
                <w:sz w:val="28"/>
                <w:szCs w:val="28"/>
              </w:rPr>
            </w:pPr>
            <w:r w:rsidRPr="005A3432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06B72" w:rsidRPr="005A3432" w:rsidRDefault="00C06B72" w:rsidP="00A9367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45</w:t>
            </w:r>
          </w:p>
        </w:tc>
      </w:tr>
      <w:tr w:rsidR="00C06B72" w:rsidRPr="005A3432" w:rsidTr="00A9367E">
        <w:tc>
          <w:tcPr>
            <w:tcW w:w="7904" w:type="dxa"/>
            <w:shd w:val="clear" w:color="auto" w:fill="auto"/>
          </w:tcPr>
          <w:p w:rsidR="00C06B72" w:rsidRPr="005A3432" w:rsidRDefault="00C06B72" w:rsidP="00A9367E">
            <w:pPr>
              <w:jc w:val="both"/>
              <w:rPr>
                <w:sz w:val="28"/>
                <w:szCs w:val="28"/>
              </w:rPr>
            </w:pPr>
            <w:r w:rsidRPr="005A3432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C06B72" w:rsidRPr="005A3432" w:rsidRDefault="00C06B72" w:rsidP="00A9367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C06B72" w:rsidRPr="005A3432" w:rsidTr="00A9367E">
        <w:tc>
          <w:tcPr>
            <w:tcW w:w="7904" w:type="dxa"/>
            <w:shd w:val="clear" w:color="auto" w:fill="auto"/>
          </w:tcPr>
          <w:p w:rsidR="00C06B72" w:rsidRPr="005A3432" w:rsidRDefault="00C06B72" w:rsidP="00A9367E">
            <w:pPr>
              <w:jc w:val="both"/>
              <w:rPr>
                <w:b/>
                <w:sz w:val="28"/>
                <w:szCs w:val="28"/>
              </w:rPr>
            </w:pPr>
            <w:r w:rsidRPr="003B1A73">
              <w:rPr>
                <w:b/>
                <w:sz w:val="28"/>
                <w:szCs w:val="28"/>
              </w:rPr>
              <w:t xml:space="preserve">Самостоятельная работа обучающихся: </w:t>
            </w:r>
            <w:r w:rsidRPr="005A3432">
              <w:rPr>
                <w:b/>
                <w:sz w:val="28"/>
                <w:szCs w:val="28"/>
              </w:rPr>
              <w:t xml:space="preserve"> обучающихся: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06B72" w:rsidRPr="005A3432" w:rsidRDefault="00C06B72" w:rsidP="00A9367E">
            <w:pPr>
              <w:jc w:val="center"/>
              <w:rPr>
                <w:b/>
                <w:iCs/>
                <w:sz w:val="28"/>
                <w:szCs w:val="28"/>
              </w:rPr>
            </w:pPr>
            <w:r w:rsidRPr="005A3432">
              <w:rPr>
                <w:b/>
                <w:iCs/>
                <w:sz w:val="28"/>
                <w:szCs w:val="28"/>
              </w:rPr>
              <w:t>39</w:t>
            </w:r>
          </w:p>
        </w:tc>
      </w:tr>
      <w:tr w:rsidR="00C06B72" w:rsidRPr="005A3432" w:rsidTr="00A9367E">
        <w:trPr>
          <w:trHeight w:val="1638"/>
        </w:trPr>
        <w:tc>
          <w:tcPr>
            <w:tcW w:w="7904" w:type="dxa"/>
            <w:shd w:val="clear" w:color="auto" w:fill="auto"/>
          </w:tcPr>
          <w:p w:rsidR="00C06B72" w:rsidRPr="005A3432" w:rsidRDefault="00C06B72" w:rsidP="00A9367E">
            <w:pPr>
              <w:jc w:val="both"/>
              <w:rPr>
                <w:sz w:val="28"/>
                <w:szCs w:val="28"/>
              </w:rPr>
            </w:pPr>
            <w:r w:rsidRPr="005A3432">
              <w:rPr>
                <w:sz w:val="28"/>
                <w:szCs w:val="28"/>
              </w:rPr>
              <w:t>в том числе:</w:t>
            </w:r>
          </w:p>
          <w:p w:rsidR="00C06B72" w:rsidRPr="008D48B3" w:rsidRDefault="00C06B72" w:rsidP="00A93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8D48B3">
              <w:rPr>
                <w:sz w:val="28"/>
                <w:szCs w:val="28"/>
              </w:rPr>
              <w:t>ыполнение упражнений</w:t>
            </w:r>
            <w:r>
              <w:rPr>
                <w:sz w:val="28"/>
                <w:szCs w:val="28"/>
              </w:rPr>
              <w:t>;</w:t>
            </w:r>
          </w:p>
          <w:p w:rsidR="00C06B72" w:rsidRPr="005A3432" w:rsidRDefault="00C06B72" w:rsidP="00A93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доклада, сообщения;</w:t>
            </w:r>
          </w:p>
          <w:p w:rsidR="00C06B72" w:rsidRPr="008D48B3" w:rsidRDefault="00C06B72" w:rsidP="00A93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8D48B3">
              <w:rPr>
                <w:sz w:val="28"/>
                <w:szCs w:val="28"/>
              </w:rPr>
              <w:t>овторение теоретического материала, правил</w:t>
            </w:r>
            <w:r>
              <w:rPr>
                <w:sz w:val="28"/>
                <w:szCs w:val="28"/>
              </w:rPr>
              <w:t>;</w:t>
            </w:r>
          </w:p>
          <w:p w:rsidR="00C06B72" w:rsidRPr="008D48B3" w:rsidRDefault="00C06B72" w:rsidP="00A93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8D48B3">
              <w:rPr>
                <w:sz w:val="28"/>
                <w:szCs w:val="28"/>
              </w:rPr>
              <w:t>ыполнение индивидуальных заданий</w:t>
            </w:r>
          </w:p>
        </w:tc>
        <w:tc>
          <w:tcPr>
            <w:tcW w:w="1800" w:type="dxa"/>
            <w:shd w:val="clear" w:color="auto" w:fill="auto"/>
          </w:tcPr>
          <w:p w:rsidR="00C06B72" w:rsidRDefault="00C06B72" w:rsidP="00A9367E">
            <w:pPr>
              <w:jc w:val="center"/>
              <w:rPr>
                <w:iCs/>
                <w:sz w:val="28"/>
                <w:szCs w:val="28"/>
              </w:rPr>
            </w:pPr>
          </w:p>
          <w:p w:rsidR="00C06B72" w:rsidRPr="005A3432" w:rsidRDefault="00C06B72" w:rsidP="00A9367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31</w:t>
            </w:r>
          </w:p>
          <w:p w:rsidR="00C06B72" w:rsidRDefault="00C06B72" w:rsidP="00A9367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  <w:p w:rsidR="00C06B72" w:rsidRPr="008D48B3" w:rsidRDefault="00C06B72" w:rsidP="00A9367E">
            <w:pPr>
              <w:jc w:val="center"/>
              <w:rPr>
                <w:iCs/>
                <w:sz w:val="28"/>
                <w:szCs w:val="28"/>
              </w:rPr>
            </w:pPr>
            <w:r w:rsidRPr="008D48B3">
              <w:rPr>
                <w:iCs/>
                <w:sz w:val="28"/>
                <w:szCs w:val="28"/>
              </w:rPr>
              <w:t>3</w:t>
            </w:r>
          </w:p>
          <w:p w:rsidR="00C06B72" w:rsidRPr="005A3432" w:rsidRDefault="00C06B72" w:rsidP="00A9367E">
            <w:pPr>
              <w:jc w:val="center"/>
              <w:rPr>
                <w:iCs/>
                <w:sz w:val="28"/>
                <w:szCs w:val="28"/>
              </w:rPr>
            </w:pPr>
            <w:r w:rsidRPr="008D48B3">
              <w:rPr>
                <w:iCs/>
                <w:sz w:val="28"/>
                <w:szCs w:val="28"/>
              </w:rPr>
              <w:t>3</w:t>
            </w:r>
          </w:p>
        </w:tc>
      </w:tr>
      <w:tr w:rsidR="00C06B72" w:rsidRPr="005A3432" w:rsidTr="00A9367E">
        <w:tc>
          <w:tcPr>
            <w:tcW w:w="9704" w:type="dxa"/>
            <w:gridSpan w:val="2"/>
            <w:shd w:val="clear" w:color="auto" w:fill="auto"/>
          </w:tcPr>
          <w:p w:rsidR="00C06B72" w:rsidRPr="005A3432" w:rsidRDefault="00C06B72" w:rsidP="00A9367E">
            <w:pPr>
              <w:rPr>
                <w:iCs/>
                <w:sz w:val="28"/>
                <w:szCs w:val="28"/>
              </w:rPr>
            </w:pPr>
            <w:r w:rsidRPr="005A3432">
              <w:rPr>
                <w:iCs/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iCs/>
                <w:sz w:val="28"/>
                <w:szCs w:val="28"/>
              </w:rPr>
              <w:t>экзамена</w:t>
            </w:r>
            <w:r w:rsidRPr="005A3432">
              <w:rPr>
                <w:iCs/>
                <w:sz w:val="28"/>
                <w:szCs w:val="28"/>
              </w:rPr>
              <w:t xml:space="preserve"> 2 семестр</w:t>
            </w:r>
          </w:p>
        </w:tc>
      </w:tr>
    </w:tbl>
    <w:p w:rsidR="00C06B72" w:rsidRPr="00C41C1C" w:rsidRDefault="00C06B72" w:rsidP="00A9367E"/>
    <w:p w:rsidR="00C06B72" w:rsidRPr="00F303A2" w:rsidRDefault="00C06B72" w:rsidP="00A9367E">
      <w:pPr>
        <w:jc w:val="center"/>
        <w:rPr>
          <w:caps/>
          <w:sz w:val="28"/>
          <w:szCs w:val="28"/>
        </w:rPr>
      </w:pPr>
      <w:r w:rsidRPr="00F303A2">
        <w:rPr>
          <w:caps/>
          <w:sz w:val="28"/>
          <w:szCs w:val="28"/>
        </w:rPr>
        <w:t>АННОТАЦИЯ УЧЕБНОЙ ДИСЦИПЛИНЫ</w:t>
      </w:r>
    </w:p>
    <w:p w:rsidR="00C06B72" w:rsidRPr="00F303A2" w:rsidRDefault="00C06B72" w:rsidP="00A9367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F303A2">
        <w:rPr>
          <w:sz w:val="28"/>
          <w:szCs w:val="28"/>
        </w:rPr>
        <w:t>Д.</w:t>
      </w:r>
      <w:r>
        <w:rPr>
          <w:sz w:val="28"/>
          <w:szCs w:val="28"/>
        </w:rPr>
        <w:t>01.</w:t>
      </w:r>
      <w:r w:rsidRPr="00F303A2">
        <w:rPr>
          <w:sz w:val="28"/>
          <w:szCs w:val="28"/>
        </w:rPr>
        <w:t>09 ЛИТЕРАТУРА</w:t>
      </w:r>
    </w:p>
    <w:p w:rsidR="00C06B72" w:rsidRPr="007875AE" w:rsidRDefault="00C06B72" w:rsidP="00D2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7875AE">
        <w:rPr>
          <w:b/>
          <w:sz w:val="28"/>
          <w:szCs w:val="28"/>
        </w:rPr>
        <w:t>.1. Область применения программы</w:t>
      </w:r>
    </w:p>
    <w:p w:rsidR="00C06B72" w:rsidRPr="007875AE" w:rsidRDefault="00C06B72" w:rsidP="00D2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875AE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 54.02.02 Декоративно-прикладное искусство и народные промыслы (по видам), входящей в состав укрупненной группы направлений подготовки 54.00.00 Изобразительное и прикладные виды искусств.</w:t>
      </w:r>
    </w:p>
    <w:p w:rsidR="00C06B72" w:rsidRPr="007875AE" w:rsidRDefault="00C06B72" w:rsidP="00D2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sz w:val="28"/>
          <w:szCs w:val="28"/>
        </w:rPr>
      </w:pPr>
      <w:r w:rsidRPr="007875AE">
        <w:rPr>
          <w:sz w:val="28"/>
          <w:szCs w:val="28"/>
        </w:rPr>
        <w:t xml:space="preserve">Рабочая программа учебной дисциплины может быть </w:t>
      </w:r>
      <w:proofErr w:type="spellStart"/>
      <w:r w:rsidRPr="007875AE">
        <w:rPr>
          <w:sz w:val="28"/>
          <w:szCs w:val="28"/>
        </w:rPr>
        <w:t>использованав</w:t>
      </w:r>
      <w:proofErr w:type="spellEnd"/>
      <w:r w:rsidRPr="007875AE">
        <w:rPr>
          <w:sz w:val="28"/>
          <w:szCs w:val="28"/>
        </w:rPr>
        <w:t xml:space="preserve"> дополнительном профессиональном образовании в рамках реализации программ повышения квалификации и переподготовки кадров в СПО.</w:t>
      </w:r>
    </w:p>
    <w:p w:rsidR="00C06B72" w:rsidRPr="007875AE" w:rsidRDefault="00C06B72" w:rsidP="00D2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7875AE">
        <w:rPr>
          <w:b/>
          <w:sz w:val="28"/>
          <w:szCs w:val="28"/>
        </w:rPr>
        <w:t>.2. Место дисциплины в структуре программы подготовки специалистов среднего звена:</w:t>
      </w:r>
    </w:p>
    <w:p w:rsidR="00C06B72" w:rsidRPr="007875AE" w:rsidRDefault="00C06B72" w:rsidP="00D20718">
      <w:pPr>
        <w:tabs>
          <w:tab w:val="left" w:pos="9356"/>
        </w:tabs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7875AE">
        <w:rPr>
          <w:rFonts w:eastAsia="Calibri"/>
          <w:sz w:val="28"/>
          <w:szCs w:val="28"/>
        </w:rPr>
        <w:t>Учебная дисциплина «</w:t>
      </w:r>
      <w:r>
        <w:rPr>
          <w:rFonts w:eastAsia="Calibri"/>
          <w:sz w:val="28"/>
          <w:szCs w:val="28"/>
        </w:rPr>
        <w:t>Литература</w:t>
      </w:r>
      <w:r w:rsidRPr="007875AE">
        <w:rPr>
          <w:rFonts w:eastAsia="Calibri"/>
          <w:i/>
          <w:iCs/>
          <w:sz w:val="28"/>
          <w:szCs w:val="28"/>
        </w:rPr>
        <w:t xml:space="preserve">» </w:t>
      </w:r>
      <w:r w:rsidRPr="007875AE">
        <w:rPr>
          <w:rFonts w:eastAsia="Calibri"/>
          <w:sz w:val="28"/>
          <w:szCs w:val="28"/>
        </w:rPr>
        <w:t xml:space="preserve">относится к </w:t>
      </w:r>
      <w:r w:rsidRPr="0068351C">
        <w:rPr>
          <w:rFonts w:eastAsia="Calibri"/>
          <w:sz w:val="28"/>
          <w:szCs w:val="28"/>
        </w:rPr>
        <w:t>учебной дисциплине общеобразовательного учебного цикла ППССЗ.</w:t>
      </w:r>
    </w:p>
    <w:p w:rsidR="00C06B72" w:rsidRPr="007875AE" w:rsidRDefault="00C06B72" w:rsidP="00D2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7875AE">
        <w:rPr>
          <w:b/>
          <w:sz w:val="28"/>
          <w:szCs w:val="28"/>
        </w:rPr>
        <w:t>.3. Цели и задачи дисциплины – требования к результатам освоения дисциплины:</w:t>
      </w:r>
    </w:p>
    <w:p w:rsidR="00C06B72" w:rsidRPr="00D21E8D" w:rsidRDefault="00C06B72" w:rsidP="00D20718">
      <w:pPr>
        <w:ind w:firstLine="709"/>
        <w:jc w:val="both"/>
        <w:rPr>
          <w:sz w:val="28"/>
          <w:szCs w:val="28"/>
        </w:rPr>
      </w:pPr>
      <w:proofErr w:type="gramStart"/>
      <w:r w:rsidRPr="00D21E8D">
        <w:rPr>
          <w:sz w:val="28"/>
          <w:szCs w:val="28"/>
        </w:rPr>
        <w:t>Освоение  содержания</w:t>
      </w:r>
      <w:proofErr w:type="gramEnd"/>
      <w:r w:rsidRPr="00D21E8D">
        <w:rPr>
          <w:sz w:val="28"/>
          <w:szCs w:val="28"/>
        </w:rPr>
        <w:t xml:space="preserve">  учебной  дисциплины  «Литература»  обеспечивает  достижение  студентами    следующих  результатов: </w:t>
      </w:r>
    </w:p>
    <w:p w:rsidR="00C06B72" w:rsidRPr="00D21E8D" w:rsidRDefault="00C06B72" w:rsidP="00D20718">
      <w:pPr>
        <w:ind w:firstLine="709"/>
        <w:jc w:val="both"/>
        <w:rPr>
          <w:b/>
          <w:sz w:val="28"/>
          <w:szCs w:val="28"/>
        </w:rPr>
      </w:pPr>
      <w:r w:rsidRPr="00D21E8D">
        <w:rPr>
          <w:b/>
          <w:sz w:val="28"/>
          <w:szCs w:val="28"/>
        </w:rPr>
        <w:t xml:space="preserve">личностных:  </w:t>
      </w:r>
    </w:p>
    <w:p w:rsidR="00C06B72" w:rsidRPr="00D21E8D" w:rsidRDefault="00C06B72" w:rsidP="00D20718">
      <w:pPr>
        <w:pStyle w:val="aff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D21E8D">
        <w:rPr>
          <w:sz w:val="28"/>
          <w:szCs w:val="28"/>
        </w:rPr>
        <w:t>сформированность</w:t>
      </w:r>
      <w:proofErr w:type="spellEnd"/>
      <w:r w:rsidRPr="00D21E8D">
        <w:rPr>
          <w:sz w:val="28"/>
          <w:szCs w:val="28"/>
        </w:rPr>
        <w:t xml:space="preserve">  мировоззрения</w:t>
      </w:r>
      <w:proofErr w:type="gramEnd"/>
      <w:r w:rsidRPr="00D21E8D">
        <w:rPr>
          <w:sz w:val="28"/>
          <w:szCs w:val="28"/>
        </w:rPr>
        <w:t xml:space="preserve">,  соответствующего 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C06B72" w:rsidRPr="00D21E8D" w:rsidRDefault="00C06B72" w:rsidP="00D20718">
      <w:pPr>
        <w:pStyle w:val="aff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D21E8D">
        <w:rPr>
          <w:sz w:val="28"/>
          <w:szCs w:val="28"/>
        </w:rPr>
        <w:t>сформированность</w:t>
      </w:r>
      <w:proofErr w:type="spellEnd"/>
      <w:r w:rsidRPr="00D21E8D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C06B72" w:rsidRPr="00D21E8D" w:rsidRDefault="00C06B72" w:rsidP="00D20718">
      <w:pPr>
        <w:pStyle w:val="aff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D21E8D">
        <w:rPr>
          <w:sz w:val="28"/>
          <w:szCs w:val="28"/>
        </w:rPr>
        <w:t>толерантное  сознание</w:t>
      </w:r>
      <w:proofErr w:type="gramEnd"/>
      <w:r w:rsidRPr="00D21E8D">
        <w:rPr>
          <w:sz w:val="28"/>
          <w:szCs w:val="28"/>
        </w:rPr>
        <w:t xml:space="preserve">  и  поведение  в  поликультурном  мире, 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C06B72" w:rsidRPr="00D21E8D" w:rsidRDefault="00C06B72" w:rsidP="00D20718">
      <w:pPr>
        <w:pStyle w:val="aff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21E8D">
        <w:rPr>
          <w:sz w:val="28"/>
          <w:szCs w:val="28"/>
        </w:rPr>
        <w:lastRenderedPageBreak/>
        <w:t xml:space="preserve">готовность и способность к образованию, в том числе самообразованию, на </w:t>
      </w:r>
      <w:proofErr w:type="gramStart"/>
      <w:r w:rsidRPr="00D21E8D">
        <w:rPr>
          <w:sz w:val="28"/>
          <w:szCs w:val="28"/>
        </w:rPr>
        <w:t>протяжении  всей</w:t>
      </w:r>
      <w:proofErr w:type="gramEnd"/>
      <w:r w:rsidRPr="00D21E8D">
        <w:rPr>
          <w:sz w:val="28"/>
          <w:szCs w:val="28"/>
        </w:rPr>
        <w:t xml:space="preserve">  жизни;  сознательное  отношение  к непрерывному образованию как условию успешной профессиональной и общественной деятельности; </w:t>
      </w:r>
    </w:p>
    <w:p w:rsidR="00C06B72" w:rsidRPr="00D21E8D" w:rsidRDefault="00C06B72" w:rsidP="00D20718">
      <w:pPr>
        <w:pStyle w:val="aff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21E8D">
        <w:rPr>
          <w:sz w:val="28"/>
          <w:szCs w:val="28"/>
        </w:rPr>
        <w:t xml:space="preserve">эстетическое отношение к миру; </w:t>
      </w:r>
    </w:p>
    <w:p w:rsidR="00C06B72" w:rsidRPr="00D21E8D" w:rsidRDefault="00C06B72" w:rsidP="00D20718">
      <w:pPr>
        <w:pStyle w:val="aff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D21E8D">
        <w:rPr>
          <w:sz w:val="28"/>
          <w:szCs w:val="28"/>
        </w:rPr>
        <w:t>совершенствование  духовно</w:t>
      </w:r>
      <w:proofErr w:type="gramEnd"/>
      <w:r w:rsidRPr="00D21E8D">
        <w:rPr>
          <w:sz w:val="28"/>
          <w:szCs w:val="28"/>
        </w:rPr>
        <w:t xml:space="preserve">-нравственных  качеств  личности, воспитание чувства любви к многонациональному Отечеству, уважительного отношения к русской литературе, к культурам других народов;  </w:t>
      </w:r>
    </w:p>
    <w:p w:rsidR="00C06B72" w:rsidRPr="00D21E8D" w:rsidRDefault="00C06B72" w:rsidP="00D20718">
      <w:pPr>
        <w:pStyle w:val="aff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D21E8D">
        <w:rPr>
          <w:sz w:val="28"/>
          <w:szCs w:val="28"/>
        </w:rPr>
        <w:t>использование  для</w:t>
      </w:r>
      <w:proofErr w:type="gramEnd"/>
      <w:r w:rsidRPr="00D21E8D">
        <w:rPr>
          <w:sz w:val="28"/>
          <w:szCs w:val="28"/>
        </w:rPr>
        <w:t xml:space="preserve">  решения  познавательных  и  коммуникативных задач различных источников информации (словари, энциклопедии, </w:t>
      </w:r>
      <w:proofErr w:type="spellStart"/>
      <w:r w:rsidRPr="00D21E8D">
        <w:rPr>
          <w:sz w:val="28"/>
          <w:szCs w:val="28"/>
        </w:rPr>
        <w:t>интернет-ресурсы</w:t>
      </w:r>
      <w:proofErr w:type="spellEnd"/>
      <w:r w:rsidRPr="00D21E8D">
        <w:rPr>
          <w:sz w:val="28"/>
          <w:szCs w:val="28"/>
        </w:rPr>
        <w:t xml:space="preserve"> и др.; </w:t>
      </w:r>
    </w:p>
    <w:p w:rsidR="00C06B72" w:rsidRPr="00D21E8D" w:rsidRDefault="00C06B72" w:rsidP="00D20718">
      <w:pPr>
        <w:ind w:firstLine="709"/>
        <w:jc w:val="both"/>
        <w:rPr>
          <w:b/>
          <w:sz w:val="28"/>
          <w:szCs w:val="28"/>
        </w:rPr>
      </w:pPr>
      <w:proofErr w:type="spellStart"/>
      <w:r w:rsidRPr="00D21E8D">
        <w:rPr>
          <w:b/>
          <w:sz w:val="28"/>
          <w:szCs w:val="28"/>
        </w:rPr>
        <w:t>метапредметных</w:t>
      </w:r>
      <w:proofErr w:type="spellEnd"/>
      <w:r w:rsidRPr="00D21E8D">
        <w:rPr>
          <w:b/>
          <w:sz w:val="28"/>
          <w:szCs w:val="28"/>
        </w:rPr>
        <w:t xml:space="preserve">:  </w:t>
      </w:r>
    </w:p>
    <w:p w:rsidR="00C06B72" w:rsidRPr="00D21E8D" w:rsidRDefault="00C06B72" w:rsidP="00D20718">
      <w:pPr>
        <w:pStyle w:val="aff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21E8D">
        <w:rPr>
          <w:sz w:val="28"/>
          <w:szCs w:val="28"/>
        </w:rPr>
        <w:t xml:space="preserve">умение понимать проблему, выдвигать гипотезу, структурировать </w:t>
      </w:r>
      <w:proofErr w:type="gramStart"/>
      <w:r w:rsidRPr="00D21E8D">
        <w:rPr>
          <w:sz w:val="28"/>
          <w:szCs w:val="28"/>
        </w:rPr>
        <w:t>материал,  подбирать</w:t>
      </w:r>
      <w:proofErr w:type="gramEnd"/>
      <w:r w:rsidRPr="00D21E8D">
        <w:rPr>
          <w:sz w:val="28"/>
          <w:szCs w:val="28"/>
        </w:rPr>
        <w:t xml:space="preserve">  аргументы  для  подтверждения  собственной  позиции, выделять причинно-следственные связи в устных и письменных высказываниях, формулировать выводы; </w:t>
      </w:r>
    </w:p>
    <w:p w:rsidR="00C06B72" w:rsidRPr="00D21E8D" w:rsidRDefault="00C06B72" w:rsidP="00D20718">
      <w:pPr>
        <w:pStyle w:val="aff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D21E8D">
        <w:rPr>
          <w:sz w:val="28"/>
          <w:szCs w:val="28"/>
        </w:rPr>
        <w:t>умение  самостоятельно</w:t>
      </w:r>
      <w:proofErr w:type="gramEnd"/>
      <w:r w:rsidRPr="00D21E8D">
        <w:rPr>
          <w:sz w:val="28"/>
          <w:szCs w:val="28"/>
        </w:rPr>
        <w:t xml:space="preserve">  организовывать  собственную  деятельность, оценивать ее, определять сферу своих интересов; </w:t>
      </w:r>
    </w:p>
    <w:p w:rsidR="00C06B72" w:rsidRPr="00D21E8D" w:rsidRDefault="00C06B72" w:rsidP="00D20718">
      <w:pPr>
        <w:pStyle w:val="aff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21E8D">
        <w:rPr>
          <w:sz w:val="28"/>
          <w:szCs w:val="28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C06B72" w:rsidRPr="00D21E8D" w:rsidRDefault="00C06B72" w:rsidP="00D20718">
      <w:pPr>
        <w:pStyle w:val="aff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21E8D">
        <w:rPr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C06B72" w:rsidRPr="00D21E8D" w:rsidRDefault="00C06B72" w:rsidP="00D20718">
      <w:pPr>
        <w:ind w:firstLine="709"/>
        <w:jc w:val="both"/>
        <w:rPr>
          <w:b/>
          <w:sz w:val="28"/>
          <w:szCs w:val="28"/>
        </w:rPr>
      </w:pPr>
      <w:r w:rsidRPr="00D21E8D">
        <w:rPr>
          <w:b/>
          <w:sz w:val="28"/>
          <w:szCs w:val="28"/>
        </w:rPr>
        <w:t xml:space="preserve">предметных:  </w:t>
      </w:r>
    </w:p>
    <w:p w:rsidR="00C06B72" w:rsidRPr="00370EDB" w:rsidRDefault="00C06B72" w:rsidP="00D20718">
      <w:pPr>
        <w:pStyle w:val="aff0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370EDB">
        <w:rPr>
          <w:sz w:val="28"/>
          <w:szCs w:val="28"/>
        </w:rPr>
        <w:t>сформированность</w:t>
      </w:r>
      <w:proofErr w:type="spellEnd"/>
      <w:r w:rsidRPr="00370EDB">
        <w:rPr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 </w:t>
      </w:r>
    </w:p>
    <w:p w:rsidR="00C06B72" w:rsidRPr="00370EDB" w:rsidRDefault="00C06B72" w:rsidP="00D20718">
      <w:pPr>
        <w:pStyle w:val="aff0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370EDB">
        <w:rPr>
          <w:sz w:val="28"/>
          <w:szCs w:val="28"/>
        </w:rPr>
        <w:t>сформированность</w:t>
      </w:r>
      <w:proofErr w:type="spellEnd"/>
      <w:r w:rsidRPr="00370EDB">
        <w:rPr>
          <w:sz w:val="28"/>
          <w:szCs w:val="28"/>
        </w:rPr>
        <w:t xml:space="preserve"> навыков различных видов анализа литературных произведений; </w:t>
      </w:r>
    </w:p>
    <w:p w:rsidR="00C06B72" w:rsidRPr="00370EDB" w:rsidRDefault="00C06B72" w:rsidP="00D20718">
      <w:pPr>
        <w:pStyle w:val="aff0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0EDB">
        <w:rPr>
          <w:sz w:val="28"/>
          <w:szCs w:val="28"/>
        </w:rPr>
        <w:t xml:space="preserve">владение навыками самоанализа и самооценки на основе наблюдений за собственной речью; </w:t>
      </w:r>
    </w:p>
    <w:p w:rsidR="00C06B72" w:rsidRPr="00370EDB" w:rsidRDefault="00C06B72" w:rsidP="00D20718">
      <w:pPr>
        <w:pStyle w:val="aff0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0EDB">
        <w:rPr>
          <w:sz w:val="28"/>
          <w:szCs w:val="28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  <w:r w:rsidRPr="00370EDB">
        <w:rPr>
          <w:sz w:val="28"/>
          <w:szCs w:val="28"/>
        </w:rPr>
        <w:cr/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C06B72" w:rsidRPr="00370EDB" w:rsidRDefault="00C06B72" w:rsidP="00D20718">
      <w:pPr>
        <w:pStyle w:val="aff0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370EDB">
        <w:rPr>
          <w:sz w:val="28"/>
          <w:szCs w:val="28"/>
        </w:rPr>
        <w:t>знание  содержания</w:t>
      </w:r>
      <w:proofErr w:type="gramEnd"/>
      <w:r w:rsidRPr="00370EDB">
        <w:rPr>
          <w:sz w:val="28"/>
          <w:szCs w:val="28"/>
        </w:rPr>
        <w:t xml:space="preserve">  произведений  русской,  родной  и  мировой классической  литературы,  их  историко-культурного  и </w:t>
      </w:r>
      <w:proofErr w:type="spellStart"/>
      <w:r w:rsidRPr="00370EDB">
        <w:rPr>
          <w:sz w:val="28"/>
          <w:szCs w:val="28"/>
        </w:rPr>
        <w:t>нравственноценностного</w:t>
      </w:r>
      <w:proofErr w:type="spellEnd"/>
      <w:r w:rsidRPr="00370EDB">
        <w:rPr>
          <w:sz w:val="28"/>
          <w:szCs w:val="28"/>
        </w:rPr>
        <w:t xml:space="preserve"> влияния на формирование национальной и мировой культуры; </w:t>
      </w:r>
    </w:p>
    <w:p w:rsidR="00C06B72" w:rsidRPr="00370EDB" w:rsidRDefault="00C06B72" w:rsidP="00D20718">
      <w:pPr>
        <w:pStyle w:val="aff0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370EDB">
        <w:rPr>
          <w:sz w:val="28"/>
          <w:szCs w:val="28"/>
        </w:rPr>
        <w:t>сформированность</w:t>
      </w:r>
      <w:proofErr w:type="spellEnd"/>
      <w:r w:rsidRPr="00370EDB">
        <w:rPr>
          <w:sz w:val="28"/>
          <w:szCs w:val="28"/>
        </w:rPr>
        <w:t xml:space="preserve">  умений</w:t>
      </w:r>
      <w:proofErr w:type="gramEnd"/>
      <w:r w:rsidRPr="00370EDB">
        <w:rPr>
          <w:sz w:val="28"/>
          <w:szCs w:val="28"/>
        </w:rPr>
        <w:t xml:space="preserve">  учитывать  исторический,  историко-культурный контекст и контекст творчества писателя в процессе анализа художественного произведения; </w:t>
      </w:r>
    </w:p>
    <w:p w:rsidR="00C06B72" w:rsidRPr="00370EDB" w:rsidRDefault="00C06B72" w:rsidP="00D20718">
      <w:pPr>
        <w:pStyle w:val="aff0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0EDB">
        <w:rPr>
          <w:sz w:val="28"/>
          <w:szCs w:val="28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C06B72" w:rsidRPr="00370EDB" w:rsidRDefault="00C06B72" w:rsidP="00D20718">
      <w:pPr>
        <w:pStyle w:val="aff0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0EDB">
        <w:rPr>
          <w:sz w:val="28"/>
          <w:szCs w:val="28"/>
        </w:rPr>
        <w:lastRenderedPageBreak/>
        <w:t xml:space="preserve">владение навыками анализа художественных произведений с </w:t>
      </w:r>
      <w:proofErr w:type="gramStart"/>
      <w:r w:rsidRPr="00370EDB">
        <w:rPr>
          <w:sz w:val="28"/>
          <w:szCs w:val="28"/>
        </w:rPr>
        <w:t>учетом  их</w:t>
      </w:r>
      <w:proofErr w:type="gramEnd"/>
      <w:r w:rsidRPr="00370EDB">
        <w:rPr>
          <w:sz w:val="28"/>
          <w:szCs w:val="28"/>
        </w:rPr>
        <w:t xml:space="preserve">  жанрово-родовой  специфики;  осознание  художественной 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C06B72" w:rsidRPr="00370EDB" w:rsidRDefault="00C06B72" w:rsidP="00D20718">
      <w:pPr>
        <w:pStyle w:val="aff0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370EDB">
        <w:rPr>
          <w:sz w:val="28"/>
          <w:szCs w:val="28"/>
        </w:rPr>
        <w:t>сформированность</w:t>
      </w:r>
      <w:proofErr w:type="spellEnd"/>
      <w:r w:rsidRPr="00370EDB">
        <w:rPr>
          <w:sz w:val="28"/>
          <w:szCs w:val="28"/>
        </w:rPr>
        <w:t xml:space="preserve"> представлений о системе стилей языка художественной литературы. </w:t>
      </w:r>
    </w:p>
    <w:p w:rsidR="00C06B72" w:rsidRPr="00DB0A2D" w:rsidRDefault="00C06B72" w:rsidP="00D20718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B0A2D">
        <w:rPr>
          <w:sz w:val="28"/>
          <w:szCs w:val="28"/>
        </w:rPr>
        <w:t xml:space="preserve">В результате освоения дисциплины обучающийся </w:t>
      </w:r>
      <w:r w:rsidRPr="00DB0A2D">
        <w:rPr>
          <w:b/>
          <w:sz w:val="28"/>
          <w:szCs w:val="28"/>
        </w:rPr>
        <w:t>должен уметь:</w:t>
      </w:r>
    </w:p>
    <w:p w:rsidR="00C06B72" w:rsidRPr="00370EDB" w:rsidRDefault="00C06B72" w:rsidP="00D20718">
      <w:pPr>
        <w:pStyle w:val="ConsPlusNormal"/>
        <w:numPr>
          <w:ilvl w:val="0"/>
          <w:numId w:val="45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EDB">
        <w:rPr>
          <w:rFonts w:ascii="Times New Roman" w:eastAsia="Times New Roman" w:hAnsi="Times New Roman" w:cs="Times New Roman"/>
          <w:sz w:val="28"/>
          <w:szCs w:val="28"/>
        </w:rPr>
        <w:t>воспроизводить содержание литературного произведения;</w:t>
      </w:r>
    </w:p>
    <w:p w:rsidR="00C06B72" w:rsidRPr="00370EDB" w:rsidRDefault="00C06B72" w:rsidP="00D20718">
      <w:pPr>
        <w:pStyle w:val="ConsPlusNormal"/>
        <w:numPr>
          <w:ilvl w:val="0"/>
          <w:numId w:val="45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EDB">
        <w:rPr>
          <w:rFonts w:ascii="Times New Roman" w:eastAsia="Times New Roman" w:hAnsi="Times New Roman" w:cs="Times New Roman"/>
          <w:sz w:val="28"/>
          <w:szCs w:val="28"/>
        </w:rPr>
        <w:t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</w:t>
      </w:r>
    </w:p>
    <w:p w:rsidR="00C06B72" w:rsidRPr="00370EDB" w:rsidRDefault="00C06B72" w:rsidP="00D20718">
      <w:pPr>
        <w:pStyle w:val="ConsPlusNormal"/>
        <w:numPr>
          <w:ilvl w:val="0"/>
          <w:numId w:val="45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EDB">
        <w:rPr>
          <w:rFonts w:ascii="Times New Roman" w:eastAsia="Times New Roman" w:hAnsi="Times New Roman" w:cs="Times New Roman"/>
          <w:sz w:val="28"/>
          <w:szCs w:val="28"/>
        </w:rPr>
        <w:t>анализировать эпизод (сцену) изученного произведения, объяснять его связь с проблематикой произведения;</w:t>
      </w:r>
    </w:p>
    <w:p w:rsidR="00C06B72" w:rsidRPr="00370EDB" w:rsidRDefault="00C06B72" w:rsidP="00D20718">
      <w:pPr>
        <w:pStyle w:val="ConsPlusNormal"/>
        <w:numPr>
          <w:ilvl w:val="0"/>
          <w:numId w:val="45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EDB">
        <w:rPr>
          <w:rFonts w:ascii="Times New Roman" w:eastAsia="Times New Roman" w:hAnsi="Times New Roman" w:cs="Times New Roman"/>
          <w:sz w:val="28"/>
          <w:szCs w:val="28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"сквозные темы" и ключевые проблемы русской литературы; соотносить произведение с литературным направлением эпохи;</w:t>
      </w:r>
    </w:p>
    <w:p w:rsidR="00C06B72" w:rsidRPr="00370EDB" w:rsidRDefault="00C06B72" w:rsidP="00D20718">
      <w:pPr>
        <w:pStyle w:val="ConsPlusNormal"/>
        <w:numPr>
          <w:ilvl w:val="0"/>
          <w:numId w:val="45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EDB">
        <w:rPr>
          <w:rFonts w:ascii="Times New Roman" w:eastAsia="Times New Roman" w:hAnsi="Times New Roman" w:cs="Times New Roman"/>
          <w:sz w:val="28"/>
          <w:szCs w:val="28"/>
        </w:rPr>
        <w:t>определять род и жанр произведения;</w:t>
      </w:r>
    </w:p>
    <w:p w:rsidR="00C06B72" w:rsidRPr="00370EDB" w:rsidRDefault="00C06B72" w:rsidP="00D20718">
      <w:pPr>
        <w:pStyle w:val="ConsPlusNormal"/>
        <w:numPr>
          <w:ilvl w:val="0"/>
          <w:numId w:val="45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EDB">
        <w:rPr>
          <w:rFonts w:ascii="Times New Roman" w:eastAsia="Times New Roman" w:hAnsi="Times New Roman" w:cs="Times New Roman"/>
          <w:sz w:val="28"/>
          <w:szCs w:val="28"/>
        </w:rPr>
        <w:t>сопоставлять литературные произведения;</w:t>
      </w:r>
    </w:p>
    <w:p w:rsidR="00C06B72" w:rsidRPr="00370EDB" w:rsidRDefault="00C06B72" w:rsidP="00D20718">
      <w:pPr>
        <w:pStyle w:val="ConsPlusNormal"/>
        <w:numPr>
          <w:ilvl w:val="0"/>
          <w:numId w:val="45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EDB">
        <w:rPr>
          <w:rFonts w:ascii="Times New Roman" w:eastAsia="Times New Roman" w:hAnsi="Times New Roman" w:cs="Times New Roman"/>
          <w:sz w:val="28"/>
          <w:szCs w:val="28"/>
        </w:rPr>
        <w:t>выявлять авторскую позицию;</w:t>
      </w:r>
    </w:p>
    <w:p w:rsidR="00C06B72" w:rsidRPr="00370EDB" w:rsidRDefault="00C06B72" w:rsidP="00D20718">
      <w:pPr>
        <w:pStyle w:val="ConsPlusNormal"/>
        <w:numPr>
          <w:ilvl w:val="0"/>
          <w:numId w:val="45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EDB">
        <w:rPr>
          <w:rFonts w:ascii="Times New Roman" w:eastAsia="Times New Roman" w:hAnsi="Times New Roman" w:cs="Times New Roman"/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C06B72" w:rsidRPr="00370EDB" w:rsidRDefault="00C06B72" w:rsidP="00D20718">
      <w:pPr>
        <w:pStyle w:val="ConsPlusNormal"/>
        <w:numPr>
          <w:ilvl w:val="0"/>
          <w:numId w:val="45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EDB">
        <w:rPr>
          <w:rFonts w:ascii="Times New Roman" w:eastAsia="Times New Roman" w:hAnsi="Times New Roman" w:cs="Times New Roman"/>
          <w:sz w:val="28"/>
          <w:szCs w:val="28"/>
        </w:rPr>
        <w:t>аргументировать свое отношение к прочитанному произведению;</w:t>
      </w:r>
    </w:p>
    <w:p w:rsidR="00C06B72" w:rsidRDefault="00C06B72" w:rsidP="00D20718">
      <w:pPr>
        <w:pStyle w:val="ConsPlusNormal"/>
        <w:numPr>
          <w:ilvl w:val="0"/>
          <w:numId w:val="45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EDB">
        <w:rPr>
          <w:rFonts w:ascii="Times New Roman" w:eastAsia="Times New Roman" w:hAnsi="Times New Roman" w:cs="Times New Roman"/>
          <w:sz w:val="28"/>
          <w:szCs w:val="28"/>
        </w:rPr>
        <w:t>писать рецензии на прочитанные произведения и сочинения разных жанров на литературные темы;</w:t>
      </w:r>
    </w:p>
    <w:p w:rsidR="00C06B72" w:rsidRPr="00370EDB" w:rsidRDefault="00C06B72" w:rsidP="00D20718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A2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DB0A2D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b/>
          <w:sz w:val="28"/>
          <w:szCs w:val="28"/>
        </w:rPr>
        <w:t>зна</w:t>
      </w:r>
      <w:r w:rsidRPr="00DB0A2D">
        <w:rPr>
          <w:rFonts w:ascii="Times New Roman" w:hAnsi="Times New Roman" w:cs="Times New Roman"/>
          <w:b/>
          <w:sz w:val="28"/>
          <w:szCs w:val="28"/>
        </w:rPr>
        <w:t>ть:</w:t>
      </w:r>
    </w:p>
    <w:p w:rsidR="00C06B72" w:rsidRPr="00370EDB" w:rsidRDefault="00C06B72" w:rsidP="00D20718">
      <w:pPr>
        <w:pStyle w:val="ConsPlusNormal"/>
        <w:numPr>
          <w:ilvl w:val="0"/>
          <w:numId w:val="45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EDB">
        <w:rPr>
          <w:rFonts w:ascii="Times New Roman" w:eastAsia="Times New Roman" w:hAnsi="Times New Roman" w:cs="Times New Roman"/>
          <w:sz w:val="28"/>
          <w:szCs w:val="28"/>
        </w:rPr>
        <w:t>образную природу словесного искусства;</w:t>
      </w:r>
    </w:p>
    <w:p w:rsidR="00C06B72" w:rsidRPr="00370EDB" w:rsidRDefault="00C06B72" w:rsidP="00D20718">
      <w:pPr>
        <w:pStyle w:val="ConsPlusNormal"/>
        <w:numPr>
          <w:ilvl w:val="0"/>
          <w:numId w:val="45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EDB">
        <w:rPr>
          <w:rFonts w:ascii="Times New Roman" w:eastAsia="Times New Roman" w:hAnsi="Times New Roman" w:cs="Times New Roman"/>
          <w:sz w:val="28"/>
          <w:szCs w:val="28"/>
        </w:rPr>
        <w:t>содержание изученных литературных произведений;</w:t>
      </w:r>
    </w:p>
    <w:p w:rsidR="00C06B72" w:rsidRPr="00370EDB" w:rsidRDefault="00C06B72" w:rsidP="00D20718">
      <w:pPr>
        <w:pStyle w:val="ConsPlusNormal"/>
        <w:numPr>
          <w:ilvl w:val="0"/>
          <w:numId w:val="45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EDB">
        <w:rPr>
          <w:rFonts w:ascii="Times New Roman" w:eastAsia="Times New Roman" w:hAnsi="Times New Roman" w:cs="Times New Roman"/>
          <w:sz w:val="28"/>
          <w:szCs w:val="28"/>
        </w:rPr>
        <w:t>основные факты жизни и творчества писателей - классиков XIX в.;</w:t>
      </w:r>
    </w:p>
    <w:p w:rsidR="00C06B72" w:rsidRPr="00370EDB" w:rsidRDefault="00C06B72" w:rsidP="00D20718">
      <w:pPr>
        <w:pStyle w:val="ConsPlusNormal"/>
        <w:numPr>
          <w:ilvl w:val="0"/>
          <w:numId w:val="45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EDB">
        <w:rPr>
          <w:rFonts w:ascii="Times New Roman" w:eastAsia="Times New Roman" w:hAnsi="Times New Roman" w:cs="Times New Roman"/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C06B72" w:rsidRDefault="00C06B72" w:rsidP="00D20718">
      <w:pPr>
        <w:pStyle w:val="aff0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0EDB">
        <w:rPr>
          <w:sz w:val="28"/>
          <w:szCs w:val="28"/>
        </w:rPr>
        <w:t>основные теоретико-литературные понятия.</w:t>
      </w:r>
    </w:p>
    <w:p w:rsidR="00C06B72" w:rsidRPr="00370EDB" w:rsidRDefault="00C06B72" w:rsidP="00D20718">
      <w:pPr>
        <w:widowControl w:val="0"/>
        <w:ind w:firstLine="709"/>
        <w:contextualSpacing/>
        <w:rPr>
          <w:b/>
          <w:sz w:val="28"/>
          <w:szCs w:val="28"/>
        </w:rPr>
      </w:pPr>
      <w:r w:rsidRPr="00370EDB">
        <w:rPr>
          <w:b/>
          <w:sz w:val="28"/>
          <w:szCs w:val="28"/>
        </w:rPr>
        <w:t>Перечень формируемых компетенций:</w:t>
      </w:r>
    </w:p>
    <w:p w:rsidR="00C06B72" w:rsidRPr="00370EDB" w:rsidRDefault="00C06B72" w:rsidP="00D20718">
      <w:pPr>
        <w:widowControl w:val="0"/>
        <w:ind w:firstLine="709"/>
        <w:contextualSpacing/>
        <w:rPr>
          <w:b/>
          <w:sz w:val="28"/>
          <w:szCs w:val="28"/>
        </w:rPr>
      </w:pPr>
      <w:r w:rsidRPr="00370EDB">
        <w:rPr>
          <w:b/>
          <w:sz w:val="28"/>
          <w:szCs w:val="28"/>
        </w:rPr>
        <w:t>Общие компетенции (ОК):</w:t>
      </w:r>
    </w:p>
    <w:p w:rsidR="00C06B72" w:rsidRPr="00392A17" w:rsidRDefault="00C06B72" w:rsidP="00D2071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0EDB">
        <w:rPr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C06B72" w:rsidRDefault="00C06B72" w:rsidP="00D2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Pr="00A97BA5">
        <w:rPr>
          <w:b/>
          <w:sz w:val="28"/>
          <w:szCs w:val="28"/>
        </w:rPr>
        <w:t>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06B72" w:rsidRPr="00A97BA5" w:rsidTr="00A9367E">
        <w:trPr>
          <w:trHeight w:val="460"/>
        </w:trPr>
        <w:tc>
          <w:tcPr>
            <w:tcW w:w="7904" w:type="dxa"/>
            <w:shd w:val="clear" w:color="auto" w:fill="auto"/>
          </w:tcPr>
          <w:p w:rsidR="00C06B72" w:rsidRPr="00A97BA5" w:rsidRDefault="00C06B72" w:rsidP="00A9367E">
            <w:pPr>
              <w:jc w:val="center"/>
              <w:rPr>
                <w:sz w:val="28"/>
                <w:szCs w:val="28"/>
              </w:rPr>
            </w:pPr>
            <w:r w:rsidRPr="00A97BA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06B72" w:rsidRPr="00A97BA5" w:rsidRDefault="00C06B72" w:rsidP="00A9367E">
            <w:pPr>
              <w:jc w:val="center"/>
              <w:rPr>
                <w:iCs/>
                <w:sz w:val="28"/>
                <w:szCs w:val="28"/>
              </w:rPr>
            </w:pPr>
            <w:r w:rsidRPr="00A97BA5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C06B72" w:rsidRPr="00A97BA5" w:rsidTr="00A9367E">
        <w:trPr>
          <w:trHeight w:val="285"/>
        </w:trPr>
        <w:tc>
          <w:tcPr>
            <w:tcW w:w="7904" w:type="dxa"/>
            <w:shd w:val="clear" w:color="auto" w:fill="auto"/>
          </w:tcPr>
          <w:p w:rsidR="00C06B72" w:rsidRPr="00A97BA5" w:rsidRDefault="00C06B72" w:rsidP="00A9367E">
            <w:pPr>
              <w:jc w:val="both"/>
              <w:rPr>
                <w:b/>
                <w:sz w:val="28"/>
                <w:szCs w:val="28"/>
              </w:rPr>
            </w:pPr>
            <w:r w:rsidRPr="00A97BA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06B72" w:rsidRPr="00A97BA5" w:rsidRDefault="00C06B72" w:rsidP="00A9367E">
            <w:pPr>
              <w:tabs>
                <w:tab w:val="left" w:pos="9781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144</w:t>
            </w:r>
          </w:p>
        </w:tc>
      </w:tr>
      <w:tr w:rsidR="00C06B72" w:rsidRPr="00A97BA5" w:rsidTr="00A9367E">
        <w:tc>
          <w:tcPr>
            <w:tcW w:w="7904" w:type="dxa"/>
            <w:shd w:val="clear" w:color="auto" w:fill="auto"/>
          </w:tcPr>
          <w:p w:rsidR="00C06B72" w:rsidRPr="00A97BA5" w:rsidRDefault="00C06B72" w:rsidP="00A9367E">
            <w:pPr>
              <w:jc w:val="both"/>
              <w:rPr>
                <w:sz w:val="28"/>
                <w:szCs w:val="28"/>
              </w:rPr>
            </w:pPr>
            <w:r w:rsidRPr="00A97BA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06B72" w:rsidRPr="00A97BA5" w:rsidRDefault="00C06B72" w:rsidP="00A9367E">
            <w:pPr>
              <w:tabs>
                <w:tab w:val="left" w:pos="9781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96</w:t>
            </w:r>
          </w:p>
        </w:tc>
      </w:tr>
      <w:tr w:rsidR="00C06B72" w:rsidRPr="00A97BA5" w:rsidTr="00A9367E">
        <w:tc>
          <w:tcPr>
            <w:tcW w:w="7904" w:type="dxa"/>
            <w:shd w:val="clear" w:color="auto" w:fill="auto"/>
          </w:tcPr>
          <w:p w:rsidR="00C06B72" w:rsidRPr="00A97BA5" w:rsidRDefault="00C06B72" w:rsidP="00A9367E">
            <w:pPr>
              <w:jc w:val="both"/>
              <w:rPr>
                <w:sz w:val="28"/>
                <w:szCs w:val="28"/>
              </w:rPr>
            </w:pPr>
            <w:r w:rsidRPr="00A97BA5">
              <w:rPr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06B72" w:rsidRPr="00A97BA5" w:rsidRDefault="00C06B72" w:rsidP="00A9367E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06B72" w:rsidRPr="00A97BA5" w:rsidTr="00A9367E">
        <w:tc>
          <w:tcPr>
            <w:tcW w:w="7904" w:type="dxa"/>
            <w:shd w:val="clear" w:color="auto" w:fill="auto"/>
          </w:tcPr>
          <w:p w:rsidR="00C06B72" w:rsidRPr="00A97BA5" w:rsidRDefault="00C06B72" w:rsidP="00A9367E">
            <w:pPr>
              <w:jc w:val="both"/>
              <w:rPr>
                <w:sz w:val="28"/>
                <w:szCs w:val="28"/>
              </w:rPr>
            </w:pPr>
            <w:r w:rsidRPr="00A97BA5">
              <w:rPr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06B72" w:rsidRPr="00A97BA5" w:rsidRDefault="00C06B72" w:rsidP="00A9367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74</w:t>
            </w:r>
          </w:p>
        </w:tc>
      </w:tr>
      <w:tr w:rsidR="00C06B72" w:rsidRPr="00A97BA5" w:rsidTr="00A9367E">
        <w:tc>
          <w:tcPr>
            <w:tcW w:w="7904" w:type="dxa"/>
            <w:shd w:val="clear" w:color="auto" w:fill="auto"/>
          </w:tcPr>
          <w:p w:rsidR="00C06B72" w:rsidRPr="00A97BA5" w:rsidRDefault="00C06B72" w:rsidP="00A9367E">
            <w:pPr>
              <w:jc w:val="both"/>
              <w:rPr>
                <w:sz w:val="28"/>
                <w:szCs w:val="28"/>
              </w:rPr>
            </w:pPr>
            <w:r w:rsidRPr="00A97BA5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C06B72" w:rsidRPr="00A97BA5" w:rsidRDefault="00C06B72" w:rsidP="00A9367E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06B72" w:rsidRPr="00A97BA5" w:rsidTr="00A9367E">
        <w:tc>
          <w:tcPr>
            <w:tcW w:w="7904" w:type="dxa"/>
            <w:shd w:val="clear" w:color="auto" w:fill="auto"/>
          </w:tcPr>
          <w:p w:rsidR="00C06B72" w:rsidRPr="00A97BA5" w:rsidRDefault="00C06B72" w:rsidP="00A9367E">
            <w:pPr>
              <w:jc w:val="both"/>
              <w:rPr>
                <w:sz w:val="28"/>
                <w:szCs w:val="28"/>
              </w:rPr>
            </w:pPr>
            <w:r w:rsidRPr="00A97BA5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06B72" w:rsidRPr="00A97BA5" w:rsidRDefault="00C06B72" w:rsidP="00A9367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</w:t>
            </w:r>
          </w:p>
        </w:tc>
      </w:tr>
      <w:tr w:rsidR="00C06B72" w:rsidRPr="00A97BA5" w:rsidTr="00A9367E">
        <w:tc>
          <w:tcPr>
            <w:tcW w:w="7904" w:type="dxa"/>
            <w:shd w:val="clear" w:color="auto" w:fill="auto"/>
          </w:tcPr>
          <w:p w:rsidR="00C06B72" w:rsidRPr="00A97BA5" w:rsidRDefault="00C06B72" w:rsidP="00A9367E">
            <w:pPr>
              <w:jc w:val="both"/>
              <w:rPr>
                <w:sz w:val="28"/>
                <w:szCs w:val="28"/>
              </w:rPr>
            </w:pPr>
            <w:r w:rsidRPr="00A97BA5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C06B72" w:rsidRPr="00A97BA5" w:rsidRDefault="00C06B72" w:rsidP="00A9367E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06B72" w:rsidRPr="00A97BA5" w:rsidTr="00A9367E">
        <w:tc>
          <w:tcPr>
            <w:tcW w:w="7904" w:type="dxa"/>
            <w:shd w:val="clear" w:color="auto" w:fill="auto"/>
          </w:tcPr>
          <w:p w:rsidR="00C06B72" w:rsidRPr="00A97BA5" w:rsidRDefault="00C06B72" w:rsidP="00A9367E">
            <w:pPr>
              <w:jc w:val="both"/>
              <w:rPr>
                <w:b/>
                <w:sz w:val="28"/>
                <w:szCs w:val="28"/>
              </w:rPr>
            </w:pPr>
            <w:r w:rsidRPr="00A97BA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06B72" w:rsidRPr="00A97BA5" w:rsidRDefault="00C06B72" w:rsidP="00A9367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48</w:t>
            </w:r>
          </w:p>
        </w:tc>
      </w:tr>
      <w:tr w:rsidR="00C06B72" w:rsidRPr="00A97BA5" w:rsidTr="00A9367E">
        <w:tc>
          <w:tcPr>
            <w:tcW w:w="7904" w:type="dxa"/>
            <w:shd w:val="clear" w:color="auto" w:fill="auto"/>
          </w:tcPr>
          <w:p w:rsidR="00C06B72" w:rsidRPr="00A97BA5" w:rsidRDefault="00C06B72" w:rsidP="00A9367E">
            <w:pPr>
              <w:jc w:val="both"/>
              <w:rPr>
                <w:sz w:val="28"/>
                <w:szCs w:val="28"/>
              </w:rPr>
            </w:pPr>
            <w:r w:rsidRPr="00A97BA5">
              <w:rPr>
                <w:sz w:val="28"/>
                <w:szCs w:val="28"/>
              </w:rPr>
              <w:t>в том числе:</w:t>
            </w:r>
          </w:p>
          <w:p w:rsidR="00C06B72" w:rsidRDefault="00C06B72" w:rsidP="00A93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докладов, рефератов, сообщений</w:t>
            </w:r>
          </w:p>
          <w:p w:rsidR="00C06B72" w:rsidRDefault="00C06B72" w:rsidP="00A93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заочной экскурсии</w:t>
            </w:r>
          </w:p>
          <w:p w:rsidR="00C06B72" w:rsidRPr="00A97BA5" w:rsidRDefault="00C06B72" w:rsidP="00A93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чтение стихов наизусть</w:t>
            </w:r>
          </w:p>
        </w:tc>
        <w:tc>
          <w:tcPr>
            <w:tcW w:w="1800" w:type="dxa"/>
            <w:shd w:val="clear" w:color="auto" w:fill="auto"/>
          </w:tcPr>
          <w:p w:rsidR="00C06B72" w:rsidRDefault="00C06B72" w:rsidP="00A9367E">
            <w:pPr>
              <w:jc w:val="center"/>
              <w:rPr>
                <w:iCs/>
                <w:sz w:val="28"/>
                <w:szCs w:val="28"/>
              </w:rPr>
            </w:pPr>
          </w:p>
          <w:p w:rsidR="00C06B72" w:rsidRDefault="00C06B72" w:rsidP="00A9367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  <w:p w:rsidR="00C06B72" w:rsidRDefault="00C06B72" w:rsidP="00A9367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</w:p>
          <w:p w:rsidR="00C06B72" w:rsidRPr="00A97BA5" w:rsidRDefault="00C06B72" w:rsidP="00A9367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</w:t>
            </w:r>
          </w:p>
        </w:tc>
      </w:tr>
      <w:tr w:rsidR="00C06B72" w:rsidRPr="00A97BA5" w:rsidTr="00A9367E">
        <w:tc>
          <w:tcPr>
            <w:tcW w:w="9704" w:type="dxa"/>
            <w:gridSpan w:val="2"/>
            <w:shd w:val="clear" w:color="auto" w:fill="auto"/>
          </w:tcPr>
          <w:p w:rsidR="00C06B72" w:rsidRPr="00A97BA5" w:rsidRDefault="00C06B72" w:rsidP="00A9367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Промежуточная</w:t>
            </w:r>
            <w:r w:rsidRPr="00A97BA5">
              <w:rPr>
                <w:iCs/>
                <w:sz w:val="28"/>
                <w:szCs w:val="28"/>
              </w:rPr>
              <w:t xml:space="preserve"> аттестация в форме дифференцированного зачета 2 семестр</w:t>
            </w:r>
          </w:p>
        </w:tc>
      </w:tr>
    </w:tbl>
    <w:p w:rsidR="00C06B72" w:rsidRPr="00C345B7" w:rsidRDefault="00C06B72" w:rsidP="00A9367E"/>
    <w:p w:rsidR="00C06B72" w:rsidRPr="00F303A2" w:rsidRDefault="00C06B72" w:rsidP="00A9367E">
      <w:pPr>
        <w:jc w:val="center"/>
        <w:rPr>
          <w:caps/>
          <w:sz w:val="28"/>
          <w:szCs w:val="28"/>
        </w:rPr>
      </w:pPr>
      <w:r w:rsidRPr="00F303A2">
        <w:rPr>
          <w:caps/>
          <w:sz w:val="28"/>
          <w:szCs w:val="28"/>
        </w:rPr>
        <w:t>Аннотация УЧЕБНОЙ ДИСЦИПЛИНЫ</w:t>
      </w:r>
    </w:p>
    <w:p w:rsidR="00C06B72" w:rsidRPr="00F303A2" w:rsidRDefault="00C06B72" w:rsidP="00A9367E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</w:t>
      </w:r>
      <w:r w:rsidRPr="00F303A2">
        <w:rPr>
          <w:caps/>
          <w:sz w:val="28"/>
          <w:szCs w:val="28"/>
        </w:rPr>
        <w:t>Д.</w:t>
      </w:r>
      <w:r>
        <w:rPr>
          <w:caps/>
          <w:sz w:val="28"/>
          <w:szCs w:val="28"/>
        </w:rPr>
        <w:t>02.</w:t>
      </w:r>
      <w:r w:rsidRPr="00F303A2">
        <w:rPr>
          <w:caps/>
          <w:sz w:val="28"/>
          <w:szCs w:val="28"/>
        </w:rPr>
        <w:t>01 История мировой культурЫ</w:t>
      </w:r>
    </w:p>
    <w:p w:rsidR="00C06B72" w:rsidRPr="002C7A44" w:rsidRDefault="00C06B72" w:rsidP="00D2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C7A44">
        <w:rPr>
          <w:b/>
          <w:sz w:val="28"/>
          <w:szCs w:val="28"/>
        </w:rPr>
        <w:t>.1. Область применения программы</w:t>
      </w:r>
    </w:p>
    <w:p w:rsidR="00C06B72" w:rsidRPr="002C7A44" w:rsidRDefault="00C06B72" w:rsidP="00D2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C7A44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 54.02.02 Декоративно-прикладное искусство и народные промыслы (по видам), входящей в состав укрупненной группы направлений подготовки 54.00.00 Изобразительное и прикладные виды искусств.</w:t>
      </w:r>
    </w:p>
    <w:p w:rsidR="00C06B72" w:rsidRPr="002C7A44" w:rsidRDefault="00C06B72" w:rsidP="00D2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sz w:val="28"/>
          <w:szCs w:val="28"/>
        </w:rPr>
      </w:pPr>
      <w:r w:rsidRPr="002C7A44">
        <w:rPr>
          <w:sz w:val="28"/>
          <w:szCs w:val="28"/>
        </w:rPr>
        <w:t xml:space="preserve">Рабочая программа учебной дисциплины может быть </w:t>
      </w:r>
      <w:proofErr w:type="spellStart"/>
      <w:r w:rsidRPr="002C7A44">
        <w:rPr>
          <w:sz w:val="28"/>
          <w:szCs w:val="28"/>
        </w:rPr>
        <w:t>использованав</w:t>
      </w:r>
      <w:proofErr w:type="spellEnd"/>
      <w:r w:rsidRPr="002C7A44">
        <w:rPr>
          <w:sz w:val="28"/>
          <w:szCs w:val="28"/>
        </w:rPr>
        <w:t xml:space="preserve"> дополнительном профессиональном образовании в рамках реализации программ повышения квалификации и переподготовки кадров в СПО.</w:t>
      </w:r>
    </w:p>
    <w:p w:rsidR="00C06B72" w:rsidRPr="002C7A44" w:rsidRDefault="00C06B72" w:rsidP="00D2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C7A44">
        <w:rPr>
          <w:b/>
          <w:sz w:val="28"/>
          <w:szCs w:val="28"/>
        </w:rPr>
        <w:t>.2. Место дисциплины в структуре программы подготовки специалистов среднего звена:</w:t>
      </w:r>
    </w:p>
    <w:p w:rsidR="00C06B72" w:rsidRPr="002C7A44" w:rsidRDefault="00C06B72" w:rsidP="00D20718">
      <w:pPr>
        <w:tabs>
          <w:tab w:val="left" w:pos="9356"/>
        </w:tabs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2C7A44">
        <w:rPr>
          <w:rFonts w:eastAsia="Calibri"/>
          <w:sz w:val="28"/>
          <w:szCs w:val="28"/>
        </w:rPr>
        <w:t>Учебная дисциплина «</w:t>
      </w:r>
      <w:r>
        <w:rPr>
          <w:rFonts w:eastAsia="Calibri"/>
          <w:sz w:val="28"/>
          <w:szCs w:val="28"/>
        </w:rPr>
        <w:t xml:space="preserve">История </w:t>
      </w:r>
      <w:proofErr w:type="gramStart"/>
      <w:r>
        <w:rPr>
          <w:rFonts w:eastAsia="Calibri"/>
          <w:sz w:val="28"/>
          <w:szCs w:val="28"/>
        </w:rPr>
        <w:t>мировой  культуры</w:t>
      </w:r>
      <w:proofErr w:type="gramEnd"/>
      <w:r w:rsidRPr="002C7A44">
        <w:rPr>
          <w:rFonts w:eastAsia="Calibri"/>
          <w:i/>
          <w:iCs/>
          <w:sz w:val="28"/>
          <w:szCs w:val="28"/>
        </w:rPr>
        <w:t xml:space="preserve">» </w:t>
      </w:r>
      <w:r w:rsidRPr="002C7A44">
        <w:rPr>
          <w:rFonts w:eastAsia="Calibri"/>
          <w:sz w:val="28"/>
          <w:szCs w:val="28"/>
        </w:rPr>
        <w:t xml:space="preserve">относится к </w:t>
      </w:r>
      <w:r>
        <w:rPr>
          <w:rFonts w:eastAsia="Calibri"/>
          <w:sz w:val="28"/>
          <w:szCs w:val="28"/>
        </w:rPr>
        <w:t xml:space="preserve">профильной </w:t>
      </w:r>
      <w:r w:rsidRPr="001C194D">
        <w:rPr>
          <w:rFonts w:eastAsia="Calibri"/>
          <w:sz w:val="28"/>
          <w:szCs w:val="28"/>
        </w:rPr>
        <w:t>учебной дисциплине общеобразовательного учебного цикла ППССЗ.</w:t>
      </w:r>
    </w:p>
    <w:p w:rsidR="00C06B72" w:rsidRPr="002C7A44" w:rsidRDefault="00C06B72" w:rsidP="00D2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C7A44">
        <w:rPr>
          <w:b/>
          <w:sz w:val="28"/>
          <w:szCs w:val="28"/>
        </w:rPr>
        <w:t>.3. Цели и задачи дисциплины – требования к результатам освоения дисциплины:</w:t>
      </w:r>
    </w:p>
    <w:p w:rsidR="00C06B72" w:rsidRPr="00A7492F" w:rsidRDefault="00C06B72" w:rsidP="00D20718">
      <w:pPr>
        <w:ind w:firstLine="709"/>
        <w:jc w:val="both"/>
        <w:rPr>
          <w:sz w:val="28"/>
          <w:szCs w:val="28"/>
        </w:rPr>
      </w:pPr>
      <w:proofErr w:type="spellStart"/>
      <w:r w:rsidRPr="00A7492F">
        <w:rPr>
          <w:b/>
          <w:sz w:val="28"/>
          <w:szCs w:val="28"/>
        </w:rPr>
        <w:t>Цель</w:t>
      </w:r>
      <w:r>
        <w:rPr>
          <w:sz w:val="28"/>
          <w:szCs w:val="28"/>
        </w:rPr>
        <w:t>учебной</w:t>
      </w:r>
      <w:proofErr w:type="spellEnd"/>
      <w:r>
        <w:rPr>
          <w:sz w:val="28"/>
          <w:szCs w:val="28"/>
        </w:rPr>
        <w:t xml:space="preserve"> дисциплины</w:t>
      </w:r>
      <w:r w:rsidRPr="00A7492F">
        <w:rPr>
          <w:sz w:val="28"/>
          <w:szCs w:val="28"/>
        </w:rPr>
        <w:t xml:space="preserve"> – развит</w:t>
      </w:r>
      <w:r>
        <w:rPr>
          <w:sz w:val="28"/>
          <w:szCs w:val="28"/>
        </w:rPr>
        <w:t>ие</w:t>
      </w:r>
      <w:r w:rsidRPr="00A7492F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а</w:t>
      </w:r>
      <w:r w:rsidRPr="00A7492F">
        <w:rPr>
          <w:sz w:val="28"/>
          <w:szCs w:val="28"/>
        </w:rPr>
        <w:t xml:space="preserve"> к культуре и искусству, потребност</w:t>
      </w:r>
      <w:r>
        <w:rPr>
          <w:sz w:val="28"/>
          <w:szCs w:val="28"/>
        </w:rPr>
        <w:t>и</w:t>
      </w:r>
      <w:r w:rsidRPr="00A7492F">
        <w:rPr>
          <w:sz w:val="28"/>
          <w:szCs w:val="28"/>
        </w:rPr>
        <w:t xml:space="preserve"> в дополнительных знаниях и самообразовании.</w:t>
      </w:r>
    </w:p>
    <w:p w:rsidR="00C06B72" w:rsidRDefault="00C06B72" w:rsidP="00D20718">
      <w:pPr>
        <w:ind w:firstLine="709"/>
        <w:jc w:val="both"/>
        <w:rPr>
          <w:i/>
          <w:sz w:val="28"/>
          <w:szCs w:val="28"/>
        </w:rPr>
      </w:pPr>
      <w:r w:rsidRPr="00A7492F">
        <w:rPr>
          <w:b/>
          <w:sz w:val="28"/>
          <w:szCs w:val="28"/>
        </w:rPr>
        <w:t>Задачи</w:t>
      </w:r>
      <w:r w:rsidRPr="00A7492F">
        <w:rPr>
          <w:i/>
          <w:sz w:val="28"/>
          <w:szCs w:val="28"/>
        </w:rPr>
        <w:t xml:space="preserve">: </w:t>
      </w:r>
    </w:p>
    <w:p w:rsidR="00C06B72" w:rsidRPr="00A7492F" w:rsidRDefault="00C06B72" w:rsidP="00D20718">
      <w:pPr>
        <w:pStyle w:val="aff0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7492F">
        <w:rPr>
          <w:sz w:val="28"/>
          <w:szCs w:val="28"/>
        </w:rPr>
        <w:t>познакомить студентов с выдающимися памятниками и произведениями искусства различных эпох</w:t>
      </w:r>
    </w:p>
    <w:p w:rsidR="00C06B72" w:rsidRPr="00A7492F" w:rsidRDefault="00C06B72" w:rsidP="00D20718">
      <w:pPr>
        <w:pStyle w:val="aff0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7492F">
        <w:rPr>
          <w:sz w:val="28"/>
          <w:szCs w:val="28"/>
        </w:rPr>
        <w:t xml:space="preserve">научить самостоятельно, оценивать и анализировать произведения искусства. </w:t>
      </w:r>
    </w:p>
    <w:p w:rsidR="00C06B72" w:rsidRPr="00A7492F" w:rsidRDefault="00C06B72" w:rsidP="00D20718">
      <w:pPr>
        <w:pStyle w:val="aff0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7492F">
        <w:rPr>
          <w:sz w:val="28"/>
          <w:szCs w:val="28"/>
        </w:rPr>
        <w:t>показать воспитательную роль искусства в Истории мировой культур</w:t>
      </w:r>
      <w:r>
        <w:rPr>
          <w:sz w:val="28"/>
          <w:szCs w:val="28"/>
        </w:rPr>
        <w:t>ы</w:t>
      </w:r>
      <w:r w:rsidRPr="00A7492F">
        <w:rPr>
          <w:sz w:val="28"/>
          <w:szCs w:val="28"/>
        </w:rPr>
        <w:t xml:space="preserve">. </w:t>
      </w:r>
    </w:p>
    <w:p w:rsidR="00C06B72" w:rsidRPr="00A7492F" w:rsidRDefault="00C06B72" w:rsidP="00D20718">
      <w:pPr>
        <w:pStyle w:val="aff0"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A7492F">
        <w:rPr>
          <w:sz w:val="28"/>
          <w:szCs w:val="28"/>
        </w:rPr>
        <w:t xml:space="preserve">В результате освоения дисциплины обучающийся </w:t>
      </w:r>
      <w:r w:rsidRPr="00A7492F">
        <w:rPr>
          <w:b/>
          <w:sz w:val="28"/>
          <w:szCs w:val="28"/>
        </w:rPr>
        <w:t>должен уметь:</w:t>
      </w:r>
    </w:p>
    <w:p w:rsidR="00C06B72" w:rsidRPr="00A7492F" w:rsidRDefault="00C06B72" w:rsidP="00D20718">
      <w:pPr>
        <w:pStyle w:val="ConsPlusNormal"/>
        <w:numPr>
          <w:ilvl w:val="0"/>
          <w:numId w:val="47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92F">
        <w:rPr>
          <w:rFonts w:ascii="Times New Roman" w:eastAsia="Times New Roman" w:hAnsi="Times New Roman" w:cs="Times New Roman"/>
          <w:sz w:val="28"/>
          <w:szCs w:val="28"/>
        </w:rPr>
        <w:t>узнавать изученные произведения и соотносить их с определенной эпохой, стилем, направлением;</w:t>
      </w:r>
    </w:p>
    <w:p w:rsidR="00C06B72" w:rsidRPr="00A7492F" w:rsidRDefault="00C06B72" w:rsidP="00D20718">
      <w:pPr>
        <w:pStyle w:val="ConsPlusNormal"/>
        <w:numPr>
          <w:ilvl w:val="0"/>
          <w:numId w:val="47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92F">
        <w:rPr>
          <w:rFonts w:ascii="Times New Roman" w:eastAsia="Times New Roman" w:hAnsi="Times New Roman" w:cs="Times New Roman"/>
          <w:sz w:val="28"/>
          <w:szCs w:val="28"/>
        </w:rPr>
        <w:t>устанавливать стилевые и сюжетные связи между произведениями разных видов искусства;</w:t>
      </w:r>
    </w:p>
    <w:p w:rsidR="00C06B72" w:rsidRPr="00A7492F" w:rsidRDefault="00C06B72" w:rsidP="00D20718">
      <w:pPr>
        <w:pStyle w:val="ConsPlusNormal"/>
        <w:numPr>
          <w:ilvl w:val="0"/>
          <w:numId w:val="47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92F">
        <w:rPr>
          <w:rFonts w:ascii="Times New Roman" w:eastAsia="Times New Roman" w:hAnsi="Times New Roman" w:cs="Times New Roman"/>
          <w:sz w:val="28"/>
          <w:szCs w:val="28"/>
        </w:rPr>
        <w:t>пользоваться различными источниками информации о мировой художественной культуре;</w:t>
      </w:r>
    </w:p>
    <w:p w:rsidR="00C06B72" w:rsidRPr="00A7492F" w:rsidRDefault="00C06B72" w:rsidP="00D20718">
      <w:pPr>
        <w:pStyle w:val="ConsPlusNormal"/>
        <w:numPr>
          <w:ilvl w:val="0"/>
          <w:numId w:val="47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92F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выполнять учебные и творческие задания (доклады, сообщения);</w:t>
      </w:r>
    </w:p>
    <w:p w:rsidR="00C06B72" w:rsidRPr="00A7492F" w:rsidRDefault="00C06B72" w:rsidP="00D20718">
      <w:pPr>
        <w:pStyle w:val="ConsPlusNormal"/>
        <w:numPr>
          <w:ilvl w:val="0"/>
          <w:numId w:val="47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92F">
        <w:rPr>
          <w:rFonts w:ascii="Times New Roman" w:eastAsia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C06B72" w:rsidRPr="00A7492F" w:rsidRDefault="00C06B72" w:rsidP="00D20718">
      <w:pPr>
        <w:pStyle w:val="ConsPlusNormal"/>
        <w:numPr>
          <w:ilvl w:val="0"/>
          <w:numId w:val="48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92F">
        <w:rPr>
          <w:rFonts w:ascii="Times New Roman" w:eastAsia="Times New Roman" w:hAnsi="Times New Roman" w:cs="Times New Roman"/>
          <w:sz w:val="28"/>
          <w:szCs w:val="28"/>
        </w:rPr>
        <w:t>выбора путей своего культурного развития;</w:t>
      </w:r>
    </w:p>
    <w:p w:rsidR="00C06B72" w:rsidRPr="00A7492F" w:rsidRDefault="00C06B72" w:rsidP="00D20718">
      <w:pPr>
        <w:pStyle w:val="ConsPlusNormal"/>
        <w:numPr>
          <w:ilvl w:val="0"/>
          <w:numId w:val="48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92F">
        <w:rPr>
          <w:rFonts w:ascii="Times New Roman" w:eastAsia="Times New Roman" w:hAnsi="Times New Roman" w:cs="Times New Roman"/>
          <w:sz w:val="28"/>
          <w:szCs w:val="28"/>
        </w:rPr>
        <w:t>организации личного и коллективного досуга;</w:t>
      </w:r>
    </w:p>
    <w:p w:rsidR="00C06B72" w:rsidRPr="00A7492F" w:rsidRDefault="00C06B72" w:rsidP="00D20718">
      <w:pPr>
        <w:pStyle w:val="ConsPlusNormal"/>
        <w:numPr>
          <w:ilvl w:val="0"/>
          <w:numId w:val="48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92F">
        <w:rPr>
          <w:rFonts w:ascii="Times New Roman" w:eastAsia="Times New Roman" w:hAnsi="Times New Roman" w:cs="Times New Roman"/>
          <w:sz w:val="28"/>
          <w:szCs w:val="28"/>
        </w:rPr>
        <w:t>выражения собственного суждения о произведениях классики и современного искусства;</w:t>
      </w:r>
    </w:p>
    <w:p w:rsidR="00C06B72" w:rsidRPr="00A7492F" w:rsidRDefault="00C06B72" w:rsidP="00D20718">
      <w:pPr>
        <w:pStyle w:val="ConsPlusNormal"/>
        <w:numPr>
          <w:ilvl w:val="0"/>
          <w:numId w:val="48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92F">
        <w:rPr>
          <w:rFonts w:ascii="Times New Roman" w:eastAsia="Times New Roman" w:hAnsi="Times New Roman" w:cs="Times New Roman"/>
          <w:sz w:val="28"/>
          <w:szCs w:val="28"/>
        </w:rPr>
        <w:t>самостоятельного художественного творчества;</w:t>
      </w:r>
    </w:p>
    <w:p w:rsidR="00C06B72" w:rsidRPr="00A7492F" w:rsidRDefault="00C06B72" w:rsidP="00D20718">
      <w:pPr>
        <w:pStyle w:val="aff0"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A7492F">
        <w:rPr>
          <w:sz w:val="28"/>
          <w:szCs w:val="28"/>
        </w:rPr>
        <w:t xml:space="preserve">В результате освоения дисциплины обучающийся </w:t>
      </w:r>
      <w:r w:rsidRPr="00A7492F">
        <w:rPr>
          <w:b/>
          <w:sz w:val="28"/>
          <w:szCs w:val="28"/>
        </w:rPr>
        <w:t xml:space="preserve">должен </w:t>
      </w:r>
      <w:r>
        <w:rPr>
          <w:b/>
          <w:sz w:val="28"/>
          <w:szCs w:val="28"/>
        </w:rPr>
        <w:t>знат</w:t>
      </w:r>
      <w:r w:rsidRPr="00A7492F">
        <w:rPr>
          <w:b/>
          <w:sz w:val="28"/>
          <w:szCs w:val="28"/>
        </w:rPr>
        <w:t>ь:</w:t>
      </w:r>
    </w:p>
    <w:p w:rsidR="00C06B72" w:rsidRPr="00A7492F" w:rsidRDefault="00C06B72" w:rsidP="00D20718">
      <w:pPr>
        <w:pStyle w:val="ConsPlusNormal"/>
        <w:numPr>
          <w:ilvl w:val="0"/>
          <w:numId w:val="47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92F">
        <w:rPr>
          <w:rFonts w:ascii="Times New Roman" w:eastAsia="Times New Roman" w:hAnsi="Times New Roman" w:cs="Times New Roman"/>
          <w:sz w:val="28"/>
          <w:szCs w:val="28"/>
        </w:rPr>
        <w:t>основные виды и жанры искусства;</w:t>
      </w:r>
    </w:p>
    <w:p w:rsidR="00C06B72" w:rsidRPr="00A7492F" w:rsidRDefault="00C06B72" w:rsidP="00D20718">
      <w:pPr>
        <w:pStyle w:val="ConsPlusNormal"/>
        <w:numPr>
          <w:ilvl w:val="0"/>
          <w:numId w:val="47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92F">
        <w:rPr>
          <w:rFonts w:ascii="Times New Roman" w:eastAsia="Times New Roman" w:hAnsi="Times New Roman" w:cs="Times New Roman"/>
          <w:sz w:val="28"/>
          <w:szCs w:val="28"/>
        </w:rPr>
        <w:t>изученные направления и стили мировой художественной культуры;</w:t>
      </w:r>
    </w:p>
    <w:p w:rsidR="00C06B72" w:rsidRPr="00A7492F" w:rsidRDefault="00C06B72" w:rsidP="00D20718">
      <w:pPr>
        <w:pStyle w:val="ConsPlusNormal"/>
        <w:numPr>
          <w:ilvl w:val="0"/>
          <w:numId w:val="47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92F">
        <w:rPr>
          <w:rFonts w:ascii="Times New Roman" w:eastAsia="Times New Roman" w:hAnsi="Times New Roman" w:cs="Times New Roman"/>
          <w:sz w:val="28"/>
          <w:szCs w:val="28"/>
        </w:rPr>
        <w:t>шедевры мировой художественной культуры;</w:t>
      </w:r>
    </w:p>
    <w:p w:rsidR="00C06B72" w:rsidRPr="007F2411" w:rsidRDefault="00C06B72" w:rsidP="00D20718">
      <w:pPr>
        <w:pStyle w:val="ConsPlusNormal"/>
        <w:numPr>
          <w:ilvl w:val="0"/>
          <w:numId w:val="47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411">
        <w:rPr>
          <w:rFonts w:ascii="Times New Roman" w:eastAsia="Times New Roman" w:hAnsi="Times New Roman" w:cs="Times New Roman"/>
          <w:sz w:val="28"/>
          <w:szCs w:val="28"/>
        </w:rPr>
        <w:t>особенности языка различных видов искусства;</w:t>
      </w:r>
    </w:p>
    <w:p w:rsidR="00C06B72" w:rsidRPr="00F36D2F" w:rsidRDefault="00C06B72" w:rsidP="00D20718">
      <w:pPr>
        <w:pStyle w:val="aff0"/>
        <w:widowControl w:val="0"/>
        <w:ind w:left="0" w:firstLine="709"/>
        <w:rPr>
          <w:b/>
          <w:sz w:val="28"/>
          <w:szCs w:val="28"/>
        </w:rPr>
      </w:pPr>
      <w:r w:rsidRPr="00F36D2F">
        <w:rPr>
          <w:b/>
          <w:sz w:val="28"/>
          <w:szCs w:val="28"/>
        </w:rPr>
        <w:t>Перечень формируемых компетенций:</w:t>
      </w:r>
    </w:p>
    <w:p w:rsidR="00C06B72" w:rsidRPr="00F36D2F" w:rsidRDefault="00C06B72" w:rsidP="00D20718">
      <w:pPr>
        <w:pStyle w:val="aff0"/>
        <w:widowControl w:val="0"/>
        <w:ind w:left="0" w:firstLine="709"/>
        <w:rPr>
          <w:b/>
          <w:sz w:val="28"/>
          <w:szCs w:val="28"/>
        </w:rPr>
      </w:pPr>
      <w:r w:rsidRPr="00F36D2F">
        <w:rPr>
          <w:b/>
          <w:sz w:val="28"/>
          <w:szCs w:val="28"/>
        </w:rPr>
        <w:t>Общие компетенции (ОК):</w:t>
      </w:r>
    </w:p>
    <w:p w:rsidR="00C06B72" w:rsidRPr="007F2411" w:rsidRDefault="00C06B72" w:rsidP="00D2071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411">
        <w:rPr>
          <w:rFonts w:ascii="Times New Roman" w:eastAsia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06B72" w:rsidRPr="007F2411" w:rsidRDefault="00C06B72" w:rsidP="00D2071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411">
        <w:rPr>
          <w:rFonts w:ascii="Times New Roman" w:eastAsia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06B72" w:rsidRPr="007F2411" w:rsidRDefault="00C06B72" w:rsidP="00D2071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411">
        <w:rPr>
          <w:rFonts w:ascii="Times New Roman" w:eastAsia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06B72" w:rsidRPr="007F2411" w:rsidRDefault="00C06B72" w:rsidP="00D2071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411">
        <w:rPr>
          <w:rFonts w:ascii="Times New Roman" w:eastAsia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6B72" w:rsidRDefault="00C06B72" w:rsidP="00D20718">
      <w:pPr>
        <w:pStyle w:val="ConsPlusNormal"/>
        <w:ind w:firstLine="709"/>
        <w:jc w:val="both"/>
      </w:pPr>
      <w:r w:rsidRPr="007F2411">
        <w:rPr>
          <w:rFonts w:ascii="Times New Roman" w:eastAsia="Times New Roman" w:hAnsi="Times New Roman" w:cs="Times New Roman"/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C06B72" w:rsidRPr="00F36D2F" w:rsidRDefault="00C06B72" w:rsidP="00D20718">
      <w:pPr>
        <w:pStyle w:val="aff0"/>
        <w:widowControl w:val="0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Профессиональные</w:t>
      </w:r>
      <w:r w:rsidRPr="00F36D2F">
        <w:rPr>
          <w:b/>
          <w:sz w:val="28"/>
          <w:szCs w:val="28"/>
        </w:rPr>
        <w:t xml:space="preserve"> компетенции (</w:t>
      </w:r>
      <w:r>
        <w:rPr>
          <w:b/>
          <w:sz w:val="28"/>
          <w:szCs w:val="28"/>
        </w:rPr>
        <w:t>П</w:t>
      </w:r>
      <w:r w:rsidRPr="00F36D2F">
        <w:rPr>
          <w:b/>
          <w:sz w:val="28"/>
          <w:szCs w:val="28"/>
        </w:rPr>
        <w:t>К):</w:t>
      </w:r>
    </w:p>
    <w:p w:rsidR="00C06B72" w:rsidRPr="007F2411" w:rsidRDefault="00C06B72" w:rsidP="00D2071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411">
        <w:rPr>
          <w:rFonts w:ascii="Times New Roman" w:eastAsia="Times New Roman" w:hAnsi="Times New Roman" w:cs="Times New Roman"/>
          <w:sz w:val="28"/>
          <w:szCs w:val="28"/>
        </w:rPr>
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C06B72" w:rsidRDefault="00C06B72" w:rsidP="00D2071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411">
        <w:rPr>
          <w:rFonts w:ascii="Times New Roman" w:eastAsia="Times New Roman" w:hAnsi="Times New Roman" w:cs="Times New Roman"/>
          <w:sz w:val="28"/>
          <w:szCs w:val="28"/>
        </w:rPr>
        <w:t>ПК 1.7. Владеть культурой устной и письменной речи, профессиональной терминологией.</w:t>
      </w:r>
    </w:p>
    <w:p w:rsidR="00562FF5" w:rsidRPr="007F2411" w:rsidRDefault="00562FF5" w:rsidP="00D2071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FF5" w:rsidRDefault="00562FF5" w:rsidP="00562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Pr="00A97BA5">
        <w:rPr>
          <w:b/>
          <w:sz w:val="28"/>
          <w:szCs w:val="28"/>
        </w:rPr>
        <w:t>. Объем учебной дисциплины и виды учебной работы</w:t>
      </w:r>
    </w:p>
    <w:p w:rsidR="00562FF5" w:rsidRDefault="00562FF5" w:rsidP="00562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62FF5" w:rsidRPr="00A97BA5" w:rsidTr="00562FF5">
        <w:trPr>
          <w:trHeight w:val="460"/>
        </w:trPr>
        <w:tc>
          <w:tcPr>
            <w:tcW w:w="7904" w:type="dxa"/>
            <w:shd w:val="clear" w:color="auto" w:fill="auto"/>
          </w:tcPr>
          <w:p w:rsidR="00562FF5" w:rsidRPr="00A97BA5" w:rsidRDefault="00562FF5" w:rsidP="00562FF5">
            <w:pPr>
              <w:jc w:val="center"/>
              <w:rPr>
                <w:sz w:val="28"/>
                <w:szCs w:val="28"/>
              </w:rPr>
            </w:pPr>
            <w:r w:rsidRPr="00A97BA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62FF5" w:rsidRPr="00A97BA5" w:rsidRDefault="00562FF5" w:rsidP="00562FF5">
            <w:pPr>
              <w:jc w:val="center"/>
              <w:rPr>
                <w:iCs/>
                <w:sz w:val="28"/>
                <w:szCs w:val="28"/>
              </w:rPr>
            </w:pPr>
            <w:r w:rsidRPr="00A97BA5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562FF5" w:rsidRPr="00A97BA5" w:rsidTr="00562FF5">
        <w:trPr>
          <w:trHeight w:val="285"/>
        </w:trPr>
        <w:tc>
          <w:tcPr>
            <w:tcW w:w="7904" w:type="dxa"/>
            <w:shd w:val="clear" w:color="auto" w:fill="auto"/>
          </w:tcPr>
          <w:p w:rsidR="00562FF5" w:rsidRPr="00A97BA5" w:rsidRDefault="00562FF5" w:rsidP="00562FF5">
            <w:pPr>
              <w:jc w:val="both"/>
              <w:rPr>
                <w:b/>
                <w:sz w:val="28"/>
                <w:szCs w:val="28"/>
              </w:rPr>
            </w:pPr>
            <w:r w:rsidRPr="00A97BA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62FF5" w:rsidRPr="00A97BA5" w:rsidRDefault="004547AD" w:rsidP="00562FF5">
            <w:pPr>
              <w:tabs>
                <w:tab w:val="left" w:pos="9781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66</w:t>
            </w:r>
          </w:p>
        </w:tc>
      </w:tr>
      <w:tr w:rsidR="00562FF5" w:rsidRPr="00A97BA5" w:rsidTr="00562FF5">
        <w:tc>
          <w:tcPr>
            <w:tcW w:w="7904" w:type="dxa"/>
            <w:shd w:val="clear" w:color="auto" w:fill="auto"/>
          </w:tcPr>
          <w:p w:rsidR="00562FF5" w:rsidRPr="00A97BA5" w:rsidRDefault="00562FF5" w:rsidP="00562FF5">
            <w:pPr>
              <w:jc w:val="both"/>
              <w:rPr>
                <w:sz w:val="28"/>
                <w:szCs w:val="28"/>
              </w:rPr>
            </w:pPr>
            <w:r w:rsidRPr="00A97BA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62FF5" w:rsidRPr="00A97BA5" w:rsidRDefault="004547AD" w:rsidP="00562FF5">
            <w:pPr>
              <w:tabs>
                <w:tab w:val="left" w:pos="9781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44</w:t>
            </w:r>
          </w:p>
        </w:tc>
      </w:tr>
      <w:tr w:rsidR="00562FF5" w:rsidRPr="00A97BA5" w:rsidTr="00562FF5">
        <w:tc>
          <w:tcPr>
            <w:tcW w:w="7904" w:type="dxa"/>
            <w:shd w:val="clear" w:color="auto" w:fill="auto"/>
          </w:tcPr>
          <w:p w:rsidR="00562FF5" w:rsidRPr="00A97BA5" w:rsidRDefault="00562FF5" w:rsidP="00562FF5">
            <w:pPr>
              <w:jc w:val="both"/>
              <w:rPr>
                <w:sz w:val="28"/>
                <w:szCs w:val="28"/>
              </w:rPr>
            </w:pPr>
            <w:r w:rsidRPr="00A97BA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62FF5" w:rsidRPr="00A97BA5" w:rsidRDefault="00562FF5" w:rsidP="00562FF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562FF5" w:rsidRPr="00A97BA5" w:rsidTr="00562FF5">
        <w:tc>
          <w:tcPr>
            <w:tcW w:w="7904" w:type="dxa"/>
            <w:shd w:val="clear" w:color="auto" w:fill="auto"/>
          </w:tcPr>
          <w:p w:rsidR="00562FF5" w:rsidRPr="00A97BA5" w:rsidRDefault="00562FF5" w:rsidP="00562FF5">
            <w:pPr>
              <w:jc w:val="both"/>
              <w:rPr>
                <w:sz w:val="28"/>
                <w:szCs w:val="28"/>
              </w:rPr>
            </w:pPr>
            <w:r w:rsidRPr="00A97BA5">
              <w:rPr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62FF5" w:rsidRPr="00A97BA5" w:rsidRDefault="004547AD" w:rsidP="00562FF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41</w:t>
            </w:r>
          </w:p>
        </w:tc>
      </w:tr>
      <w:tr w:rsidR="00562FF5" w:rsidRPr="00A97BA5" w:rsidTr="00562FF5">
        <w:tc>
          <w:tcPr>
            <w:tcW w:w="7904" w:type="dxa"/>
            <w:shd w:val="clear" w:color="auto" w:fill="auto"/>
          </w:tcPr>
          <w:p w:rsidR="00562FF5" w:rsidRPr="00A97BA5" w:rsidRDefault="00562FF5" w:rsidP="00562FF5">
            <w:pPr>
              <w:jc w:val="both"/>
              <w:rPr>
                <w:sz w:val="28"/>
                <w:szCs w:val="28"/>
              </w:rPr>
            </w:pPr>
            <w:r w:rsidRPr="00A97BA5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562FF5" w:rsidRPr="00A97BA5" w:rsidRDefault="00562FF5" w:rsidP="00562FF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562FF5" w:rsidRPr="00A97BA5" w:rsidTr="00562FF5">
        <w:tc>
          <w:tcPr>
            <w:tcW w:w="7904" w:type="dxa"/>
            <w:shd w:val="clear" w:color="auto" w:fill="auto"/>
          </w:tcPr>
          <w:p w:rsidR="00562FF5" w:rsidRPr="00A97BA5" w:rsidRDefault="00562FF5" w:rsidP="00562FF5">
            <w:pPr>
              <w:jc w:val="both"/>
              <w:rPr>
                <w:sz w:val="28"/>
                <w:szCs w:val="28"/>
              </w:rPr>
            </w:pPr>
            <w:r w:rsidRPr="00A97BA5">
              <w:rPr>
                <w:sz w:val="28"/>
                <w:szCs w:val="28"/>
              </w:rPr>
              <w:lastRenderedPageBreak/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62FF5" w:rsidRPr="00A97BA5" w:rsidRDefault="004547AD" w:rsidP="00562FF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562FF5" w:rsidRPr="00A97BA5" w:rsidTr="00562FF5">
        <w:tc>
          <w:tcPr>
            <w:tcW w:w="7904" w:type="dxa"/>
            <w:shd w:val="clear" w:color="auto" w:fill="auto"/>
          </w:tcPr>
          <w:p w:rsidR="00562FF5" w:rsidRPr="00A97BA5" w:rsidRDefault="00562FF5" w:rsidP="00562FF5">
            <w:pPr>
              <w:jc w:val="both"/>
              <w:rPr>
                <w:b/>
                <w:sz w:val="28"/>
                <w:szCs w:val="28"/>
              </w:rPr>
            </w:pPr>
            <w:r w:rsidRPr="00A97BA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62FF5" w:rsidRPr="00A97BA5" w:rsidRDefault="004547AD" w:rsidP="00562FF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</w:t>
            </w:r>
          </w:p>
        </w:tc>
      </w:tr>
      <w:tr w:rsidR="00562FF5" w:rsidRPr="00A97BA5" w:rsidTr="00562FF5">
        <w:tc>
          <w:tcPr>
            <w:tcW w:w="7904" w:type="dxa"/>
            <w:shd w:val="clear" w:color="auto" w:fill="auto"/>
          </w:tcPr>
          <w:p w:rsidR="00562FF5" w:rsidRPr="00A97BA5" w:rsidRDefault="00562FF5" w:rsidP="00562FF5">
            <w:pPr>
              <w:jc w:val="both"/>
              <w:rPr>
                <w:sz w:val="28"/>
                <w:szCs w:val="28"/>
              </w:rPr>
            </w:pPr>
            <w:r w:rsidRPr="00A97BA5">
              <w:rPr>
                <w:sz w:val="28"/>
                <w:szCs w:val="28"/>
              </w:rPr>
              <w:t>в том числе:</w:t>
            </w:r>
          </w:p>
          <w:p w:rsidR="00562FF5" w:rsidRDefault="00562FF5" w:rsidP="00562FF5">
            <w:pPr>
              <w:jc w:val="both"/>
              <w:rPr>
                <w:sz w:val="28"/>
                <w:szCs w:val="28"/>
              </w:rPr>
            </w:pPr>
            <w:r w:rsidRPr="00E855B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E855BF">
              <w:rPr>
                <w:sz w:val="28"/>
                <w:szCs w:val="28"/>
              </w:rPr>
              <w:t>росмотр репродукций</w:t>
            </w:r>
            <w:r>
              <w:rPr>
                <w:sz w:val="28"/>
                <w:szCs w:val="28"/>
              </w:rPr>
              <w:t>, видеофильмов;</w:t>
            </w:r>
          </w:p>
          <w:p w:rsidR="00562FF5" w:rsidRDefault="00562FF5" w:rsidP="00562FF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1E66A3">
              <w:rPr>
                <w:bCs/>
                <w:sz w:val="28"/>
                <w:szCs w:val="28"/>
              </w:rPr>
              <w:t>изучение теоретического материала в соответствии с дидактическими единицами темы</w:t>
            </w:r>
            <w:r>
              <w:rPr>
                <w:bCs/>
                <w:sz w:val="28"/>
                <w:szCs w:val="28"/>
              </w:rPr>
              <w:t xml:space="preserve"> и подготовка ответов на вопросы преподавателя;</w:t>
            </w:r>
          </w:p>
          <w:p w:rsidR="00562FF5" w:rsidRDefault="00562FF5" w:rsidP="00562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составление опорных конспектов;</w:t>
            </w:r>
          </w:p>
          <w:p w:rsidR="00562FF5" w:rsidRDefault="00562FF5" w:rsidP="00562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рефератов, сообщений;</w:t>
            </w:r>
          </w:p>
          <w:p w:rsidR="00562FF5" w:rsidRPr="00A97BA5" w:rsidRDefault="00562FF5" w:rsidP="00562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презентаций</w:t>
            </w:r>
          </w:p>
        </w:tc>
        <w:tc>
          <w:tcPr>
            <w:tcW w:w="1800" w:type="dxa"/>
            <w:shd w:val="clear" w:color="auto" w:fill="auto"/>
          </w:tcPr>
          <w:p w:rsidR="00562FF5" w:rsidRDefault="00562FF5" w:rsidP="00562FF5">
            <w:pPr>
              <w:jc w:val="center"/>
              <w:rPr>
                <w:iCs/>
                <w:sz w:val="28"/>
                <w:szCs w:val="28"/>
              </w:rPr>
            </w:pPr>
          </w:p>
          <w:p w:rsidR="00562FF5" w:rsidRDefault="00562FF5" w:rsidP="00562FF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  <w:p w:rsidR="00562FF5" w:rsidRDefault="004547AD" w:rsidP="00562FF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  <w:p w:rsidR="00562FF5" w:rsidRDefault="00562FF5" w:rsidP="00562FF5">
            <w:pPr>
              <w:jc w:val="center"/>
              <w:rPr>
                <w:iCs/>
                <w:sz w:val="28"/>
                <w:szCs w:val="28"/>
              </w:rPr>
            </w:pPr>
          </w:p>
          <w:p w:rsidR="00562FF5" w:rsidRDefault="00562FF5" w:rsidP="00562FF5">
            <w:pPr>
              <w:jc w:val="center"/>
              <w:rPr>
                <w:iCs/>
                <w:sz w:val="28"/>
                <w:szCs w:val="28"/>
              </w:rPr>
            </w:pPr>
          </w:p>
          <w:p w:rsidR="00562FF5" w:rsidRDefault="004547AD" w:rsidP="00562FF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  <w:p w:rsidR="00562FF5" w:rsidRDefault="004547AD" w:rsidP="00562FF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</w:p>
          <w:p w:rsidR="00562FF5" w:rsidRPr="00A97BA5" w:rsidRDefault="004547AD" w:rsidP="00562FF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562FF5" w:rsidRPr="00A97BA5" w:rsidTr="00562FF5">
        <w:tc>
          <w:tcPr>
            <w:tcW w:w="9704" w:type="dxa"/>
            <w:gridSpan w:val="2"/>
            <w:shd w:val="clear" w:color="auto" w:fill="auto"/>
          </w:tcPr>
          <w:p w:rsidR="00562FF5" w:rsidRPr="00A97BA5" w:rsidRDefault="00562FF5" w:rsidP="00562FF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Промежуточная</w:t>
            </w:r>
            <w:r w:rsidRPr="00A97BA5">
              <w:rPr>
                <w:iCs/>
                <w:sz w:val="28"/>
                <w:szCs w:val="28"/>
              </w:rPr>
              <w:t xml:space="preserve"> аттестация в форме дифференцированного зачета </w:t>
            </w:r>
            <w:r w:rsidR="004547AD">
              <w:rPr>
                <w:iCs/>
                <w:sz w:val="28"/>
                <w:szCs w:val="28"/>
              </w:rPr>
              <w:t>2</w:t>
            </w:r>
            <w:r w:rsidRPr="00A97BA5">
              <w:rPr>
                <w:iCs/>
                <w:sz w:val="28"/>
                <w:szCs w:val="28"/>
              </w:rPr>
              <w:t xml:space="preserve"> семестр</w:t>
            </w:r>
            <w:r w:rsidRPr="00A97BA5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C06B72" w:rsidRDefault="00C06B72" w:rsidP="00A93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C06B72" w:rsidRPr="00F303A2" w:rsidRDefault="00C06B72" w:rsidP="00A9367E">
      <w:pPr>
        <w:jc w:val="center"/>
        <w:rPr>
          <w:sz w:val="28"/>
          <w:szCs w:val="28"/>
        </w:rPr>
      </w:pPr>
      <w:r w:rsidRPr="00F303A2">
        <w:rPr>
          <w:sz w:val="28"/>
          <w:szCs w:val="28"/>
        </w:rPr>
        <w:t>АННОТАЦИЯ УЧЕБНОЙ ДИСЦИПЛИНЫ</w:t>
      </w:r>
    </w:p>
    <w:p w:rsidR="00C06B72" w:rsidRPr="00F303A2" w:rsidRDefault="00C06B72" w:rsidP="00A9367E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</w:t>
      </w:r>
      <w:r w:rsidRPr="00F303A2">
        <w:rPr>
          <w:caps/>
          <w:sz w:val="28"/>
          <w:szCs w:val="28"/>
        </w:rPr>
        <w:t>Д. 02</w:t>
      </w:r>
      <w:r>
        <w:rPr>
          <w:caps/>
          <w:sz w:val="28"/>
          <w:szCs w:val="28"/>
        </w:rPr>
        <w:t>.02</w:t>
      </w:r>
      <w:r w:rsidRPr="00F303A2">
        <w:rPr>
          <w:caps/>
          <w:sz w:val="28"/>
          <w:szCs w:val="28"/>
        </w:rPr>
        <w:t xml:space="preserve"> история</w:t>
      </w:r>
    </w:p>
    <w:p w:rsidR="00C06B72" w:rsidRPr="00E44CBF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b/>
          <w:sz w:val="28"/>
          <w:szCs w:val="28"/>
        </w:rPr>
      </w:pPr>
      <w:r w:rsidRPr="00E44CBF">
        <w:rPr>
          <w:b/>
          <w:sz w:val="28"/>
          <w:szCs w:val="28"/>
        </w:rPr>
        <w:t>1.1. Область применения программы</w:t>
      </w:r>
    </w:p>
    <w:p w:rsidR="00C06B72" w:rsidRPr="00E44CBF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44CBF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 54.02.02 Декоративно-прикладное искусство и народные промыслы (по видам), входящей в состав укрупненной группы направлений подготовки 54.00.00 Изобразительное и прикладные виды искусств.</w:t>
      </w:r>
    </w:p>
    <w:p w:rsidR="00C06B72" w:rsidRPr="00E44CBF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sz w:val="28"/>
          <w:szCs w:val="28"/>
        </w:rPr>
      </w:pPr>
      <w:r w:rsidRPr="00E44CBF">
        <w:rPr>
          <w:sz w:val="28"/>
          <w:szCs w:val="28"/>
        </w:rPr>
        <w:t xml:space="preserve">Рабочая программа учебной дисциплины может быть </w:t>
      </w:r>
      <w:proofErr w:type="spellStart"/>
      <w:r w:rsidRPr="00E44CBF">
        <w:rPr>
          <w:sz w:val="28"/>
          <w:szCs w:val="28"/>
        </w:rPr>
        <w:t>использованав</w:t>
      </w:r>
      <w:proofErr w:type="spellEnd"/>
      <w:r w:rsidRPr="00E44CBF">
        <w:rPr>
          <w:sz w:val="28"/>
          <w:szCs w:val="28"/>
        </w:rPr>
        <w:t xml:space="preserve"> дополнительном профессиональном образовании в рамках реализации программ повышения квалификации и переподготовки кадров в СПО.</w:t>
      </w:r>
    </w:p>
    <w:p w:rsidR="00C06B72" w:rsidRPr="00E44CBF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b/>
          <w:sz w:val="28"/>
          <w:szCs w:val="28"/>
        </w:rPr>
      </w:pPr>
      <w:r w:rsidRPr="00E44CBF">
        <w:rPr>
          <w:b/>
          <w:sz w:val="28"/>
          <w:szCs w:val="28"/>
        </w:rPr>
        <w:t>1.2. Место дисциплины в структуре программы подготовки специалистов среднего звена:</w:t>
      </w:r>
    </w:p>
    <w:p w:rsidR="00C06B72" w:rsidRPr="00E44CBF" w:rsidRDefault="00C06B72" w:rsidP="00AF15B9">
      <w:pPr>
        <w:tabs>
          <w:tab w:val="left" w:pos="9356"/>
        </w:tabs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E44CBF">
        <w:rPr>
          <w:rFonts w:eastAsia="Calibri"/>
          <w:sz w:val="28"/>
          <w:szCs w:val="28"/>
        </w:rPr>
        <w:t>Учебная дисциплина «История</w:t>
      </w:r>
      <w:r w:rsidRPr="00E44CBF">
        <w:rPr>
          <w:rFonts w:eastAsia="Calibri"/>
          <w:i/>
          <w:iCs/>
          <w:sz w:val="28"/>
          <w:szCs w:val="28"/>
        </w:rPr>
        <w:t xml:space="preserve">» </w:t>
      </w:r>
      <w:r w:rsidRPr="00E44CBF">
        <w:rPr>
          <w:rFonts w:eastAsia="Calibri"/>
          <w:sz w:val="28"/>
          <w:szCs w:val="28"/>
        </w:rPr>
        <w:t>относится к профильной учебной дисциплине общеобразовательного учебного цикла ППССЗ.</w:t>
      </w:r>
    </w:p>
    <w:p w:rsidR="00C06B72" w:rsidRPr="00E44CBF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b/>
          <w:sz w:val="28"/>
          <w:szCs w:val="28"/>
        </w:rPr>
      </w:pPr>
      <w:r w:rsidRPr="00E44CBF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06B72" w:rsidRPr="00EF3B43" w:rsidRDefault="00C06B72" w:rsidP="00AF15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F3B43">
        <w:rPr>
          <w:color w:val="auto"/>
          <w:sz w:val="28"/>
          <w:szCs w:val="28"/>
        </w:rPr>
        <w:t xml:space="preserve">Содержание программы «История» направлено на достижение следующих </w:t>
      </w:r>
      <w:r w:rsidRPr="00EF3B43">
        <w:rPr>
          <w:b/>
          <w:bCs/>
          <w:color w:val="auto"/>
          <w:sz w:val="28"/>
          <w:szCs w:val="28"/>
        </w:rPr>
        <w:t xml:space="preserve">целей: </w:t>
      </w:r>
    </w:p>
    <w:p w:rsidR="00C06B72" w:rsidRPr="00EF3B43" w:rsidRDefault="00C06B72" w:rsidP="00AF15B9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EF3B43">
        <w:rPr>
          <w:color w:val="auto"/>
          <w:sz w:val="28"/>
          <w:szCs w:val="28"/>
        </w:rPr>
        <w:t xml:space="preserve">– 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C06B72" w:rsidRPr="00EF3B43" w:rsidRDefault="00C06B72" w:rsidP="00AF15B9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EF3B43">
        <w:rPr>
          <w:color w:val="auto"/>
          <w:sz w:val="28"/>
          <w:szCs w:val="28"/>
        </w:rPr>
        <w:t xml:space="preserve">– формирование понимания истории как процесса эволюции общества, цивилизации и истории как науки; </w:t>
      </w:r>
    </w:p>
    <w:p w:rsidR="00C06B72" w:rsidRPr="00EF3B43" w:rsidRDefault="00C06B72" w:rsidP="00AF15B9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EF3B43">
        <w:rPr>
          <w:color w:val="auto"/>
          <w:sz w:val="28"/>
          <w:szCs w:val="28"/>
        </w:rPr>
        <w:t xml:space="preserve">– 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C06B72" w:rsidRPr="00EF3B43" w:rsidRDefault="00C06B72" w:rsidP="00AF15B9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EF3B43">
        <w:rPr>
          <w:color w:val="auto"/>
          <w:sz w:val="28"/>
          <w:szCs w:val="28"/>
        </w:rPr>
        <w:t xml:space="preserve">– развитие способности у обучающихся осмысливать важнейшие исторические события, процессы и явления; </w:t>
      </w:r>
    </w:p>
    <w:p w:rsidR="00C06B72" w:rsidRPr="00EF3B43" w:rsidRDefault="00C06B72" w:rsidP="00AF15B9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EF3B43">
        <w:rPr>
          <w:color w:val="auto"/>
          <w:sz w:val="28"/>
          <w:szCs w:val="28"/>
        </w:rPr>
        <w:t xml:space="preserve">–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C06B72" w:rsidRDefault="00C06B72" w:rsidP="00AF15B9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EF3B43">
        <w:rPr>
          <w:color w:val="auto"/>
          <w:sz w:val="28"/>
          <w:szCs w:val="28"/>
        </w:rPr>
        <w:lastRenderedPageBreak/>
        <w:t xml:space="preserve">– воспитание обучающихся в духе патриотизма, уважения к истории </w:t>
      </w:r>
      <w:proofErr w:type="spellStart"/>
      <w:r w:rsidRPr="00EF3B43">
        <w:rPr>
          <w:color w:val="auto"/>
          <w:sz w:val="28"/>
          <w:szCs w:val="28"/>
        </w:rPr>
        <w:t>своегоОтечества</w:t>
      </w:r>
      <w:proofErr w:type="spellEnd"/>
      <w:r w:rsidRPr="00EF3B43">
        <w:rPr>
          <w:color w:val="auto"/>
          <w:sz w:val="28"/>
          <w:szCs w:val="28"/>
        </w:rPr>
        <w:t xml:space="preserve"> как единого многонационального государства, построенного на основе равенства всех народов России. </w:t>
      </w:r>
    </w:p>
    <w:p w:rsidR="00C06B72" w:rsidRPr="00EF3B43" w:rsidRDefault="00C06B72" w:rsidP="00AF15B9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EF3B43">
        <w:rPr>
          <w:color w:val="auto"/>
          <w:sz w:val="28"/>
          <w:szCs w:val="28"/>
        </w:rPr>
        <w:t xml:space="preserve">Освоение содержания учебной дисциплины «История» обеспечивает достижение студентами следующих результатов:   </w:t>
      </w:r>
    </w:p>
    <w:p w:rsidR="00C06B72" w:rsidRPr="00EF3B43" w:rsidRDefault="00C06B72" w:rsidP="00AF15B9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EF3B43">
        <w:rPr>
          <w:b/>
          <w:color w:val="auto"/>
          <w:sz w:val="28"/>
          <w:szCs w:val="28"/>
        </w:rPr>
        <w:t>личностных</w:t>
      </w:r>
      <w:r w:rsidRPr="00EF3B43">
        <w:rPr>
          <w:color w:val="auto"/>
          <w:sz w:val="28"/>
          <w:szCs w:val="28"/>
        </w:rPr>
        <w:t xml:space="preserve">: </w:t>
      </w:r>
    </w:p>
    <w:p w:rsidR="00C06B72" w:rsidRPr="00EF3B43" w:rsidRDefault="00C06B72" w:rsidP="00AF15B9">
      <w:pPr>
        <w:pStyle w:val="Default"/>
        <w:numPr>
          <w:ilvl w:val="0"/>
          <w:numId w:val="50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EF3B43">
        <w:rPr>
          <w:color w:val="auto"/>
          <w:sz w:val="28"/>
          <w:szCs w:val="28"/>
        </w:rPr>
        <w:t>сформированность</w:t>
      </w:r>
      <w:proofErr w:type="spellEnd"/>
      <w:r w:rsidRPr="00EF3B43">
        <w:rPr>
          <w:color w:val="auto"/>
          <w:sz w:val="28"/>
          <w:szCs w:val="28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символом (герб, флаг, гимн);</w:t>
      </w:r>
    </w:p>
    <w:p w:rsidR="00C06B72" w:rsidRPr="00EF3B43" w:rsidRDefault="00C06B72" w:rsidP="00AF15B9">
      <w:pPr>
        <w:pStyle w:val="Default"/>
        <w:numPr>
          <w:ilvl w:val="0"/>
          <w:numId w:val="50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F3B43">
        <w:rPr>
          <w:color w:val="auto"/>
          <w:sz w:val="28"/>
          <w:szCs w:val="28"/>
        </w:rPr>
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C06B72" w:rsidRPr="00EF3B43" w:rsidRDefault="00C06B72" w:rsidP="00AF15B9">
      <w:pPr>
        <w:pStyle w:val="Default"/>
        <w:numPr>
          <w:ilvl w:val="0"/>
          <w:numId w:val="50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F3B43">
        <w:rPr>
          <w:color w:val="auto"/>
          <w:sz w:val="28"/>
          <w:szCs w:val="28"/>
        </w:rPr>
        <w:t xml:space="preserve">готовности к служению Отечеству, его защите;  </w:t>
      </w:r>
    </w:p>
    <w:p w:rsidR="00C06B72" w:rsidRPr="00EF3B43" w:rsidRDefault="00C06B72" w:rsidP="00AF15B9">
      <w:pPr>
        <w:pStyle w:val="Default"/>
        <w:numPr>
          <w:ilvl w:val="0"/>
          <w:numId w:val="50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EF3B43">
        <w:rPr>
          <w:color w:val="auto"/>
          <w:sz w:val="28"/>
          <w:szCs w:val="28"/>
        </w:rPr>
        <w:t>сформированность</w:t>
      </w:r>
      <w:proofErr w:type="spellEnd"/>
      <w:r w:rsidRPr="00EF3B43">
        <w:rPr>
          <w:color w:val="auto"/>
          <w:sz w:val="28"/>
          <w:szCs w:val="28"/>
        </w:rPr>
        <w:t xml:space="preserve"> мировоззрения, соответствующего современному уровню развития </w:t>
      </w:r>
      <w:proofErr w:type="gramStart"/>
      <w:r w:rsidRPr="00EF3B43">
        <w:rPr>
          <w:color w:val="auto"/>
          <w:sz w:val="28"/>
          <w:szCs w:val="28"/>
        </w:rPr>
        <w:t>исторической  науки</w:t>
      </w:r>
      <w:proofErr w:type="gramEnd"/>
      <w:r w:rsidRPr="00EF3B43">
        <w:rPr>
          <w:color w:val="auto"/>
          <w:sz w:val="28"/>
          <w:szCs w:val="28"/>
        </w:rPr>
        <w:t xml:space="preserve">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C06B72" w:rsidRPr="00EF3B43" w:rsidRDefault="00C06B72" w:rsidP="00AF15B9">
      <w:pPr>
        <w:pStyle w:val="Default"/>
        <w:numPr>
          <w:ilvl w:val="0"/>
          <w:numId w:val="50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EF3B43">
        <w:rPr>
          <w:color w:val="auto"/>
          <w:sz w:val="28"/>
          <w:szCs w:val="28"/>
        </w:rPr>
        <w:t>сформированность</w:t>
      </w:r>
      <w:proofErr w:type="spellEnd"/>
      <w:r w:rsidRPr="00EF3B43">
        <w:rPr>
          <w:color w:val="auto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C06B72" w:rsidRDefault="00C06B72" w:rsidP="00AF15B9">
      <w:pPr>
        <w:pStyle w:val="Default"/>
        <w:numPr>
          <w:ilvl w:val="0"/>
          <w:numId w:val="50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F3B43">
        <w:rPr>
          <w:color w:val="auto"/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C06B72" w:rsidRPr="00EF3B43" w:rsidRDefault="00C06B72" w:rsidP="00AF15B9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proofErr w:type="spellStart"/>
      <w:r w:rsidRPr="00EF3B43">
        <w:rPr>
          <w:b/>
          <w:color w:val="auto"/>
          <w:sz w:val="28"/>
          <w:szCs w:val="28"/>
        </w:rPr>
        <w:t>метапредметных</w:t>
      </w:r>
      <w:proofErr w:type="spellEnd"/>
      <w:r w:rsidRPr="00EF3B43">
        <w:rPr>
          <w:b/>
          <w:color w:val="auto"/>
          <w:sz w:val="28"/>
          <w:szCs w:val="28"/>
        </w:rPr>
        <w:t>:</w:t>
      </w:r>
    </w:p>
    <w:p w:rsidR="00C06B72" w:rsidRPr="00EF3B43" w:rsidRDefault="00C06B72" w:rsidP="00AF15B9">
      <w:pPr>
        <w:pStyle w:val="Default"/>
        <w:numPr>
          <w:ilvl w:val="0"/>
          <w:numId w:val="5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EF3B43">
        <w:rPr>
          <w:color w:val="auto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 </w:t>
      </w:r>
    </w:p>
    <w:p w:rsidR="00C06B72" w:rsidRPr="00EF3B43" w:rsidRDefault="00C06B72" w:rsidP="00AF15B9">
      <w:pPr>
        <w:pStyle w:val="Default"/>
        <w:numPr>
          <w:ilvl w:val="0"/>
          <w:numId w:val="5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EF3B43">
        <w:rPr>
          <w:color w:val="auto"/>
          <w:sz w:val="28"/>
          <w:szCs w:val="28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 </w:t>
      </w:r>
    </w:p>
    <w:p w:rsidR="00C06B72" w:rsidRPr="00EF3B43" w:rsidRDefault="00C06B72" w:rsidP="00AF15B9">
      <w:pPr>
        <w:pStyle w:val="Default"/>
        <w:numPr>
          <w:ilvl w:val="0"/>
          <w:numId w:val="5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EF3B43">
        <w:rPr>
          <w:color w:val="auto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06B72" w:rsidRPr="00EF3B43" w:rsidRDefault="00C06B72" w:rsidP="00AF15B9">
      <w:pPr>
        <w:pStyle w:val="Default"/>
        <w:numPr>
          <w:ilvl w:val="0"/>
          <w:numId w:val="5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EF3B43">
        <w:rPr>
          <w:color w:val="auto"/>
          <w:sz w:val="28"/>
          <w:szCs w:val="28"/>
        </w:rPr>
        <w:t xml:space="preserve">готовность и способность к самостоятельной информационно- 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 </w:t>
      </w:r>
    </w:p>
    <w:p w:rsidR="00C06B72" w:rsidRPr="00EF3B43" w:rsidRDefault="00C06B72" w:rsidP="00AF15B9">
      <w:pPr>
        <w:pStyle w:val="Default"/>
        <w:numPr>
          <w:ilvl w:val="0"/>
          <w:numId w:val="5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EF3B43">
        <w:rPr>
          <w:color w:val="auto"/>
          <w:sz w:val="28"/>
          <w:szCs w:val="28"/>
        </w:rPr>
        <w:lastRenderedPageBreak/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>
        <w:rPr>
          <w:color w:val="auto"/>
          <w:sz w:val="28"/>
          <w:szCs w:val="28"/>
        </w:rPr>
        <w:t>;</w:t>
      </w:r>
    </w:p>
    <w:p w:rsidR="00C06B72" w:rsidRDefault="00C06B72" w:rsidP="00AF15B9">
      <w:pPr>
        <w:pStyle w:val="Default"/>
        <w:numPr>
          <w:ilvl w:val="0"/>
          <w:numId w:val="5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EF3B43">
        <w:rPr>
          <w:color w:val="auto"/>
          <w:sz w:val="28"/>
          <w:szCs w:val="28"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C06B72" w:rsidRPr="00EF3B43" w:rsidRDefault="00C06B72" w:rsidP="00AF15B9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EF3B43">
        <w:rPr>
          <w:b/>
          <w:color w:val="auto"/>
          <w:sz w:val="28"/>
          <w:szCs w:val="28"/>
        </w:rPr>
        <w:t>предметных:</w:t>
      </w:r>
    </w:p>
    <w:p w:rsidR="00C06B72" w:rsidRPr="00EF3B43" w:rsidRDefault="00C06B72" w:rsidP="00AF15B9">
      <w:pPr>
        <w:pStyle w:val="Default"/>
        <w:numPr>
          <w:ilvl w:val="0"/>
          <w:numId w:val="5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EF3B43">
        <w:rPr>
          <w:color w:val="auto"/>
          <w:sz w:val="28"/>
          <w:szCs w:val="28"/>
        </w:rPr>
        <w:t>сформированность</w:t>
      </w:r>
      <w:proofErr w:type="spellEnd"/>
      <w:r w:rsidRPr="00EF3B43">
        <w:rPr>
          <w:color w:val="auto"/>
          <w:sz w:val="28"/>
          <w:szCs w:val="28"/>
        </w:rPr>
        <w:t xml:space="preserve">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C06B72" w:rsidRPr="00EF3B43" w:rsidRDefault="00C06B72" w:rsidP="00AF15B9">
      <w:pPr>
        <w:pStyle w:val="Default"/>
        <w:numPr>
          <w:ilvl w:val="0"/>
          <w:numId w:val="5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EF3B43">
        <w:rPr>
          <w:color w:val="auto"/>
          <w:sz w:val="28"/>
          <w:szCs w:val="28"/>
        </w:rPr>
        <w:t xml:space="preserve">владение комплексом знаний об истории России и человечества в целом, представлениями об общем и особенном в мировом историческом </w:t>
      </w:r>
      <w:proofErr w:type="gramStart"/>
      <w:r w:rsidRPr="00EF3B43">
        <w:rPr>
          <w:color w:val="auto"/>
          <w:sz w:val="28"/>
          <w:szCs w:val="28"/>
        </w:rPr>
        <w:t xml:space="preserve">процессе;  </w:t>
      </w:r>
      <w:proofErr w:type="spellStart"/>
      <w:r w:rsidRPr="00EF3B43">
        <w:rPr>
          <w:color w:val="auto"/>
          <w:sz w:val="28"/>
          <w:szCs w:val="28"/>
        </w:rPr>
        <w:t>сформированность</w:t>
      </w:r>
      <w:proofErr w:type="spellEnd"/>
      <w:proofErr w:type="gramEnd"/>
      <w:r w:rsidRPr="00EF3B43">
        <w:rPr>
          <w:color w:val="auto"/>
          <w:sz w:val="28"/>
          <w:szCs w:val="28"/>
        </w:rPr>
        <w:t xml:space="preserve"> умений применять исторические знания в профессиональной и общественной деятельности, поликультурном общении; владение навыками проектной деятельности и исторической реконструкции с привлечением различных источников;</w:t>
      </w:r>
    </w:p>
    <w:p w:rsidR="00C06B72" w:rsidRPr="00EF3B43" w:rsidRDefault="00C06B72" w:rsidP="00AF15B9">
      <w:pPr>
        <w:pStyle w:val="Default"/>
        <w:numPr>
          <w:ilvl w:val="0"/>
          <w:numId w:val="5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EF3B43">
        <w:rPr>
          <w:color w:val="auto"/>
          <w:sz w:val="28"/>
          <w:szCs w:val="28"/>
        </w:rPr>
        <w:t>сформированность</w:t>
      </w:r>
      <w:proofErr w:type="spellEnd"/>
      <w:r w:rsidRPr="00EF3B43">
        <w:rPr>
          <w:color w:val="auto"/>
          <w:sz w:val="28"/>
          <w:szCs w:val="28"/>
        </w:rPr>
        <w:t xml:space="preserve"> умений вести диалог, обосновывать свою точку зрения в дискуссии по исторической тематике</w:t>
      </w:r>
      <w:r>
        <w:rPr>
          <w:color w:val="auto"/>
          <w:sz w:val="28"/>
          <w:szCs w:val="28"/>
        </w:rPr>
        <w:t>.</w:t>
      </w:r>
    </w:p>
    <w:p w:rsidR="00C06B72" w:rsidRPr="00E44CBF" w:rsidRDefault="00C06B72" w:rsidP="00AF15B9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E44CBF">
        <w:rPr>
          <w:sz w:val="28"/>
          <w:szCs w:val="28"/>
        </w:rPr>
        <w:t xml:space="preserve">В результате освоения дисциплины обучающийся </w:t>
      </w:r>
      <w:r w:rsidRPr="00E44CBF">
        <w:rPr>
          <w:b/>
          <w:sz w:val="28"/>
          <w:szCs w:val="28"/>
        </w:rPr>
        <w:t>должен уметь:</w:t>
      </w:r>
    </w:p>
    <w:p w:rsidR="00C06B72" w:rsidRPr="00E44CBF" w:rsidRDefault="00C06B72" w:rsidP="00AF15B9">
      <w:pPr>
        <w:pStyle w:val="ConsPlusNormal"/>
        <w:numPr>
          <w:ilvl w:val="0"/>
          <w:numId w:val="49"/>
        </w:numPr>
        <w:tabs>
          <w:tab w:val="left" w:pos="0"/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4CB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проводить поиск исторической информации в источниках разного типа;</w:t>
      </w:r>
    </w:p>
    <w:p w:rsidR="00C06B72" w:rsidRPr="00E44CBF" w:rsidRDefault="00C06B72" w:rsidP="00AF15B9">
      <w:pPr>
        <w:pStyle w:val="ConsPlusNormal"/>
        <w:numPr>
          <w:ilvl w:val="0"/>
          <w:numId w:val="49"/>
        </w:numPr>
        <w:tabs>
          <w:tab w:val="left" w:pos="0"/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4CBF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C06B72" w:rsidRPr="00E44CBF" w:rsidRDefault="00C06B72" w:rsidP="00AF15B9">
      <w:pPr>
        <w:pStyle w:val="ConsPlusNormal"/>
        <w:numPr>
          <w:ilvl w:val="0"/>
          <w:numId w:val="49"/>
        </w:numPr>
        <w:tabs>
          <w:tab w:val="left" w:pos="0"/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4CBF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C06B72" w:rsidRPr="00E44CBF" w:rsidRDefault="00C06B72" w:rsidP="00AF15B9">
      <w:pPr>
        <w:pStyle w:val="ConsPlusNormal"/>
        <w:numPr>
          <w:ilvl w:val="0"/>
          <w:numId w:val="49"/>
        </w:numPr>
        <w:tabs>
          <w:tab w:val="left" w:pos="0"/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4CB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различать в исторической информации факты и мнения, исторические описания и исторические объяснения;</w:t>
      </w:r>
    </w:p>
    <w:p w:rsidR="00C06B72" w:rsidRPr="00E44CBF" w:rsidRDefault="00C06B72" w:rsidP="00AF15B9">
      <w:pPr>
        <w:pStyle w:val="ConsPlusNormal"/>
        <w:numPr>
          <w:ilvl w:val="0"/>
          <w:numId w:val="49"/>
        </w:numPr>
        <w:tabs>
          <w:tab w:val="left" w:pos="0"/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4CBF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C06B72" w:rsidRPr="00E44CBF" w:rsidRDefault="00C06B72" w:rsidP="00AF15B9">
      <w:pPr>
        <w:pStyle w:val="ConsPlusNormal"/>
        <w:numPr>
          <w:ilvl w:val="0"/>
          <w:numId w:val="49"/>
        </w:numPr>
        <w:tabs>
          <w:tab w:val="left" w:pos="0"/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4CBF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C06B72" w:rsidRPr="00E44CBF" w:rsidRDefault="00C06B72" w:rsidP="00AF15B9">
      <w:pPr>
        <w:pStyle w:val="aff0"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E44CBF">
        <w:rPr>
          <w:sz w:val="28"/>
          <w:szCs w:val="28"/>
        </w:rPr>
        <w:t xml:space="preserve">В результате освоения дисциплины обучающийся </w:t>
      </w:r>
      <w:r w:rsidRPr="00E44CBF">
        <w:rPr>
          <w:b/>
          <w:sz w:val="28"/>
          <w:szCs w:val="28"/>
        </w:rPr>
        <w:t xml:space="preserve">должен </w:t>
      </w:r>
      <w:r>
        <w:rPr>
          <w:b/>
          <w:sz w:val="28"/>
          <w:szCs w:val="28"/>
        </w:rPr>
        <w:t>зна</w:t>
      </w:r>
      <w:r w:rsidRPr="00E44CBF">
        <w:rPr>
          <w:b/>
          <w:sz w:val="28"/>
          <w:szCs w:val="28"/>
        </w:rPr>
        <w:t>ть:</w:t>
      </w:r>
    </w:p>
    <w:p w:rsidR="00C06B72" w:rsidRPr="00E44CBF" w:rsidRDefault="00C06B72" w:rsidP="00AF15B9">
      <w:pPr>
        <w:pStyle w:val="ConsPlusNormal"/>
        <w:numPr>
          <w:ilvl w:val="0"/>
          <w:numId w:val="49"/>
        </w:numPr>
        <w:tabs>
          <w:tab w:val="left" w:pos="0"/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4CBF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факты, процессы и явления, характеризующие целостность отечественной и всемирной истории;</w:t>
      </w:r>
    </w:p>
    <w:p w:rsidR="00C06B72" w:rsidRPr="00E44CBF" w:rsidRDefault="00C06B72" w:rsidP="00AF15B9">
      <w:pPr>
        <w:pStyle w:val="ConsPlusNormal"/>
        <w:numPr>
          <w:ilvl w:val="0"/>
          <w:numId w:val="49"/>
        </w:numPr>
        <w:tabs>
          <w:tab w:val="left" w:pos="0"/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4CBF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периодизацию всемирной и отечественной истории;</w:t>
      </w:r>
    </w:p>
    <w:p w:rsidR="00C06B72" w:rsidRPr="00E44CBF" w:rsidRDefault="00C06B72" w:rsidP="00AF15B9">
      <w:pPr>
        <w:pStyle w:val="ConsPlusNormal"/>
        <w:numPr>
          <w:ilvl w:val="0"/>
          <w:numId w:val="49"/>
        </w:numPr>
        <w:tabs>
          <w:tab w:val="left" w:pos="0"/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4CB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современные версии и трактовки важнейших проблем отечественной и всемирной истории;</w:t>
      </w:r>
    </w:p>
    <w:p w:rsidR="00C06B72" w:rsidRPr="00E44CBF" w:rsidRDefault="00C06B72" w:rsidP="00AF15B9">
      <w:pPr>
        <w:pStyle w:val="ConsPlusNormal"/>
        <w:numPr>
          <w:ilvl w:val="0"/>
          <w:numId w:val="49"/>
        </w:numPr>
        <w:tabs>
          <w:tab w:val="left" w:pos="0"/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4CBF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историческую обусловленность современных общественных процессов;</w:t>
      </w:r>
    </w:p>
    <w:p w:rsidR="00C06B72" w:rsidRDefault="00C06B72" w:rsidP="00AF15B9">
      <w:pPr>
        <w:pStyle w:val="aff0"/>
        <w:numPr>
          <w:ilvl w:val="0"/>
          <w:numId w:val="49"/>
        </w:numPr>
        <w:tabs>
          <w:tab w:val="left" w:pos="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44CBF">
        <w:rPr>
          <w:sz w:val="28"/>
          <w:szCs w:val="28"/>
        </w:rPr>
        <w:t>особенности исторического пути Росси</w:t>
      </w:r>
      <w:r>
        <w:rPr>
          <w:sz w:val="28"/>
          <w:szCs w:val="28"/>
        </w:rPr>
        <w:t>и, ее роль в мировом сообществе</w:t>
      </w:r>
    </w:p>
    <w:p w:rsidR="00C06B72" w:rsidRDefault="00C06B72" w:rsidP="00AF15B9">
      <w:pPr>
        <w:pStyle w:val="aff0"/>
        <w:widowControl w:val="0"/>
        <w:ind w:left="714" w:firstLine="709"/>
        <w:rPr>
          <w:b/>
          <w:sz w:val="28"/>
          <w:szCs w:val="28"/>
        </w:rPr>
      </w:pPr>
    </w:p>
    <w:p w:rsidR="00C06B72" w:rsidRPr="00605EF7" w:rsidRDefault="00C06B72" w:rsidP="00AF15B9">
      <w:pPr>
        <w:pStyle w:val="aff0"/>
        <w:widowControl w:val="0"/>
        <w:ind w:left="0" w:firstLine="709"/>
        <w:rPr>
          <w:b/>
          <w:sz w:val="28"/>
          <w:szCs w:val="28"/>
        </w:rPr>
      </w:pPr>
      <w:r w:rsidRPr="00605EF7">
        <w:rPr>
          <w:b/>
          <w:sz w:val="28"/>
          <w:szCs w:val="28"/>
        </w:rPr>
        <w:t>Перечень формируемых компетенций:</w:t>
      </w:r>
    </w:p>
    <w:p w:rsidR="00C06B72" w:rsidRPr="00605EF7" w:rsidRDefault="00C06B72" w:rsidP="00AF15B9">
      <w:pPr>
        <w:pStyle w:val="aff0"/>
        <w:widowControl w:val="0"/>
        <w:ind w:left="0" w:firstLine="709"/>
        <w:rPr>
          <w:b/>
          <w:sz w:val="28"/>
          <w:szCs w:val="28"/>
        </w:rPr>
      </w:pPr>
      <w:r w:rsidRPr="00605EF7">
        <w:rPr>
          <w:b/>
          <w:sz w:val="28"/>
          <w:szCs w:val="28"/>
        </w:rPr>
        <w:t>Общие компетенции (ОК):</w:t>
      </w:r>
    </w:p>
    <w:p w:rsidR="00C06B72" w:rsidRPr="00605EF7" w:rsidRDefault="00C06B72" w:rsidP="00AF15B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EF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C06B72" w:rsidRPr="00605EF7" w:rsidRDefault="00C06B72" w:rsidP="00AF15B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EF7">
        <w:rPr>
          <w:rFonts w:ascii="Times New Roman" w:eastAsiaTheme="minorHAnsi" w:hAnsi="Times New Roman" w:cs="Times New Roman"/>
          <w:sz w:val="28"/>
          <w:szCs w:val="28"/>
          <w:lang w:eastAsia="en-US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06B72" w:rsidRPr="00605EF7" w:rsidRDefault="00C06B72" w:rsidP="00AF15B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EF7">
        <w:rPr>
          <w:rFonts w:ascii="Times New Roman" w:eastAsiaTheme="minorHAnsi" w:hAnsi="Times New Roman" w:cs="Times New Roman"/>
          <w:sz w:val="28"/>
          <w:szCs w:val="28"/>
          <w:lang w:eastAsia="en-US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06B72" w:rsidRPr="00605EF7" w:rsidRDefault="00C06B72" w:rsidP="00AF15B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EF7">
        <w:rPr>
          <w:rFonts w:ascii="Times New Roman" w:eastAsiaTheme="minorHAnsi" w:hAnsi="Times New Roman" w:cs="Times New Roman"/>
          <w:sz w:val="28"/>
          <w:szCs w:val="28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6B72" w:rsidRPr="00605EF7" w:rsidRDefault="00C06B72" w:rsidP="00AF15B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EF7">
        <w:rPr>
          <w:rFonts w:ascii="Times New Roman" w:eastAsiaTheme="minorHAnsi" w:hAnsi="Times New Roman" w:cs="Times New Roman"/>
          <w:sz w:val="28"/>
          <w:szCs w:val="28"/>
          <w:lang w:eastAsia="en-US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C06B72" w:rsidRPr="00605EF7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05EF7">
        <w:rPr>
          <w:b/>
          <w:sz w:val="28"/>
          <w:szCs w:val="28"/>
        </w:rPr>
        <w:t>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06B72" w:rsidRPr="00605EF7" w:rsidTr="00A9367E">
        <w:trPr>
          <w:trHeight w:val="460"/>
        </w:trPr>
        <w:tc>
          <w:tcPr>
            <w:tcW w:w="7904" w:type="dxa"/>
            <w:shd w:val="clear" w:color="auto" w:fill="auto"/>
          </w:tcPr>
          <w:p w:rsidR="00C06B72" w:rsidRPr="00605EF7" w:rsidRDefault="00C06B72" w:rsidP="00A9367E">
            <w:pPr>
              <w:jc w:val="center"/>
              <w:rPr>
                <w:sz w:val="28"/>
                <w:szCs w:val="28"/>
              </w:rPr>
            </w:pPr>
            <w:r w:rsidRPr="00605EF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06B72" w:rsidRPr="00605EF7" w:rsidRDefault="00C06B72" w:rsidP="00A9367E">
            <w:pPr>
              <w:jc w:val="center"/>
              <w:rPr>
                <w:iCs/>
                <w:sz w:val="28"/>
                <w:szCs w:val="28"/>
              </w:rPr>
            </w:pPr>
            <w:r w:rsidRPr="00605EF7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C06B72" w:rsidRPr="00605EF7" w:rsidTr="00A9367E">
        <w:trPr>
          <w:trHeight w:val="285"/>
        </w:trPr>
        <w:tc>
          <w:tcPr>
            <w:tcW w:w="7904" w:type="dxa"/>
            <w:shd w:val="clear" w:color="auto" w:fill="auto"/>
          </w:tcPr>
          <w:p w:rsidR="00C06B72" w:rsidRPr="00605EF7" w:rsidRDefault="00C06B72" w:rsidP="00A9367E">
            <w:pPr>
              <w:jc w:val="both"/>
              <w:rPr>
                <w:b/>
                <w:sz w:val="28"/>
                <w:szCs w:val="28"/>
              </w:rPr>
            </w:pPr>
            <w:r w:rsidRPr="00605EF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06B72" w:rsidRPr="00605EF7" w:rsidRDefault="00C06B72" w:rsidP="00A9367E">
            <w:pPr>
              <w:tabs>
                <w:tab w:val="left" w:pos="9781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605EF7">
              <w:rPr>
                <w:b/>
                <w:iCs/>
                <w:sz w:val="28"/>
                <w:szCs w:val="28"/>
              </w:rPr>
              <w:t>117</w:t>
            </w:r>
          </w:p>
        </w:tc>
      </w:tr>
      <w:tr w:rsidR="00C06B72" w:rsidRPr="00605EF7" w:rsidTr="00A9367E">
        <w:tc>
          <w:tcPr>
            <w:tcW w:w="7904" w:type="dxa"/>
            <w:shd w:val="clear" w:color="auto" w:fill="auto"/>
          </w:tcPr>
          <w:p w:rsidR="00C06B72" w:rsidRPr="00605EF7" w:rsidRDefault="00C06B72" w:rsidP="00A9367E">
            <w:pPr>
              <w:jc w:val="both"/>
              <w:rPr>
                <w:sz w:val="28"/>
                <w:szCs w:val="28"/>
              </w:rPr>
            </w:pPr>
            <w:r w:rsidRPr="00605EF7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06B72" w:rsidRPr="00605EF7" w:rsidRDefault="00C06B72" w:rsidP="00A9367E">
            <w:pPr>
              <w:tabs>
                <w:tab w:val="left" w:pos="9781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605EF7">
              <w:rPr>
                <w:b/>
                <w:iCs/>
                <w:sz w:val="28"/>
                <w:szCs w:val="28"/>
              </w:rPr>
              <w:t>78</w:t>
            </w:r>
          </w:p>
        </w:tc>
      </w:tr>
      <w:tr w:rsidR="00C06B72" w:rsidRPr="00605EF7" w:rsidTr="00A9367E">
        <w:tc>
          <w:tcPr>
            <w:tcW w:w="7904" w:type="dxa"/>
            <w:shd w:val="clear" w:color="auto" w:fill="auto"/>
          </w:tcPr>
          <w:p w:rsidR="00C06B72" w:rsidRPr="00605EF7" w:rsidRDefault="00C06B72" w:rsidP="00A9367E">
            <w:pPr>
              <w:jc w:val="both"/>
              <w:rPr>
                <w:sz w:val="28"/>
                <w:szCs w:val="28"/>
              </w:rPr>
            </w:pPr>
            <w:r w:rsidRPr="00605EF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06B72" w:rsidRPr="00605EF7" w:rsidRDefault="00C06B72" w:rsidP="00A9367E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06B72" w:rsidRPr="00605EF7" w:rsidTr="00A9367E">
        <w:tc>
          <w:tcPr>
            <w:tcW w:w="7904" w:type="dxa"/>
            <w:shd w:val="clear" w:color="auto" w:fill="auto"/>
          </w:tcPr>
          <w:p w:rsidR="00C06B72" w:rsidRPr="00605EF7" w:rsidRDefault="00C06B72" w:rsidP="00A9367E">
            <w:pPr>
              <w:jc w:val="both"/>
              <w:rPr>
                <w:sz w:val="28"/>
                <w:szCs w:val="28"/>
              </w:rPr>
            </w:pPr>
            <w:r w:rsidRPr="00605EF7">
              <w:rPr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06B72" w:rsidRPr="00605EF7" w:rsidRDefault="00C06B72" w:rsidP="00A9367E">
            <w:pPr>
              <w:jc w:val="center"/>
              <w:rPr>
                <w:b/>
                <w:iCs/>
                <w:sz w:val="28"/>
                <w:szCs w:val="28"/>
              </w:rPr>
            </w:pPr>
            <w:r w:rsidRPr="00605EF7">
              <w:rPr>
                <w:b/>
                <w:iCs/>
                <w:sz w:val="28"/>
                <w:szCs w:val="28"/>
              </w:rPr>
              <w:t>78</w:t>
            </w:r>
          </w:p>
        </w:tc>
      </w:tr>
      <w:tr w:rsidR="00C06B72" w:rsidRPr="00605EF7" w:rsidTr="00A9367E">
        <w:tc>
          <w:tcPr>
            <w:tcW w:w="7904" w:type="dxa"/>
            <w:shd w:val="clear" w:color="auto" w:fill="auto"/>
          </w:tcPr>
          <w:p w:rsidR="00C06B72" w:rsidRPr="00605EF7" w:rsidRDefault="00C06B72" w:rsidP="00A9367E">
            <w:pPr>
              <w:jc w:val="both"/>
              <w:rPr>
                <w:sz w:val="28"/>
                <w:szCs w:val="28"/>
              </w:rPr>
            </w:pPr>
            <w:r w:rsidRPr="00605EF7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C06B72" w:rsidRPr="00605EF7" w:rsidRDefault="00C06B72" w:rsidP="00A9367E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06B72" w:rsidRPr="00605EF7" w:rsidTr="00A9367E">
        <w:tc>
          <w:tcPr>
            <w:tcW w:w="7904" w:type="dxa"/>
            <w:shd w:val="clear" w:color="auto" w:fill="auto"/>
          </w:tcPr>
          <w:p w:rsidR="00C06B72" w:rsidRPr="00605EF7" w:rsidRDefault="00C06B72" w:rsidP="00A9367E">
            <w:pPr>
              <w:jc w:val="both"/>
              <w:rPr>
                <w:sz w:val="28"/>
                <w:szCs w:val="28"/>
              </w:rPr>
            </w:pPr>
            <w:r w:rsidRPr="00605EF7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06B72" w:rsidRPr="00605EF7" w:rsidRDefault="00C06B72" w:rsidP="00A9367E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06B72" w:rsidRPr="00605EF7" w:rsidTr="00A9367E">
        <w:tc>
          <w:tcPr>
            <w:tcW w:w="7904" w:type="dxa"/>
            <w:shd w:val="clear" w:color="auto" w:fill="auto"/>
          </w:tcPr>
          <w:p w:rsidR="00C06B72" w:rsidRPr="00605EF7" w:rsidRDefault="00C06B72" w:rsidP="00A9367E">
            <w:pPr>
              <w:jc w:val="both"/>
              <w:rPr>
                <w:sz w:val="28"/>
                <w:szCs w:val="28"/>
              </w:rPr>
            </w:pPr>
            <w:r w:rsidRPr="00605EF7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C06B72" w:rsidRPr="00605EF7" w:rsidRDefault="00C06B72" w:rsidP="00A9367E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06B72" w:rsidRPr="00605EF7" w:rsidTr="00A9367E">
        <w:tc>
          <w:tcPr>
            <w:tcW w:w="7904" w:type="dxa"/>
            <w:shd w:val="clear" w:color="auto" w:fill="auto"/>
          </w:tcPr>
          <w:p w:rsidR="00C06B72" w:rsidRPr="00605EF7" w:rsidRDefault="00C06B72" w:rsidP="00A9367E">
            <w:pPr>
              <w:jc w:val="both"/>
              <w:rPr>
                <w:b/>
                <w:sz w:val="28"/>
                <w:szCs w:val="28"/>
              </w:rPr>
            </w:pPr>
            <w:r w:rsidRPr="00605EF7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06B72" w:rsidRPr="00605EF7" w:rsidRDefault="00C06B72" w:rsidP="00A9367E">
            <w:pPr>
              <w:jc w:val="center"/>
              <w:rPr>
                <w:b/>
                <w:iCs/>
                <w:sz w:val="28"/>
                <w:szCs w:val="28"/>
              </w:rPr>
            </w:pPr>
            <w:r w:rsidRPr="00605EF7">
              <w:rPr>
                <w:b/>
                <w:iCs/>
                <w:sz w:val="28"/>
                <w:szCs w:val="28"/>
              </w:rPr>
              <w:t>39</w:t>
            </w:r>
          </w:p>
        </w:tc>
      </w:tr>
      <w:tr w:rsidR="00C06B72" w:rsidRPr="00605EF7" w:rsidTr="00A9367E">
        <w:tc>
          <w:tcPr>
            <w:tcW w:w="7904" w:type="dxa"/>
            <w:shd w:val="clear" w:color="auto" w:fill="auto"/>
          </w:tcPr>
          <w:p w:rsidR="00C06B72" w:rsidRPr="00605EF7" w:rsidRDefault="00C06B72" w:rsidP="00A9367E">
            <w:pPr>
              <w:jc w:val="both"/>
              <w:rPr>
                <w:sz w:val="28"/>
                <w:szCs w:val="28"/>
              </w:rPr>
            </w:pPr>
            <w:r w:rsidRPr="00605EF7">
              <w:rPr>
                <w:sz w:val="28"/>
                <w:szCs w:val="28"/>
              </w:rPr>
              <w:t>в том числе:</w:t>
            </w:r>
          </w:p>
          <w:p w:rsidR="00C06B72" w:rsidRDefault="00C06B72" w:rsidP="00A9367E">
            <w:pPr>
              <w:jc w:val="both"/>
              <w:rPr>
                <w:sz w:val="28"/>
                <w:szCs w:val="28"/>
              </w:rPr>
            </w:pPr>
            <w:r w:rsidRPr="007E086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анализ источников, подготовка рефератов, сообщений</w:t>
            </w:r>
          </w:p>
          <w:p w:rsidR="00C06B72" w:rsidRDefault="00C06B72" w:rsidP="00A93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сравнительная характеристика</w:t>
            </w:r>
          </w:p>
          <w:p w:rsidR="00C06B72" w:rsidRPr="00605EF7" w:rsidRDefault="00C06B72" w:rsidP="00A93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составление таблиц</w:t>
            </w:r>
          </w:p>
        </w:tc>
        <w:tc>
          <w:tcPr>
            <w:tcW w:w="1800" w:type="dxa"/>
            <w:shd w:val="clear" w:color="auto" w:fill="auto"/>
          </w:tcPr>
          <w:p w:rsidR="00C06B72" w:rsidRPr="00605EF7" w:rsidRDefault="00C06B72" w:rsidP="00A9367E">
            <w:pPr>
              <w:jc w:val="center"/>
              <w:rPr>
                <w:iCs/>
                <w:sz w:val="28"/>
                <w:szCs w:val="28"/>
              </w:rPr>
            </w:pPr>
          </w:p>
          <w:p w:rsidR="00C06B72" w:rsidRDefault="00C06B72" w:rsidP="00A9367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29</w:t>
            </w:r>
          </w:p>
          <w:p w:rsidR="00C06B72" w:rsidRDefault="00C06B72" w:rsidP="00A9367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  <w:p w:rsidR="00C06B72" w:rsidRPr="00605EF7" w:rsidRDefault="00C06B72" w:rsidP="00A9367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C06B72" w:rsidRPr="00605EF7" w:rsidTr="00A9367E">
        <w:tc>
          <w:tcPr>
            <w:tcW w:w="9704" w:type="dxa"/>
            <w:gridSpan w:val="2"/>
            <w:shd w:val="clear" w:color="auto" w:fill="auto"/>
          </w:tcPr>
          <w:p w:rsidR="00C06B72" w:rsidRPr="00605EF7" w:rsidRDefault="00C06B72" w:rsidP="00A9367E">
            <w:pPr>
              <w:rPr>
                <w:iCs/>
                <w:sz w:val="28"/>
                <w:szCs w:val="28"/>
              </w:rPr>
            </w:pPr>
            <w:r w:rsidRPr="00605EF7">
              <w:rPr>
                <w:iCs/>
                <w:sz w:val="28"/>
                <w:szCs w:val="28"/>
              </w:rPr>
              <w:t xml:space="preserve">Промежуточная аттестация в форме дифференцированного зачета </w:t>
            </w:r>
            <w:r>
              <w:rPr>
                <w:iCs/>
                <w:sz w:val="28"/>
                <w:szCs w:val="28"/>
              </w:rPr>
              <w:t>2</w:t>
            </w:r>
            <w:r w:rsidRPr="00605EF7">
              <w:rPr>
                <w:iCs/>
                <w:sz w:val="28"/>
                <w:szCs w:val="28"/>
              </w:rPr>
              <w:t xml:space="preserve"> семестр</w:t>
            </w:r>
          </w:p>
        </w:tc>
      </w:tr>
    </w:tbl>
    <w:p w:rsidR="00C06B72" w:rsidRDefault="00C06B72" w:rsidP="00A9367E">
      <w:pPr>
        <w:rPr>
          <w:caps/>
          <w:sz w:val="28"/>
          <w:szCs w:val="28"/>
        </w:rPr>
      </w:pPr>
    </w:p>
    <w:p w:rsidR="00C06B72" w:rsidRPr="00F303A2" w:rsidRDefault="00C06B72" w:rsidP="00A9367E">
      <w:pPr>
        <w:jc w:val="center"/>
        <w:rPr>
          <w:caps/>
          <w:sz w:val="28"/>
          <w:szCs w:val="28"/>
        </w:rPr>
      </w:pPr>
      <w:r w:rsidRPr="00F303A2">
        <w:rPr>
          <w:caps/>
          <w:sz w:val="28"/>
          <w:szCs w:val="28"/>
        </w:rPr>
        <w:t>Аннотация УЧЕБНОЙ ДИСЦИПЛИНЫ</w:t>
      </w:r>
    </w:p>
    <w:p w:rsidR="00C06B72" w:rsidRPr="00F303A2" w:rsidRDefault="00C06B72" w:rsidP="00A9367E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</w:t>
      </w:r>
      <w:r w:rsidRPr="00F303A2">
        <w:rPr>
          <w:caps/>
          <w:sz w:val="28"/>
          <w:szCs w:val="28"/>
        </w:rPr>
        <w:t>Д.</w:t>
      </w:r>
      <w:r>
        <w:rPr>
          <w:caps/>
          <w:sz w:val="28"/>
          <w:szCs w:val="28"/>
        </w:rPr>
        <w:t>02.</w:t>
      </w:r>
      <w:r w:rsidRPr="00F303A2">
        <w:rPr>
          <w:caps/>
          <w:sz w:val="28"/>
          <w:szCs w:val="28"/>
        </w:rPr>
        <w:t>03 История искусств</w:t>
      </w:r>
    </w:p>
    <w:p w:rsidR="00C06B72" w:rsidRPr="00AE349A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b/>
          <w:sz w:val="28"/>
          <w:szCs w:val="28"/>
        </w:rPr>
      </w:pPr>
      <w:r w:rsidRPr="00AE349A">
        <w:rPr>
          <w:b/>
          <w:sz w:val="28"/>
          <w:szCs w:val="28"/>
        </w:rPr>
        <w:t>1.1. Область применения программы</w:t>
      </w:r>
    </w:p>
    <w:p w:rsidR="00C06B72" w:rsidRPr="00AE349A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E349A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 54.02.02 Декоративно-прикладное искусство и народные промыслы (по видам), входящей в состав укрупненной группы направлений подготовки 54.00.00 Изобразительное и прикладные виды искусств.</w:t>
      </w:r>
    </w:p>
    <w:p w:rsidR="00C06B72" w:rsidRPr="00AE349A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sz w:val="28"/>
          <w:szCs w:val="28"/>
        </w:rPr>
      </w:pPr>
      <w:r w:rsidRPr="00AE349A">
        <w:rPr>
          <w:sz w:val="28"/>
          <w:szCs w:val="28"/>
        </w:rPr>
        <w:t xml:space="preserve">Рабочая программа учебной дисциплины может быть </w:t>
      </w:r>
      <w:proofErr w:type="spellStart"/>
      <w:r w:rsidRPr="00AE349A">
        <w:rPr>
          <w:sz w:val="28"/>
          <w:szCs w:val="28"/>
        </w:rPr>
        <w:t>использованав</w:t>
      </w:r>
      <w:proofErr w:type="spellEnd"/>
      <w:r w:rsidRPr="00AE349A">
        <w:rPr>
          <w:sz w:val="28"/>
          <w:szCs w:val="28"/>
        </w:rPr>
        <w:t xml:space="preserve"> дополнительном профессиональном образовании в рамках реализации программ повышения квалификации и переподготовки кадров в СПО.</w:t>
      </w:r>
    </w:p>
    <w:p w:rsidR="00C06B72" w:rsidRDefault="00C06B72" w:rsidP="00AF15B9">
      <w:pPr>
        <w:ind w:firstLine="709"/>
        <w:jc w:val="both"/>
        <w:rPr>
          <w:sz w:val="28"/>
          <w:szCs w:val="28"/>
        </w:rPr>
      </w:pPr>
      <w:r w:rsidRPr="002C4D6B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также </w:t>
      </w:r>
      <w:r w:rsidRPr="002C4D6B">
        <w:rPr>
          <w:sz w:val="28"/>
          <w:szCs w:val="28"/>
        </w:rPr>
        <w:t>предусматривает особенности работы со студен</w:t>
      </w:r>
      <w:r>
        <w:rPr>
          <w:sz w:val="28"/>
          <w:szCs w:val="28"/>
        </w:rPr>
        <w:t xml:space="preserve">тами с проблемами слуха и речи </w:t>
      </w:r>
      <w:proofErr w:type="gramStart"/>
      <w:r>
        <w:rPr>
          <w:sz w:val="28"/>
          <w:szCs w:val="28"/>
        </w:rPr>
        <w:t xml:space="preserve">и </w:t>
      </w:r>
      <w:r w:rsidRPr="002C4D6B">
        <w:rPr>
          <w:sz w:val="28"/>
          <w:szCs w:val="28"/>
        </w:rPr>
        <w:t xml:space="preserve"> может</w:t>
      </w:r>
      <w:proofErr w:type="gramEnd"/>
      <w:r w:rsidRPr="002C4D6B">
        <w:rPr>
          <w:sz w:val="28"/>
          <w:szCs w:val="28"/>
        </w:rPr>
        <w:t xml:space="preserve"> использоваться для преподавания студентам </w:t>
      </w:r>
      <w:r w:rsidRPr="002C4D6B">
        <w:rPr>
          <w:sz w:val="28"/>
          <w:szCs w:val="28"/>
        </w:rPr>
        <w:lastRenderedPageBreak/>
        <w:t xml:space="preserve">с другими ограниченными возможностями здоровья (ДЦП, слабовидящие, поражения внутренних органов и т.д.) </w:t>
      </w:r>
    </w:p>
    <w:p w:rsidR="00C06B72" w:rsidRPr="00AE349A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b/>
          <w:sz w:val="28"/>
          <w:szCs w:val="28"/>
        </w:rPr>
      </w:pPr>
      <w:r w:rsidRPr="00AE349A">
        <w:rPr>
          <w:b/>
          <w:sz w:val="28"/>
          <w:szCs w:val="28"/>
        </w:rPr>
        <w:t>1.2. Место дисциплины в структуре программы подготовки специалистов среднего звена:</w:t>
      </w:r>
    </w:p>
    <w:p w:rsidR="00C06B72" w:rsidRPr="00AE349A" w:rsidRDefault="00C06B72" w:rsidP="00AF15B9">
      <w:pPr>
        <w:tabs>
          <w:tab w:val="left" w:pos="9356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AE349A">
        <w:rPr>
          <w:sz w:val="28"/>
          <w:szCs w:val="28"/>
        </w:rPr>
        <w:t xml:space="preserve">Учебная дисциплина «История </w:t>
      </w:r>
      <w:r>
        <w:rPr>
          <w:sz w:val="28"/>
          <w:szCs w:val="28"/>
        </w:rPr>
        <w:t>искусств</w:t>
      </w:r>
      <w:r w:rsidRPr="00AE349A">
        <w:rPr>
          <w:i/>
          <w:iCs/>
          <w:sz w:val="28"/>
          <w:szCs w:val="28"/>
        </w:rPr>
        <w:t xml:space="preserve">» </w:t>
      </w:r>
      <w:r w:rsidRPr="00AE349A">
        <w:rPr>
          <w:sz w:val="28"/>
          <w:szCs w:val="28"/>
        </w:rPr>
        <w:t>относится к профильной учебной дисциплине общеобразовательного учебного цикла ППССЗ.</w:t>
      </w:r>
    </w:p>
    <w:p w:rsidR="00C06B72" w:rsidRPr="00AE349A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b/>
          <w:sz w:val="28"/>
          <w:szCs w:val="28"/>
        </w:rPr>
      </w:pPr>
      <w:r w:rsidRPr="00AE349A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06B72" w:rsidRDefault="00C06B72" w:rsidP="00AF15B9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1616">
        <w:rPr>
          <w:b/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программы «История искусств» направлено на достижение следующих </w:t>
      </w:r>
      <w:r>
        <w:rPr>
          <w:b/>
          <w:bCs/>
          <w:sz w:val="28"/>
          <w:szCs w:val="28"/>
        </w:rPr>
        <w:t xml:space="preserve">целей: </w:t>
      </w:r>
    </w:p>
    <w:p w:rsidR="00C06B72" w:rsidRDefault="00C06B72" w:rsidP="00AF15B9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C06B72" w:rsidRDefault="00C06B72" w:rsidP="00AF15B9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формирование понимания истории искусств как процесса эволюции общества, цивилизации и истории искусств как науки; </w:t>
      </w:r>
    </w:p>
    <w:p w:rsidR="00C06B72" w:rsidRDefault="00C06B72" w:rsidP="00AF15B9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усвоение интегративной системы знаний об истории искусств человечества при особом внимании к месту и роли России во всемирно-историческом </w:t>
      </w:r>
      <w:proofErr w:type="gramStart"/>
      <w:r>
        <w:rPr>
          <w:sz w:val="28"/>
          <w:szCs w:val="28"/>
        </w:rPr>
        <w:t>искусствоведческом  процессе</w:t>
      </w:r>
      <w:proofErr w:type="gramEnd"/>
      <w:r>
        <w:rPr>
          <w:sz w:val="28"/>
          <w:szCs w:val="28"/>
        </w:rPr>
        <w:t xml:space="preserve">; </w:t>
      </w:r>
    </w:p>
    <w:p w:rsidR="00C06B72" w:rsidRDefault="00C06B72" w:rsidP="00AF15B9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развитие способности у обучающихся осмысливать важнейшие </w:t>
      </w:r>
      <w:proofErr w:type="spellStart"/>
      <w:r>
        <w:rPr>
          <w:sz w:val="28"/>
          <w:szCs w:val="28"/>
        </w:rPr>
        <w:t>историческо</w:t>
      </w:r>
      <w:proofErr w:type="spellEnd"/>
      <w:r>
        <w:rPr>
          <w:sz w:val="28"/>
          <w:szCs w:val="28"/>
        </w:rPr>
        <w:t xml:space="preserve"> - искусствоведческие события, процессы и явления; </w:t>
      </w:r>
    </w:p>
    <w:p w:rsidR="00C06B72" w:rsidRDefault="00C06B72" w:rsidP="00AF15B9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формирование у обучающихся системы базовых национальных ценностей на основе осмысления </w:t>
      </w:r>
      <w:proofErr w:type="spellStart"/>
      <w:r>
        <w:rPr>
          <w:sz w:val="28"/>
          <w:szCs w:val="28"/>
        </w:rPr>
        <w:t>историческо</w:t>
      </w:r>
      <w:proofErr w:type="spellEnd"/>
      <w:r>
        <w:rPr>
          <w:sz w:val="28"/>
          <w:szCs w:val="28"/>
        </w:rPr>
        <w:t xml:space="preserve"> - искусствоведческого развития, осознания уникальности каждой личности, раскрывающейся полностью только в обществе и через общество; </w:t>
      </w:r>
    </w:p>
    <w:p w:rsidR="00C06B72" w:rsidRDefault="00C06B72" w:rsidP="00AF15B9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воспитание обучающихся в духе патриотизма, уважения к истории искусств своего Отечества как единого многонационального государства, построенного на основе равенства всех народов России. </w:t>
      </w:r>
    </w:p>
    <w:p w:rsidR="00C06B72" w:rsidRDefault="00C06B72" w:rsidP="00AF15B9">
      <w:pPr>
        <w:pStyle w:val="27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дисциплины:</w:t>
      </w:r>
    </w:p>
    <w:p w:rsidR="00C06B72" w:rsidRPr="00407968" w:rsidRDefault="00C06B72" w:rsidP="00AF15B9">
      <w:pPr>
        <w:pStyle w:val="27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407968">
        <w:rPr>
          <w:sz w:val="28"/>
          <w:szCs w:val="28"/>
        </w:rPr>
        <w:t>своить теоретический и практический курс по пре</w:t>
      </w:r>
      <w:r>
        <w:rPr>
          <w:sz w:val="28"/>
          <w:szCs w:val="28"/>
        </w:rPr>
        <w:t xml:space="preserve">дмету «История </w:t>
      </w:r>
      <w:r w:rsidRPr="00407968">
        <w:rPr>
          <w:sz w:val="28"/>
          <w:szCs w:val="28"/>
        </w:rPr>
        <w:t>искусства»;</w:t>
      </w:r>
    </w:p>
    <w:p w:rsidR="00C06B72" w:rsidRPr="00407968" w:rsidRDefault="00C06B72" w:rsidP="00AF15B9">
      <w:pPr>
        <w:pStyle w:val="27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407968">
        <w:rPr>
          <w:sz w:val="28"/>
          <w:szCs w:val="28"/>
        </w:rPr>
        <w:t xml:space="preserve">азвить интерес к </w:t>
      </w:r>
      <w:proofErr w:type="gramStart"/>
      <w:r w:rsidRPr="00407968">
        <w:rPr>
          <w:sz w:val="28"/>
          <w:szCs w:val="28"/>
        </w:rPr>
        <w:t>истории  искусства</w:t>
      </w:r>
      <w:proofErr w:type="gramEnd"/>
      <w:r w:rsidRPr="00407968">
        <w:rPr>
          <w:sz w:val="28"/>
          <w:szCs w:val="28"/>
        </w:rPr>
        <w:t xml:space="preserve"> и в частности к  истории русского искусства.</w:t>
      </w:r>
    </w:p>
    <w:p w:rsidR="00C06B72" w:rsidRPr="00407968" w:rsidRDefault="00C06B72" w:rsidP="00AF15B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407968">
        <w:rPr>
          <w:sz w:val="28"/>
          <w:szCs w:val="28"/>
        </w:rPr>
        <w:t xml:space="preserve">формировать аналитическое восприятие теоретического материала по истории изобразительного </w:t>
      </w:r>
      <w:proofErr w:type="gramStart"/>
      <w:r w:rsidRPr="00407968">
        <w:rPr>
          <w:sz w:val="28"/>
          <w:szCs w:val="28"/>
        </w:rPr>
        <w:t>искусства,  с</w:t>
      </w:r>
      <w:proofErr w:type="gramEnd"/>
      <w:r w:rsidRPr="00407968">
        <w:rPr>
          <w:sz w:val="28"/>
          <w:szCs w:val="28"/>
        </w:rPr>
        <w:t xml:space="preserve"> умением отбирать главное для запоминания,  </w:t>
      </w:r>
      <w:proofErr w:type="spellStart"/>
      <w:r w:rsidRPr="00407968">
        <w:rPr>
          <w:sz w:val="28"/>
          <w:szCs w:val="28"/>
        </w:rPr>
        <w:t>тезисно</w:t>
      </w:r>
      <w:proofErr w:type="spellEnd"/>
      <w:r w:rsidRPr="00407968">
        <w:rPr>
          <w:sz w:val="28"/>
          <w:szCs w:val="28"/>
        </w:rPr>
        <w:t xml:space="preserve"> его фиксируя.</w:t>
      </w:r>
    </w:p>
    <w:p w:rsidR="00C06B72" w:rsidRPr="00407968" w:rsidRDefault="00C06B72" w:rsidP="00AF15B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407968">
        <w:rPr>
          <w:sz w:val="28"/>
          <w:szCs w:val="28"/>
        </w:rPr>
        <w:t>аучить определять своеобразие творчества каждого мастера в области изобразительного искусства.</w:t>
      </w:r>
    </w:p>
    <w:p w:rsidR="00C06B72" w:rsidRPr="00407968" w:rsidRDefault="00C06B72" w:rsidP="00AF15B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407968">
        <w:rPr>
          <w:sz w:val="28"/>
          <w:szCs w:val="28"/>
        </w:rPr>
        <w:t>аучить определять жанр и стиль написания картины и другие её характеристики (колорит, исполнение в материале, композицию и т.д.).</w:t>
      </w:r>
    </w:p>
    <w:p w:rsidR="00C06B72" w:rsidRPr="00407968" w:rsidRDefault="00C06B72" w:rsidP="00AF15B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407968">
        <w:rPr>
          <w:sz w:val="28"/>
          <w:szCs w:val="28"/>
        </w:rPr>
        <w:t xml:space="preserve">азвить умение описания основной идеи художественного произведения и умение указывать особые средства и </w:t>
      </w:r>
      <w:proofErr w:type="gramStart"/>
      <w:r w:rsidRPr="00407968">
        <w:rPr>
          <w:sz w:val="28"/>
          <w:szCs w:val="28"/>
        </w:rPr>
        <w:t>пути  осуществления</w:t>
      </w:r>
      <w:proofErr w:type="gramEnd"/>
      <w:r w:rsidRPr="00407968">
        <w:rPr>
          <w:sz w:val="28"/>
          <w:szCs w:val="28"/>
        </w:rPr>
        <w:t xml:space="preserve"> главной идеи.</w:t>
      </w:r>
    </w:p>
    <w:p w:rsidR="00C06B72" w:rsidRPr="00407968" w:rsidRDefault="00C06B72" w:rsidP="00AF15B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407968">
        <w:rPr>
          <w:sz w:val="28"/>
          <w:szCs w:val="28"/>
        </w:rPr>
        <w:t>формировать навык определения материала, в котором выполнено художественное произведение и техники его исполнения.</w:t>
      </w:r>
    </w:p>
    <w:p w:rsidR="00C06B72" w:rsidRPr="00407968" w:rsidRDefault="00C06B72" w:rsidP="00AF15B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407968">
        <w:rPr>
          <w:sz w:val="28"/>
          <w:szCs w:val="28"/>
        </w:rPr>
        <w:t>азвить умение схематически графическими средствами показывать причины развития того или иного явления в искусстве.</w:t>
      </w:r>
    </w:p>
    <w:p w:rsidR="00C06B72" w:rsidRDefault="00C06B72" w:rsidP="00AF15B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Pr="00407968">
        <w:rPr>
          <w:sz w:val="28"/>
          <w:szCs w:val="28"/>
        </w:rPr>
        <w:t xml:space="preserve">формировать навык различения истинных произведений искусства от </w:t>
      </w:r>
      <w:proofErr w:type="spellStart"/>
      <w:r w:rsidRPr="00407968">
        <w:rPr>
          <w:sz w:val="28"/>
          <w:szCs w:val="28"/>
        </w:rPr>
        <w:t>КИЧа</w:t>
      </w:r>
      <w:proofErr w:type="spellEnd"/>
      <w:r w:rsidRPr="00407968">
        <w:rPr>
          <w:sz w:val="28"/>
          <w:szCs w:val="28"/>
        </w:rPr>
        <w:t>, а также критического анализа творчества современных художников в отношении формы и содержания.</w:t>
      </w:r>
    </w:p>
    <w:p w:rsidR="00C06B72" w:rsidRPr="0019398A" w:rsidRDefault="00C06B72" w:rsidP="00AF15B9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19398A">
        <w:rPr>
          <w:sz w:val="28"/>
          <w:szCs w:val="28"/>
        </w:rPr>
        <w:t xml:space="preserve">В результате освоения дисциплины обучающийся </w:t>
      </w:r>
      <w:r w:rsidRPr="0019398A">
        <w:rPr>
          <w:b/>
          <w:sz w:val="28"/>
          <w:szCs w:val="28"/>
        </w:rPr>
        <w:t>должен уметь:</w:t>
      </w:r>
    </w:p>
    <w:p w:rsidR="00C06B72" w:rsidRPr="0019398A" w:rsidRDefault="00C06B72" w:rsidP="00AF15B9">
      <w:pPr>
        <w:pStyle w:val="ConsPlusNormal"/>
        <w:numPr>
          <w:ilvl w:val="0"/>
          <w:numId w:val="53"/>
        </w:numPr>
        <w:tabs>
          <w:tab w:val="left" w:pos="993"/>
        </w:tabs>
        <w:suppressAutoHyphens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98A">
        <w:rPr>
          <w:rFonts w:ascii="Times New Roman" w:hAnsi="Times New Roman" w:cs="Times New Roman"/>
          <w:sz w:val="28"/>
          <w:szCs w:val="28"/>
        </w:rPr>
        <w:t>различать произведения искусства по эпохам, странам, стилям, направлениям, школам;</w:t>
      </w:r>
    </w:p>
    <w:p w:rsidR="00C06B72" w:rsidRPr="0019398A" w:rsidRDefault="00C06B72" w:rsidP="00AF15B9">
      <w:pPr>
        <w:pStyle w:val="ConsPlusNormal"/>
        <w:numPr>
          <w:ilvl w:val="0"/>
          <w:numId w:val="53"/>
        </w:numPr>
        <w:tabs>
          <w:tab w:val="left" w:pos="993"/>
        </w:tabs>
        <w:suppressAutoHyphens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98A">
        <w:rPr>
          <w:rFonts w:ascii="Times New Roman" w:hAnsi="Times New Roman" w:cs="Times New Roman"/>
          <w:sz w:val="28"/>
          <w:szCs w:val="28"/>
        </w:rPr>
        <w:t>обосновывать свои позиции по вопросам, касающимся ценностного отношения к историческому прошлому;</w:t>
      </w:r>
    </w:p>
    <w:p w:rsidR="00C06B72" w:rsidRPr="0019398A" w:rsidRDefault="00C06B72" w:rsidP="00AF15B9">
      <w:pPr>
        <w:pStyle w:val="ConsPlusNormal"/>
        <w:numPr>
          <w:ilvl w:val="0"/>
          <w:numId w:val="53"/>
        </w:numPr>
        <w:tabs>
          <w:tab w:val="left" w:pos="993"/>
        </w:tabs>
        <w:suppressAutoHyphens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98A">
        <w:rPr>
          <w:rFonts w:ascii="Times New Roman" w:hAnsi="Times New Roman" w:cs="Times New Roman"/>
          <w:sz w:val="28"/>
          <w:szCs w:val="28"/>
        </w:rPr>
        <w:t>анализировать произведения искусства;</w:t>
      </w:r>
    </w:p>
    <w:p w:rsidR="00C06B72" w:rsidRPr="0019398A" w:rsidRDefault="00C06B72" w:rsidP="00AF15B9">
      <w:pPr>
        <w:pStyle w:val="aff0"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19398A">
        <w:rPr>
          <w:sz w:val="28"/>
          <w:szCs w:val="28"/>
        </w:rPr>
        <w:t xml:space="preserve">В результате освоения дисциплины обучающийся </w:t>
      </w:r>
      <w:r w:rsidRPr="0019398A">
        <w:rPr>
          <w:b/>
          <w:sz w:val="28"/>
          <w:szCs w:val="28"/>
        </w:rPr>
        <w:t xml:space="preserve">должен </w:t>
      </w:r>
      <w:r>
        <w:rPr>
          <w:b/>
          <w:sz w:val="28"/>
          <w:szCs w:val="28"/>
        </w:rPr>
        <w:t>зна</w:t>
      </w:r>
      <w:r w:rsidRPr="0019398A">
        <w:rPr>
          <w:b/>
          <w:sz w:val="28"/>
          <w:szCs w:val="28"/>
        </w:rPr>
        <w:t>ть:</w:t>
      </w:r>
    </w:p>
    <w:p w:rsidR="00C06B72" w:rsidRPr="0019398A" w:rsidRDefault="00C06B72" w:rsidP="00AF15B9">
      <w:pPr>
        <w:pStyle w:val="ConsPlusNormal"/>
        <w:numPr>
          <w:ilvl w:val="0"/>
          <w:numId w:val="53"/>
        </w:numPr>
        <w:tabs>
          <w:tab w:val="left" w:pos="993"/>
        </w:tabs>
        <w:suppressAutoHyphens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98A">
        <w:rPr>
          <w:rFonts w:ascii="Times New Roman" w:hAnsi="Times New Roman" w:cs="Times New Roman"/>
          <w:sz w:val="28"/>
          <w:szCs w:val="28"/>
        </w:rPr>
        <w:t>основные исторические периоды развития изобразительного искусства;</w:t>
      </w:r>
    </w:p>
    <w:p w:rsidR="00C06B72" w:rsidRPr="0019398A" w:rsidRDefault="00C06B72" w:rsidP="00AF15B9">
      <w:pPr>
        <w:pStyle w:val="ConsPlusNormal"/>
        <w:numPr>
          <w:ilvl w:val="0"/>
          <w:numId w:val="53"/>
        </w:numPr>
        <w:tabs>
          <w:tab w:val="left" w:pos="993"/>
        </w:tabs>
        <w:suppressAutoHyphens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98A">
        <w:rPr>
          <w:rFonts w:ascii="Times New Roman" w:hAnsi="Times New Roman" w:cs="Times New Roman"/>
          <w:sz w:val="28"/>
          <w:szCs w:val="28"/>
        </w:rPr>
        <w:t>закономерности развития изобразительного искусства;</w:t>
      </w:r>
    </w:p>
    <w:p w:rsidR="00C06B72" w:rsidRPr="0019398A" w:rsidRDefault="00C06B72" w:rsidP="00AF15B9">
      <w:pPr>
        <w:pStyle w:val="aff0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398A">
        <w:rPr>
          <w:sz w:val="28"/>
          <w:szCs w:val="28"/>
        </w:rPr>
        <w:t>основные имена и произведения художников;</w:t>
      </w:r>
    </w:p>
    <w:p w:rsidR="00C06B72" w:rsidRPr="0019398A" w:rsidRDefault="00C06B72" w:rsidP="00AF15B9">
      <w:pPr>
        <w:widowControl w:val="0"/>
        <w:ind w:firstLine="709"/>
        <w:contextualSpacing/>
        <w:rPr>
          <w:b/>
          <w:sz w:val="28"/>
          <w:szCs w:val="28"/>
        </w:rPr>
      </w:pPr>
      <w:r w:rsidRPr="0019398A">
        <w:rPr>
          <w:b/>
          <w:sz w:val="28"/>
          <w:szCs w:val="28"/>
        </w:rPr>
        <w:t>Перечень формируемых компетенций:</w:t>
      </w:r>
    </w:p>
    <w:p w:rsidR="00C06B72" w:rsidRPr="0019398A" w:rsidRDefault="00C06B72" w:rsidP="00AF15B9">
      <w:pPr>
        <w:widowControl w:val="0"/>
        <w:ind w:firstLine="709"/>
        <w:contextualSpacing/>
        <w:rPr>
          <w:b/>
          <w:sz w:val="28"/>
          <w:szCs w:val="28"/>
        </w:rPr>
      </w:pPr>
      <w:r w:rsidRPr="0019398A">
        <w:rPr>
          <w:b/>
          <w:sz w:val="28"/>
          <w:szCs w:val="28"/>
        </w:rPr>
        <w:t>Общие компетенции (ОК):</w:t>
      </w:r>
    </w:p>
    <w:p w:rsidR="00C06B72" w:rsidRPr="0019398A" w:rsidRDefault="00C06B72" w:rsidP="00AF15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98A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06B72" w:rsidRPr="0019398A" w:rsidRDefault="00C06B72" w:rsidP="00AF15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98A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06B72" w:rsidRPr="0019398A" w:rsidRDefault="00C06B72" w:rsidP="00AF15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98A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06B72" w:rsidRPr="0019398A" w:rsidRDefault="00C06B72" w:rsidP="00AF15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98A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6B72" w:rsidRPr="0019398A" w:rsidRDefault="00C06B72" w:rsidP="00AF15B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0"/>
          <w:szCs w:val="20"/>
        </w:rPr>
      </w:pPr>
      <w:r w:rsidRPr="0019398A">
        <w:rPr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C06B72" w:rsidRPr="0019398A" w:rsidRDefault="00C06B72" w:rsidP="00AF15B9">
      <w:pPr>
        <w:widowControl w:val="0"/>
        <w:ind w:firstLine="709"/>
        <w:contextualSpacing/>
        <w:rPr>
          <w:b/>
          <w:sz w:val="28"/>
          <w:szCs w:val="28"/>
        </w:rPr>
      </w:pPr>
      <w:r w:rsidRPr="0019398A">
        <w:rPr>
          <w:b/>
          <w:sz w:val="28"/>
          <w:szCs w:val="28"/>
        </w:rPr>
        <w:t>Профессиональные компетенции (ПК):</w:t>
      </w:r>
    </w:p>
    <w:p w:rsidR="00C06B72" w:rsidRPr="0019398A" w:rsidRDefault="00C06B72" w:rsidP="00AF15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98A">
        <w:rPr>
          <w:sz w:val="28"/>
          <w:szCs w:val="28"/>
        </w:rPr>
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C06B72" w:rsidRPr="0019398A" w:rsidRDefault="00C06B72" w:rsidP="00AF15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98A">
        <w:rPr>
          <w:sz w:val="28"/>
          <w:szCs w:val="28"/>
        </w:rPr>
        <w:t>ПК 1.7. Владеть культурой устной и письменной речи, профессиональной терминологией.</w:t>
      </w:r>
    </w:p>
    <w:p w:rsidR="00C06B72" w:rsidRPr="00407968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1.4</w:t>
      </w:r>
      <w:r w:rsidRPr="00407968">
        <w:rPr>
          <w:b/>
          <w:sz w:val="28"/>
          <w:szCs w:val="28"/>
        </w:rPr>
        <w:t>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37"/>
        <w:gridCol w:w="1784"/>
      </w:tblGrid>
      <w:tr w:rsidR="00C06B72" w:rsidRPr="00AC5534" w:rsidTr="00A9367E">
        <w:trPr>
          <w:trHeight w:val="460"/>
        </w:trPr>
        <w:tc>
          <w:tcPr>
            <w:tcW w:w="4073" w:type="pct"/>
          </w:tcPr>
          <w:p w:rsidR="00C06B72" w:rsidRPr="00AC5534" w:rsidRDefault="00C06B72" w:rsidP="00A9367E">
            <w:pPr>
              <w:jc w:val="center"/>
              <w:rPr>
                <w:sz w:val="28"/>
                <w:szCs w:val="28"/>
              </w:rPr>
            </w:pPr>
            <w:r w:rsidRPr="00AC553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</w:tcPr>
          <w:p w:rsidR="00C06B72" w:rsidRPr="00AC5534" w:rsidRDefault="00C06B72" w:rsidP="00A9367E">
            <w:pPr>
              <w:jc w:val="center"/>
              <w:rPr>
                <w:i/>
                <w:iCs/>
                <w:sz w:val="28"/>
                <w:szCs w:val="28"/>
              </w:rPr>
            </w:pPr>
            <w:r w:rsidRPr="00AC5534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06B72" w:rsidRPr="00AC5534" w:rsidTr="00A9367E">
        <w:trPr>
          <w:trHeight w:val="285"/>
        </w:trPr>
        <w:tc>
          <w:tcPr>
            <w:tcW w:w="4073" w:type="pct"/>
          </w:tcPr>
          <w:p w:rsidR="00C06B72" w:rsidRPr="00AC5534" w:rsidRDefault="00C06B72" w:rsidP="00A9367E">
            <w:pPr>
              <w:rPr>
                <w:b/>
                <w:sz w:val="28"/>
                <w:szCs w:val="28"/>
              </w:rPr>
            </w:pPr>
            <w:r w:rsidRPr="00AC553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927" w:type="pct"/>
          </w:tcPr>
          <w:p w:rsidR="00C06B72" w:rsidRPr="00AC5534" w:rsidRDefault="004547AD" w:rsidP="00A9367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194</w:t>
            </w:r>
          </w:p>
        </w:tc>
      </w:tr>
      <w:tr w:rsidR="00C06B72" w:rsidRPr="00AC5534" w:rsidTr="00A9367E">
        <w:tc>
          <w:tcPr>
            <w:tcW w:w="4073" w:type="pct"/>
          </w:tcPr>
          <w:p w:rsidR="00C06B72" w:rsidRPr="00AC5534" w:rsidRDefault="00C06B72" w:rsidP="00A9367E">
            <w:pPr>
              <w:jc w:val="both"/>
              <w:rPr>
                <w:sz w:val="28"/>
                <w:szCs w:val="28"/>
              </w:rPr>
            </w:pPr>
            <w:r w:rsidRPr="00AC553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</w:tcPr>
          <w:p w:rsidR="00C06B72" w:rsidRPr="00AC5534" w:rsidRDefault="004547AD" w:rsidP="00A9367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129</w:t>
            </w:r>
          </w:p>
        </w:tc>
      </w:tr>
      <w:tr w:rsidR="00C06B72" w:rsidRPr="00AC5534" w:rsidTr="00A9367E">
        <w:tc>
          <w:tcPr>
            <w:tcW w:w="4073" w:type="pct"/>
          </w:tcPr>
          <w:p w:rsidR="00C06B72" w:rsidRPr="00AC5534" w:rsidRDefault="00C06B72" w:rsidP="00A9367E">
            <w:pPr>
              <w:jc w:val="both"/>
              <w:rPr>
                <w:sz w:val="28"/>
                <w:szCs w:val="28"/>
              </w:rPr>
            </w:pPr>
            <w:r w:rsidRPr="00AC5534">
              <w:rPr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</w:tcPr>
          <w:p w:rsidR="00C06B72" w:rsidRPr="00AC5534" w:rsidRDefault="00C06B72" w:rsidP="00A9367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06B72" w:rsidRPr="00AC5534" w:rsidTr="00A9367E">
        <w:tc>
          <w:tcPr>
            <w:tcW w:w="4073" w:type="pct"/>
          </w:tcPr>
          <w:p w:rsidR="00C06B72" w:rsidRPr="00AC5534" w:rsidRDefault="00C06B72" w:rsidP="00A9367E">
            <w:pPr>
              <w:jc w:val="both"/>
              <w:rPr>
                <w:sz w:val="28"/>
                <w:szCs w:val="28"/>
              </w:rPr>
            </w:pPr>
            <w:r w:rsidRPr="00AC5534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927" w:type="pct"/>
          </w:tcPr>
          <w:p w:rsidR="00C06B72" w:rsidRPr="00AC5534" w:rsidRDefault="00C06B72" w:rsidP="00A9367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06B72" w:rsidRPr="00AC5534" w:rsidTr="00A9367E">
        <w:tc>
          <w:tcPr>
            <w:tcW w:w="4073" w:type="pct"/>
          </w:tcPr>
          <w:p w:rsidR="00C06B72" w:rsidRPr="00AC5534" w:rsidRDefault="00C06B72" w:rsidP="00A9367E">
            <w:pPr>
              <w:jc w:val="both"/>
              <w:rPr>
                <w:sz w:val="28"/>
                <w:szCs w:val="28"/>
              </w:rPr>
            </w:pPr>
            <w:r w:rsidRPr="00AC553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927" w:type="pct"/>
          </w:tcPr>
          <w:p w:rsidR="00C06B72" w:rsidRPr="00AC5534" w:rsidRDefault="00C06B72" w:rsidP="00A9367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C06B72" w:rsidRPr="00AC5534" w:rsidTr="00A9367E">
        <w:tc>
          <w:tcPr>
            <w:tcW w:w="4073" w:type="pct"/>
          </w:tcPr>
          <w:p w:rsidR="00C06B72" w:rsidRPr="00AC5534" w:rsidRDefault="00C06B72" w:rsidP="00A9367E">
            <w:pPr>
              <w:jc w:val="both"/>
              <w:rPr>
                <w:sz w:val="28"/>
                <w:szCs w:val="28"/>
              </w:rPr>
            </w:pPr>
            <w:r w:rsidRPr="00AC5534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927" w:type="pct"/>
          </w:tcPr>
          <w:p w:rsidR="00C06B72" w:rsidRPr="00AC5534" w:rsidRDefault="00C06B72" w:rsidP="00A9367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06B72" w:rsidRPr="00AC5534" w:rsidTr="00A9367E">
        <w:tc>
          <w:tcPr>
            <w:tcW w:w="4073" w:type="pct"/>
          </w:tcPr>
          <w:p w:rsidR="00C06B72" w:rsidRPr="00AC5534" w:rsidRDefault="00C06B72" w:rsidP="00A9367E">
            <w:pPr>
              <w:jc w:val="both"/>
              <w:rPr>
                <w:i/>
                <w:sz w:val="28"/>
                <w:szCs w:val="28"/>
              </w:rPr>
            </w:pPr>
            <w:r w:rsidRPr="00AC5534">
              <w:rPr>
                <w:sz w:val="28"/>
                <w:szCs w:val="28"/>
              </w:rPr>
              <w:t xml:space="preserve">     курсовая работа (проект) (</w:t>
            </w:r>
            <w:r w:rsidRPr="00AC5534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927" w:type="pct"/>
          </w:tcPr>
          <w:p w:rsidR="00C06B72" w:rsidRPr="00AC5534" w:rsidRDefault="00C06B72" w:rsidP="00A9367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06B72" w:rsidRPr="00AC5534" w:rsidTr="00A9367E">
        <w:tc>
          <w:tcPr>
            <w:tcW w:w="4073" w:type="pct"/>
          </w:tcPr>
          <w:p w:rsidR="00C06B72" w:rsidRPr="00AC5534" w:rsidRDefault="00C06B72" w:rsidP="00A9367E">
            <w:pPr>
              <w:jc w:val="both"/>
              <w:rPr>
                <w:b/>
                <w:sz w:val="28"/>
                <w:szCs w:val="28"/>
              </w:rPr>
            </w:pPr>
            <w:r w:rsidRPr="00AC5534">
              <w:rPr>
                <w:b/>
                <w:sz w:val="28"/>
                <w:szCs w:val="28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927" w:type="pct"/>
          </w:tcPr>
          <w:p w:rsidR="00C06B72" w:rsidRPr="00AC5534" w:rsidRDefault="004547AD" w:rsidP="00A9367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65</w:t>
            </w:r>
          </w:p>
        </w:tc>
      </w:tr>
      <w:tr w:rsidR="00C06B72" w:rsidRPr="00AC5534" w:rsidTr="00A9367E">
        <w:tc>
          <w:tcPr>
            <w:tcW w:w="4073" w:type="pct"/>
          </w:tcPr>
          <w:p w:rsidR="00C06B72" w:rsidRPr="00AC5534" w:rsidRDefault="00C06B72" w:rsidP="00A9367E">
            <w:pPr>
              <w:jc w:val="both"/>
              <w:rPr>
                <w:sz w:val="28"/>
                <w:szCs w:val="28"/>
              </w:rPr>
            </w:pPr>
            <w:r w:rsidRPr="00AC5534">
              <w:rPr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</w:tcPr>
          <w:p w:rsidR="00C06B72" w:rsidRPr="00AC5534" w:rsidRDefault="00C06B72" w:rsidP="00A9367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06B72" w:rsidRPr="00AC5534" w:rsidTr="00A9367E">
        <w:tc>
          <w:tcPr>
            <w:tcW w:w="4073" w:type="pct"/>
          </w:tcPr>
          <w:p w:rsidR="00C06B72" w:rsidRPr="00875B20" w:rsidRDefault="00C06B72" w:rsidP="00A9367E">
            <w:pPr>
              <w:pStyle w:val="aff0"/>
              <w:numPr>
                <w:ilvl w:val="0"/>
                <w:numId w:val="54"/>
              </w:numPr>
              <w:ind w:left="714" w:hanging="357"/>
              <w:jc w:val="both"/>
              <w:rPr>
                <w:i/>
                <w:iCs/>
                <w:sz w:val="28"/>
                <w:szCs w:val="28"/>
              </w:rPr>
            </w:pPr>
            <w:r w:rsidRPr="00875B20">
              <w:rPr>
                <w:i/>
                <w:iCs/>
                <w:sz w:val="28"/>
                <w:szCs w:val="28"/>
              </w:rPr>
              <w:t>Конспекты</w:t>
            </w:r>
          </w:p>
          <w:p w:rsidR="00C06B72" w:rsidRPr="004279B6" w:rsidRDefault="00C06B72" w:rsidP="00A9367E">
            <w:pPr>
              <w:pStyle w:val="aff0"/>
              <w:numPr>
                <w:ilvl w:val="0"/>
                <w:numId w:val="54"/>
              </w:numPr>
              <w:ind w:left="714" w:hanging="357"/>
              <w:jc w:val="both"/>
              <w:rPr>
                <w:i/>
                <w:sz w:val="28"/>
                <w:szCs w:val="28"/>
              </w:rPr>
            </w:pPr>
            <w:r w:rsidRPr="00875B20">
              <w:rPr>
                <w:i/>
                <w:iCs/>
                <w:sz w:val="28"/>
                <w:szCs w:val="28"/>
              </w:rPr>
              <w:t>Работа с источниками</w:t>
            </w:r>
          </w:p>
        </w:tc>
        <w:tc>
          <w:tcPr>
            <w:tcW w:w="927" w:type="pct"/>
          </w:tcPr>
          <w:p w:rsidR="00C06B72" w:rsidRDefault="00C06B72" w:rsidP="00A9367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30</w:t>
            </w:r>
          </w:p>
          <w:p w:rsidR="00C06B72" w:rsidRPr="00AC5534" w:rsidRDefault="004547AD" w:rsidP="00A9367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35</w:t>
            </w:r>
          </w:p>
        </w:tc>
      </w:tr>
      <w:tr w:rsidR="00C06B72" w:rsidRPr="00AC5534" w:rsidTr="00A9367E">
        <w:tc>
          <w:tcPr>
            <w:tcW w:w="5000" w:type="pct"/>
            <w:gridSpan w:val="2"/>
          </w:tcPr>
          <w:p w:rsidR="00C06B72" w:rsidRPr="00AC5534" w:rsidRDefault="00C06B72" w:rsidP="00A9367E">
            <w:pPr>
              <w:jc w:val="both"/>
              <w:rPr>
                <w:i/>
                <w:iCs/>
                <w:sz w:val="28"/>
                <w:szCs w:val="28"/>
              </w:rPr>
            </w:pPr>
            <w:r w:rsidRPr="00317007">
              <w:rPr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317007">
              <w:rPr>
                <w:iCs/>
                <w:sz w:val="28"/>
                <w:szCs w:val="28"/>
              </w:rPr>
              <w:t>в форме</w:t>
            </w:r>
            <w:r>
              <w:rPr>
                <w:i/>
                <w:iCs/>
                <w:sz w:val="28"/>
                <w:szCs w:val="28"/>
              </w:rPr>
              <w:t xml:space="preserve">  дифференцированного зачета в 4 семестре         </w:t>
            </w:r>
          </w:p>
        </w:tc>
      </w:tr>
    </w:tbl>
    <w:p w:rsidR="00C06B72" w:rsidRDefault="00C06B72" w:rsidP="00A93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6B72" w:rsidRPr="00F303A2" w:rsidRDefault="00C06B72" w:rsidP="00AF15B9">
      <w:pPr>
        <w:ind w:firstLine="709"/>
        <w:jc w:val="center"/>
        <w:rPr>
          <w:caps/>
          <w:sz w:val="28"/>
          <w:szCs w:val="28"/>
        </w:rPr>
      </w:pPr>
      <w:r w:rsidRPr="00F303A2">
        <w:rPr>
          <w:caps/>
          <w:sz w:val="28"/>
          <w:szCs w:val="28"/>
        </w:rPr>
        <w:t>Аннотация УЧЕБНОЙ ДИСЦИПЛИНЫ</w:t>
      </w:r>
    </w:p>
    <w:p w:rsidR="00C06B72" w:rsidRPr="00F303A2" w:rsidRDefault="00C06B72" w:rsidP="00AF15B9">
      <w:pPr>
        <w:ind w:firstLine="709"/>
        <w:jc w:val="center"/>
        <w:rPr>
          <w:i/>
          <w:caps/>
          <w:sz w:val="28"/>
          <w:szCs w:val="28"/>
        </w:rPr>
      </w:pPr>
      <w:r>
        <w:rPr>
          <w:caps/>
          <w:sz w:val="28"/>
          <w:szCs w:val="28"/>
        </w:rPr>
        <w:t>О</w:t>
      </w:r>
      <w:r w:rsidRPr="00F303A2">
        <w:rPr>
          <w:caps/>
          <w:sz w:val="28"/>
          <w:szCs w:val="28"/>
        </w:rPr>
        <w:t>Д.</w:t>
      </w:r>
      <w:r>
        <w:rPr>
          <w:caps/>
          <w:sz w:val="28"/>
          <w:szCs w:val="28"/>
        </w:rPr>
        <w:t xml:space="preserve"> 02.</w:t>
      </w:r>
      <w:r w:rsidRPr="00F303A2">
        <w:rPr>
          <w:caps/>
          <w:sz w:val="28"/>
          <w:szCs w:val="28"/>
        </w:rPr>
        <w:t>04 Перспектива</w:t>
      </w:r>
    </w:p>
    <w:p w:rsidR="00C06B72" w:rsidRPr="002C7A44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C7A44">
        <w:rPr>
          <w:b/>
          <w:sz w:val="28"/>
          <w:szCs w:val="28"/>
        </w:rPr>
        <w:t>.1. Область применения программы</w:t>
      </w:r>
    </w:p>
    <w:p w:rsidR="00C06B72" w:rsidRPr="002C7A44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C7A44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 54.02.02 Декоративно-прикладное искусство и народные промыслы (по видам), входящей в состав укрупненной группы направлений подготовки 54.00.00 Изобразительное и прикладные виды искусств.</w:t>
      </w:r>
    </w:p>
    <w:p w:rsidR="00C06B72" w:rsidRPr="002C7A44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sz w:val="28"/>
          <w:szCs w:val="28"/>
        </w:rPr>
      </w:pPr>
      <w:r w:rsidRPr="002C7A44">
        <w:rPr>
          <w:sz w:val="28"/>
          <w:szCs w:val="28"/>
        </w:rPr>
        <w:t xml:space="preserve">Рабочая программа учебной дисциплины может быть </w:t>
      </w:r>
      <w:proofErr w:type="spellStart"/>
      <w:r w:rsidRPr="002C7A44">
        <w:rPr>
          <w:sz w:val="28"/>
          <w:szCs w:val="28"/>
        </w:rPr>
        <w:t>использованав</w:t>
      </w:r>
      <w:proofErr w:type="spellEnd"/>
      <w:r w:rsidRPr="002C7A44">
        <w:rPr>
          <w:sz w:val="28"/>
          <w:szCs w:val="28"/>
        </w:rPr>
        <w:t xml:space="preserve"> дополнительном профессиональном образовании в рамках реализации программ повышения квалификации и переподготовки кадров в СПО.</w:t>
      </w:r>
    </w:p>
    <w:p w:rsidR="00C06B72" w:rsidRPr="002C7A44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C7A44">
        <w:rPr>
          <w:b/>
          <w:sz w:val="28"/>
          <w:szCs w:val="28"/>
        </w:rPr>
        <w:t>.2. Место дисциплины в структуре программы подготовки специалистов среднего звена:</w:t>
      </w:r>
    </w:p>
    <w:p w:rsidR="00C06B72" w:rsidRPr="002C7A44" w:rsidRDefault="00C06B72" w:rsidP="00AF15B9">
      <w:pPr>
        <w:tabs>
          <w:tab w:val="left" w:pos="9356"/>
        </w:tabs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2C7A44">
        <w:rPr>
          <w:rFonts w:eastAsia="Calibri"/>
          <w:sz w:val="28"/>
          <w:szCs w:val="28"/>
        </w:rPr>
        <w:t>Учебная дисциплина «</w:t>
      </w:r>
      <w:r>
        <w:rPr>
          <w:rFonts w:eastAsia="Calibri"/>
          <w:sz w:val="28"/>
          <w:szCs w:val="28"/>
        </w:rPr>
        <w:t>Перспектива</w:t>
      </w:r>
      <w:r w:rsidRPr="002C7A44">
        <w:rPr>
          <w:rFonts w:eastAsia="Calibri"/>
          <w:i/>
          <w:iCs/>
          <w:sz w:val="28"/>
          <w:szCs w:val="28"/>
        </w:rPr>
        <w:t xml:space="preserve">» </w:t>
      </w:r>
      <w:r w:rsidRPr="002C7A44">
        <w:rPr>
          <w:rFonts w:eastAsia="Calibri"/>
          <w:sz w:val="28"/>
          <w:szCs w:val="28"/>
        </w:rPr>
        <w:t xml:space="preserve">относится к </w:t>
      </w:r>
      <w:r>
        <w:rPr>
          <w:rFonts w:eastAsia="Calibri"/>
          <w:sz w:val="28"/>
          <w:szCs w:val="28"/>
        </w:rPr>
        <w:t xml:space="preserve">профильной </w:t>
      </w:r>
      <w:r w:rsidRPr="001C194D">
        <w:rPr>
          <w:rFonts w:eastAsia="Calibri"/>
          <w:sz w:val="28"/>
          <w:szCs w:val="28"/>
        </w:rPr>
        <w:t>учебной дисциплине общеобразовательного учебного цикла ППССЗ.</w:t>
      </w:r>
    </w:p>
    <w:p w:rsidR="00C06B72" w:rsidRPr="002C7A44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C7A44">
        <w:rPr>
          <w:b/>
          <w:sz w:val="28"/>
          <w:szCs w:val="28"/>
        </w:rPr>
        <w:t>.3. Цели и задачи дисциплины – требования к результатам освоения дисциплины:</w:t>
      </w:r>
    </w:p>
    <w:p w:rsidR="00C06B72" w:rsidRPr="00A7492F" w:rsidRDefault="00C06B72" w:rsidP="00AF15B9">
      <w:pPr>
        <w:pStyle w:val="aff0"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A7492F">
        <w:rPr>
          <w:sz w:val="28"/>
          <w:szCs w:val="28"/>
        </w:rPr>
        <w:t xml:space="preserve">В результате освоения дисциплины обучающийся </w:t>
      </w:r>
      <w:r w:rsidRPr="00A7492F">
        <w:rPr>
          <w:b/>
          <w:sz w:val="28"/>
          <w:szCs w:val="28"/>
        </w:rPr>
        <w:t>должен уметь:</w:t>
      </w:r>
    </w:p>
    <w:p w:rsidR="00C06B72" w:rsidRPr="00D5791F" w:rsidRDefault="00C06B72" w:rsidP="00AF15B9">
      <w:pPr>
        <w:numPr>
          <w:ilvl w:val="0"/>
          <w:numId w:val="5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 w:val="28"/>
          <w:szCs w:val="28"/>
        </w:rPr>
      </w:pPr>
      <w:r w:rsidRPr="00D5791F">
        <w:rPr>
          <w:rFonts w:eastAsia="Calibri"/>
          <w:sz w:val="28"/>
          <w:szCs w:val="28"/>
        </w:rPr>
        <w:t>отображать окружающие предметы, интерьеры и экстерьеры;</w:t>
      </w:r>
    </w:p>
    <w:p w:rsidR="00C06B72" w:rsidRPr="00D5791F" w:rsidRDefault="00C06B72" w:rsidP="00AF15B9">
      <w:pPr>
        <w:numPr>
          <w:ilvl w:val="0"/>
          <w:numId w:val="5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 w:val="28"/>
          <w:szCs w:val="28"/>
        </w:rPr>
      </w:pPr>
      <w:r w:rsidRPr="00D5791F">
        <w:rPr>
          <w:rFonts w:eastAsia="Calibri"/>
          <w:sz w:val="28"/>
          <w:szCs w:val="28"/>
        </w:rPr>
        <w:t>использовать шрифты разных видов на практике;</w:t>
      </w:r>
    </w:p>
    <w:p w:rsidR="00C06B72" w:rsidRPr="00D5791F" w:rsidRDefault="00C06B72" w:rsidP="00AF15B9">
      <w:pPr>
        <w:pStyle w:val="aff0"/>
        <w:autoSpaceDE w:val="0"/>
        <w:autoSpaceDN w:val="0"/>
        <w:adjustRightInd w:val="0"/>
        <w:ind w:left="0" w:right="-2" w:firstLine="709"/>
        <w:jc w:val="both"/>
        <w:rPr>
          <w:rFonts w:eastAsia="Calibri"/>
          <w:sz w:val="28"/>
          <w:szCs w:val="28"/>
        </w:rPr>
      </w:pPr>
      <w:r w:rsidRPr="00D5791F">
        <w:rPr>
          <w:rFonts w:eastAsia="Calibri"/>
          <w:sz w:val="28"/>
          <w:szCs w:val="28"/>
        </w:rPr>
        <w:t xml:space="preserve">В результате освоения дисциплины обучающийся </w:t>
      </w:r>
      <w:r w:rsidRPr="00D5791F">
        <w:rPr>
          <w:rFonts w:eastAsia="Calibri"/>
          <w:b/>
          <w:sz w:val="28"/>
          <w:szCs w:val="28"/>
        </w:rPr>
        <w:t>должен знать:</w:t>
      </w:r>
    </w:p>
    <w:p w:rsidR="00C06B72" w:rsidRPr="00D5791F" w:rsidRDefault="00C06B72" w:rsidP="00AF15B9">
      <w:pPr>
        <w:numPr>
          <w:ilvl w:val="0"/>
          <w:numId w:val="55"/>
        </w:numPr>
        <w:tabs>
          <w:tab w:val="clear" w:pos="720"/>
          <w:tab w:val="num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D5791F">
        <w:rPr>
          <w:rFonts w:eastAsia="Calibri"/>
          <w:sz w:val="28"/>
          <w:szCs w:val="28"/>
        </w:rPr>
        <w:t>законы линейной перспективы;</w:t>
      </w:r>
    </w:p>
    <w:p w:rsidR="00C06B72" w:rsidRPr="00D5791F" w:rsidRDefault="00C06B72" w:rsidP="00AF15B9">
      <w:pPr>
        <w:numPr>
          <w:ilvl w:val="0"/>
          <w:numId w:val="55"/>
        </w:numPr>
        <w:tabs>
          <w:tab w:val="clear" w:pos="720"/>
          <w:tab w:val="num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D5791F">
        <w:rPr>
          <w:rFonts w:eastAsia="Calibri"/>
          <w:sz w:val="28"/>
          <w:szCs w:val="28"/>
        </w:rPr>
        <w:t>основные методы пространственного построения на плоскости;</w:t>
      </w:r>
    </w:p>
    <w:p w:rsidR="00C06B72" w:rsidRPr="00D5791F" w:rsidRDefault="00C06B72" w:rsidP="00AF15B9">
      <w:pPr>
        <w:numPr>
          <w:ilvl w:val="0"/>
          <w:numId w:val="55"/>
        </w:numPr>
        <w:tabs>
          <w:tab w:val="clear" w:pos="720"/>
          <w:tab w:val="num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D5791F">
        <w:rPr>
          <w:rFonts w:eastAsia="Calibri"/>
          <w:sz w:val="28"/>
          <w:szCs w:val="28"/>
        </w:rPr>
        <w:t>основные виды шрифтов</w:t>
      </w:r>
    </w:p>
    <w:p w:rsidR="00C06B72" w:rsidRPr="00D5791F" w:rsidRDefault="00C06B72" w:rsidP="00AF15B9">
      <w:pPr>
        <w:pStyle w:val="aff0"/>
        <w:widowControl w:val="0"/>
        <w:ind w:left="0" w:firstLine="709"/>
        <w:rPr>
          <w:b/>
          <w:sz w:val="28"/>
          <w:szCs w:val="28"/>
        </w:rPr>
      </w:pPr>
      <w:r w:rsidRPr="00D5791F">
        <w:rPr>
          <w:rFonts w:eastAsia="Calibri"/>
          <w:b/>
          <w:sz w:val="28"/>
          <w:szCs w:val="28"/>
        </w:rPr>
        <w:t>Перечень формируемых компетенций</w:t>
      </w:r>
      <w:r w:rsidRPr="00D5791F">
        <w:rPr>
          <w:b/>
          <w:sz w:val="28"/>
          <w:szCs w:val="28"/>
        </w:rPr>
        <w:t>:</w:t>
      </w:r>
    </w:p>
    <w:p w:rsidR="00C06B72" w:rsidRPr="00F36D2F" w:rsidRDefault="00C06B72" w:rsidP="00AF15B9">
      <w:pPr>
        <w:pStyle w:val="aff0"/>
        <w:widowControl w:val="0"/>
        <w:ind w:left="0" w:firstLine="709"/>
        <w:rPr>
          <w:b/>
          <w:sz w:val="28"/>
          <w:szCs w:val="28"/>
        </w:rPr>
      </w:pPr>
      <w:r w:rsidRPr="00F36D2F">
        <w:rPr>
          <w:b/>
          <w:sz w:val="28"/>
          <w:szCs w:val="28"/>
        </w:rPr>
        <w:t>Общие компетенции (ОК):</w:t>
      </w:r>
    </w:p>
    <w:p w:rsidR="00C06B72" w:rsidRPr="00367711" w:rsidRDefault="00C06B72" w:rsidP="00AF1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1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06B72" w:rsidRPr="00367711" w:rsidRDefault="00C06B72" w:rsidP="00AF1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11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</w:t>
      </w:r>
      <w:r>
        <w:rPr>
          <w:rFonts w:ascii="Times New Roman" w:hAnsi="Times New Roman" w:cs="Times New Roman"/>
          <w:sz w:val="28"/>
          <w:szCs w:val="28"/>
        </w:rPr>
        <w:t xml:space="preserve">выбирать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типовые </w:t>
      </w:r>
      <w:r w:rsidRPr="00367711">
        <w:rPr>
          <w:rFonts w:ascii="Times New Roman" w:hAnsi="Times New Roman" w:cs="Times New Roman"/>
          <w:sz w:val="28"/>
          <w:szCs w:val="28"/>
        </w:rPr>
        <w:t xml:space="preserve"> методы</w:t>
      </w:r>
      <w:proofErr w:type="gramEnd"/>
      <w:r w:rsidRPr="00367711">
        <w:rPr>
          <w:rFonts w:ascii="Times New Roman" w:hAnsi="Times New Roman" w:cs="Times New Roman"/>
          <w:sz w:val="28"/>
          <w:szCs w:val="28"/>
        </w:rPr>
        <w:t xml:space="preserve"> и способы выполнения профессиональных задач, оценивать их эффективность и качество.</w:t>
      </w:r>
    </w:p>
    <w:p w:rsidR="00C06B72" w:rsidRPr="00367711" w:rsidRDefault="00C06B72" w:rsidP="00AF1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11">
        <w:rPr>
          <w:rFonts w:ascii="Times New Roman" w:hAnsi="Times New Roman" w:cs="Times New Roman"/>
          <w:sz w:val="28"/>
          <w:szCs w:val="28"/>
        </w:rPr>
        <w:t>ОК 4. Осуществлять поиск</w:t>
      </w:r>
      <w:r>
        <w:rPr>
          <w:rFonts w:ascii="Times New Roman" w:hAnsi="Times New Roman" w:cs="Times New Roman"/>
          <w:sz w:val="28"/>
          <w:szCs w:val="28"/>
        </w:rPr>
        <w:t xml:space="preserve"> и использование информации, </w:t>
      </w:r>
      <w:r w:rsidRPr="00367711">
        <w:rPr>
          <w:rFonts w:ascii="Times New Roman" w:hAnsi="Times New Roman" w:cs="Times New Roman"/>
          <w:sz w:val="28"/>
          <w:szCs w:val="28"/>
        </w:rPr>
        <w:t>необходимой для</w:t>
      </w:r>
      <w:r>
        <w:rPr>
          <w:rFonts w:ascii="Times New Roman" w:hAnsi="Times New Roman" w:cs="Times New Roman"/>
          <w:sz w:val="28"/>
          <w:szCs w:val="28"/>
        </w:rPr>
        <w:t xml:space="preserve"> эффективного выполнения</w:t>
      </w:r>
      <w:r w:rsidRPr="00367711">
        <w:rPr>
          <w:rFonts w:ascii="Times New Roman" w:hAnsi="Times New Roman" w:cs="Times New Roman"/>
          <w:sz w:val="28"/>
          <w:szCs w:val="28"/>
        </w:rPr>
        <w:t xml:space="preserve"> профессиональных задач, профессионального и личностного развития.</w:t>
      </w:r>
    </w:p>
    <w:p w:rsidR="00C06B72" w:rsidRPr="00367711" w:rsidRDefault="00C06B72" w:rsidP="00AF1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11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6B72" w:rsidRPr="00367711" w:rsidRDefault="00C06B72" w:rsidP="00AF1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11">
        <w:rPr>
          <w:rFonts w:ascii="Times New Roman" w:hAnsi="Times New Roman" w:cs="Times New Roman"/>
          <w:sz w:val="28"/>
          <w:szCs w:val="28"/>
        </w:rPr>
        <w:lastRenderedPageBreak/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C06B72" w:rsidRPr="00F36D2F" w:rsidRDefault="00C06B72" w:rsidP="00AF15B9">
      <w:pPr>
        <w:pStyle w:val="aff0"/>
        <w:widowControl w:val="0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Профессиональные</w:t>
      </w:r>
      <w:r w:rsidRPr="00F36D2F">
        <w:rPr>
          <w:b/>
          <w:sz w:val="28"/>
          <w:szCs w:val="28"/>
        </w:rPr>
        <w:t xml:space="preserve"> компетенции (</w:t>
      </w:r>
      <w:r>
        <w:rPr>
          <w:b/>
          <w:sz w:val="28"/>
          <w:szCs w:val="28"/>
        </w:rPr>
        <w:t>П</w:t>
      </w:r>
      <w:r w:rsidRPr="00F36D2F">
        <w:rPr>
          <w:b/>
          <w:sz w:val="28"/>
          <w:szCs w:val="28"/>
        </w:rPr>
        <w:t>К):</w:t>
      </w:r>
    </w:p>
    <w:p w:rsidR="00C06B72" w:rsidRPr="00367711" w:rsidRDefault="00C06B72" w:rsidP="00AF1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11">
        <w:rPr>
          <w:rFonts w:ascii="Times New Roman" w:hAnsi="Times New Roman" w:cs="Times New Roman"/>
          <w:sz w:val="28"/>
          <w:szCs w:val="28"/>
        </w:rPr>
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C06B72" w:rsidRPr="00367711" w:rsidRDefault="00C06B72" w:rsidP="00AF1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11">
        <w:rPr>
          <w:rFonts w:ascii="Times New Roman" w:hAnsi="Times New Roman" w:cs="Times New Roman"/>
          <w:sz w:val="28"/>
          <w:szCs w:val="28"/>
        </w:rPr>
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C06B72" w:rsidRPr="00367711" w:rsidRDefault="00C06B72" w:rsidP="00AF1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11">
        <w:rPr>
          <w:rFonts w:ascii="Times New Roman" w:hAnsi="Times New Roman" w:cs="Times New Roman"/>
          <w:sz w:val="28"/>
          <w:szCs w:val="28"/>
        </w:rPr>
        <w:t>ПК 1.5. Выполнять эскизы и проекты с использованием различных графических средств и приемов.</w:t>
      </w:r>
    </w:p>
    <w:p w:rsidR="00C06B72" w:rsidRDefault="00C06B72" w:rsidP="00AF1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11">
        <w:rPr>
          <w:rFonts w:ascii="Times New Roman" w:hAnsi="Times New Roman" w:cs="Times New Roman"/>
          <w:sz w:val="28"/>
          <w:szCs w:val="28"/>
        </w:rPr>
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562FF5" w:rsidRPr="001F29F1" w:rsidRDefault="00562FF5" w:rsidP="00562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FF5" w:rsidRPr="005E479A" w:rsidRDefault="00562FF5" w:rsidP="00562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1</w:t>
      </w:r>
      <w:r w:rsidRPr="005E47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Pr="005E479A">
        <w:rPr>
          <w:b/>
          <w:sz w:val="28"/>
          <w:szCs w:val="28"/>
        </w:rPr>
        <w:t>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62FF5" w:rsidRPr="005E479A" w:rsidTr="00562FF5">
        <w:trPr>
          <w:trHeight w:val="460"/>
        </w:trPr>
        <w:tc>
          <w:tcPr>
            <w:tcW w:w="7904" w:type="dxa"/>
            <w:shd w:val="clear" w:color="auto" w:fill="auto"/>
          </w:tcPr>
          <w:p w:rsidR="00562FF5" w:rsidRPr="005E479A" w:rsidRDefault="00562FF5" w:rsidP="00562FF5">
            <w:pPr>
              <w:jc w:val="center"/>
              <w:rPr>
                <w:sz w:val="28"/>
                <w:szCs w:val="28"/>
              </w:rPr>
            </w:pPr>
            <w:r w:rsidRPr="005E479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62FF5" w:rsidRPr="005E479A" w:rsidRDefault="00562FF5" w:rsidP="00562FF5">
            <w:pPr>
              <w:jc w:val="center"/>
              <w:rPr>
                <w:i/>
                <w:iCs/>
                <w:sz w:val="28"/>
                <w:szCs w:val="28"/>
              </w:rPr>
            </w:pPr>
            <w:r w:rsidRPr="005E479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62FF5" w:rsidRPr="005E479A" w:rsidTr="00562FF5">
        <w:trPr>
          <w:trHeight w:val="285"/>
        </w:trPr>
        <w:tc>
          <w:tcPr>
            <w:tcW w:w="7904" w:type="dxa"/>
            <w:shd w:val="clear" w:color="auto" w:fill="auto"/>
          </w:tcPr>
          <w:p w:rsidR="00562FF5" w:rsidRPr="005E479A" w:rsidRDefault="00562FF5" w:rsidP="00562FF5">
            <w:pPr>
              <w:rPr>
                <w:b/>
                <w:sz w:val="28"/>
                <w:szCs w:val="28"/>
              </w:rPr>
            </w:pPr>
            <w:r w:rsidRPr="005E479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62FF5" w:rsidRPr="005E479A" w:rsidRDefault="00562FF5" w:rsidP="00562F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102</w:t>
            </w:r>
          </w:p>
        </w:tc>
      </w:tr>
      <w:tr w:rsidR="00562FF5" w:rsidRPr="005E479A" w:rsidTr="00562FF5">
        <w:tc>
          <w:tcPr>
            <w:tcW w:w="7904" w:type="dxa"/>
            <w:shd w:val="clear" w:color="auto" w:fill="auto"/>
          </w:tcPr>
          <w:p w:rsidR="00562FF5" w:rsidRPr="005E479A" w:rsidRDefault="00562FF5" w:rsidP="00562FF5">
            <w:pPr>
              <w:jc w:val="both"/>
              <w:rPr>
                <w:sz w:val="28"/>
                <w:szCs w:val="28"/>
              </w:rPr>
            </w:pPr>
            <w:r w:rsidRPr="005E479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62FF5" w:rsidRPr="005E479A" w:rsidRDefault="00562FF5" w:rsidP="00562FF5">
            <w:pPr>
              <w:jc w:val="center"/>
              <w:rPr>
                <w:i/>
                <w:iCs/>
                <w:sz w:val="28"/>
                <w:szCs w:val="28"/>
              </w:rPr>
            </w:pPr>
            <w:r w:rsidRPr="005E479A">
              <w:rPr>
                <w:i/>
                <w:iCs/>
                <w:sz w:val="28"/>
                <w:szCs w:val="28"/>
              </w:rPr>
              <w:t>6</w:t>
            </w:r>
            <w:r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562FF5" w:rsidRPr="005E479A" w:rsidTr="00562FF5">
        <w:tc>
          <w:tcPr>
            <w:tcW w:w="7904" w:type="dxa"/>
            <w:shd w:val="clear" w:color="auto" w:fill="auto"/>
          </w:tcPr>
          <w:p w:rsidR="00562FF5" w:rsidRPr="005E479A" w:rsidRDefault="00562FF5" w:rsidP="00562FF5">
            <w:pPr>
              <w:jc w:val="both"/>
              <w:rPr>
                <w:sz w:val="28"/>
                <w:szCs w:val="28"/>
              </w:rPr>
            </w:pPr>
            <w:r w:rsidRPr="005E479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62FF5" w:rsidRPr="005E479A" w:rsidRDefault="00562FF5" w:rsidP="00562FF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62FF5" w:rsidRPr="005E479A" w:rsidTr="00562FF5">
        <w:tc>
          <w:tcPr>
            <w:tcW w:w="7904" w:type="dxa"/>
            <w:shd w:val="clear" w:color="auto" w:fill="auto"/>
          </w:tcPr>
          <w:p w:rsidR="00562FF5" w:rsidRPr="005E479A" w:rsidRDefault="00562FF5" w:rsidP="00562FF5">
            <w:pPr>
              <w:jc w:val="both"/>
              <w:rPr>
                <w:sz w:val="28"/>
                <w:szCs w:val="28"/>
              </w:rPr>
            </w:pPr>
            <w:r w:rsidRPr="005E479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62FF5" w:rsidRPr="005E479A" w:rsidRDefault="00562FF5" w:rsidP="00562F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40</w:t>
            </w:r>
          </w:p>
        </w:tc>
      </w:tr>
      <w:tr w:rsidR="00562FF5" w:rsidRPr="005E479A" w:rsidTr="00562FF5">
        <w:tc>
          <w:tcPr>
            <w:tcW w:w="7904" w:type="dxa"/>
            <w:shd w:val="clear" w:color="auto" w:fill="auto"/>
          </w:tcPr>
          <w:p w:rsidR="00562FF5" w:rsidRPr="005E479A" w:rsidRDefault="00562FF5" w:rsidP="00562FF5">
            <w:pPr>
              <w:jc w:val="both"/>
              <w:rPr>
                <w:sz w:val="28"/>
                <w:szCs w:val="28"/>
              </w:rPr>
            </w:pPr>
            <w:r w:rsidRPr="005E479A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62FF5" w:rsidRPr="005E479A" w:rsidRDefault="00562FF5" w:rsidP="00562F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28</w:t>
            </w:r>
          </w:p>
        </w:tc>
      </w:tr>
      <w:tr w:rsidR="00562FF5" w:rsidRPr="005E479A" w:rsidTr="00562FF5">
        <w:tc>
          <w:tcPr>
            <w:tcW w:w="7904" w:type="dxa"/>
            <w:shd w:val="clear" w:color="auto" w:fill="auto"/>
          </w:tcPr>
          <w:p w:rsidR="00562FF5" w:rsidRPr="005E479A" w:rsidRDefault="00562FF5" w:rsidP="00562FF5">
            <w:pPr>
              <w:jc w:val="both"/>
              <w:rPr>
                <w:b/>
                <w:sz w:val="28"/>
                <w:szCs w:val="28"/>
              </w:rPr>
            </w:pPr>
            <w:r w:rsidRPr="005E479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62FF5" w:rsidRPr="005E479A" w:rsidRDefault="00562FF5" w:rsidP="00562FF5">
            <w:pPr>
              <w:jc w:val="center"/>
              <w:rPr>
                <w:i/>
                <w:iCs/>
                <w:sz w:val="28"/>
                <w:szCs w:val="28"/>
              </w:rPr>
            </w:pPr>
            <w:r w:rsidRPr="005E479A">
              <w:rPr>
                <w:i/>
                <w:iCs/>
                <w:sz w:val="28"/>
                <w:szCs w:val="28"/>
              </w:rPr>
              <w:t>3</w:t>
            </w: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562FF5" w:rsidRPr="005E479A" w:rsidTr="00562FF5">
        <w:tc>
          <w:tcPr>
            <w:tcW w:w="7904" w:type="dxa"/>
            <w:shd w:val="clear" w:color="auto" w:fill="auto"/>
          </w:tcPr>
          <w:p w:rsidR="00562FF5" w:rsidRPr="005E479A" w:rsidRDefault="00562FF5" w:rsidP="00562FF5">
            <w:pPr>
              <w:jc w:val="both"/>
              <w:rPr>
                <w:sz w:val="28"/>
                <w:szCs w:val="28"/>
              </w:rPr>
            </w:pPr>
            <w:r w:rsidRPr="005E479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62FF5" w:rsidRPr="005E479A" w:rsidRDefault="00562FF5" w:rsidP="00562FF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62FF5" w:rsidRPr="005E479A" w:rsidTr="00562FF5">
        <w:tc>
          <w:tcPr>
            <w:tcW w:w="7904" w:type="dxa"/>
            <w:shd w:val="clear" w:color="auto" w:fill="auto"/>
          </w:tcPr>
          <w:p w:rsidR="00562FF5" w:rsidRDefault="00562FF5" w:rsidP="00562FF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- </w:t>
            </w:r>
            <w:r w:rsidRPr="00634E0E">
              <w:rPr>
                <w:sz w:val="28"/>
                <w:szCs w:val="28"/>
              </w:rPr>
              <w:t>выполнение упражнений по работе с чертёжными инструментами</w:t>
            </w:r>
          </w:p>
          <w:p w:rsidR="00562FF5" w:rsidRDefault="00562FF5" w:rsidP="00562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повторение пройденного материала, работа над завершением практического задания;</w:t>
            </w:r>
          </w:p>
          <w:p w:rsidR="00562FF5" w:rsidRPr="005E479A" w:rsidRDefault="00562FF5" w:rsidP="00562FF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- </w:t>
            </w:r>
            <w:r w:rsidRPr="00634E0E">
              <w:rPr>
                <w:sz w:val="28"/>
                <w:szCs w:val="28"/>
              </w:rPr>
              <w:t>построение перспективы паркета способом перспективной сетки.</w:t>
            </w:r>
          </w:p>
        </w:tc>
        <w:tc>
          <w:tcPr>
            <w:tcW w:w="1800" w:type="dxa"/>
            <w:shd w:val="clear" w:color="auto" w:fill="auto"/>
          </w:tcPr>
          <w:p w:rsidR="00562FF5" w:rsidRDefault="00562FF5" w:rsidP="00562F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</w:p>
          <w:p w:rsidR="00562FF5" w:rsidRDefault="00562FF5" w:rsidP="00562FF5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562FF5" w:rsidRDefault="00562FF5" w:rsidP="00562F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</w:t>
            </w:r>
          </w:p>
          <w:p w:rsidR="00562FF5" w:rsidRDefault="00562FF5" w:rsidP="00562FF5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562FF5" w:rsidRPr="005E479A" w:rsidRDefault="00562FF5" w:rsidP="00562F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</w:t>
            </w:r>
          </w:p>
        </w:tc>
      </w:tr>
      <w:tr w:rsidR="00562FF5" w:rsidRPr="005E479A" w:rsidTr="00562FF5">
        <w:tc>
          <w:tcPr>
            <w:tcW w:w="9704" w:type="dxa"/>
            <w:gridSpan w:val="2"/>
            <w:shd w:val="clear" w:color="auto" w:fill="auto"/>
          </w:tcPr>
          <w:p w:rsidR="00562FF5" w:rsidRPr="005E479A" w:rsidRDefault="00562FF5" w:rsidP="004547AD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Промежуточная</w:t>
            </w:r>
            <w:r w:rsidRPr="005E479A">
              <w:rPr>
                <w:i/>
                <w:iCs/>
                <w:sz w:val="28"/>
                <w:szCs w:val="28"/>
              </w:rPr>
              <w:t xml:space="preserve"> аттестация проводится в форме дифференцированного зачета</w:t>
            </w:r>
            <w:r w:rsidR="004547AD">
              <w:rPr>
                <w:i/>
                <w:iCs/>
                <w:sz w:val="28"/>
                <w:szCs w:val="28"/>
              </w:rPr>
              <w:t xml:space="preserve"> – 4 </w:t>
            </w:r>
            <w:r>
              <w:rPr>
                <w:i/>
                <w:iCs/>
                <w:sz w:val="28"/>
                <w:szCs w:val="28"/>
              </w:rPr>
              <w:t>семестр</w:t>
            </w:r>
          </w:p>
        </w:tc>
      </w:tr>
    </w:tbl>
    <w:p w:rsidR="00562FF5" w:rsidRDefault="00562FF5" w:rsidP="00A9367E">
      <w:pPr>
        <w:jc w:val="center"/>
        <w:rPr>
          <w:sz w:val="28"/>
          <w:szCs w:val="28"/>
        </w:rPr>
      </w:pPr>
    </w:p>
    <w:p w:rsidR="00C06B72" w:rsidRPr="00F303A2" w:rsidRDefault="00C06B72" w:rsidP="00A9367E">
      <w:pPr>
        <w:jc w:val="center"/>
        <w:rPr>
          <w:sz w:val="28"/>
          <w:szCs w:val="28"/>
        </w:rPr>
      </w:pPr>
      <w:r w:rsidRPr="00F303A2">
        <w:rPr>
          <w:sz w:val="28"/>
          <w:szCs w:val="28"/>
        </w:rPr>
        <w:t>АННОТАЦИЯ УЧЕБНОЙ ДИСЦИПЛИНЫ</w:t>
      </w:r>
    </w:p>
    <w:p w:rsidR="00C06B72" w:rsidRPr="00F303A2" w:rsidRDefault="00C06B72" w:rsidP="00A9367E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</w:t>
      </w:r>
      <w:r w:rsidRPr="00F303A2">
        <w:rPr>
          <w:caps/>
          <w:sz w:val="28"/>
          <w:szCs w:val="28"/>
        </w:rPr>
        <w:t>Д.</w:t>
      </w:r>
      <w:r>
        <w:rPr>
          <w:caps/>
          <w:sz w:val="28"/>
          <w:szCs w:val="28"/>
        </w:rPr>
        <w:t>02.</w:t>
      </w:r>
      <w:r w:rsidRPr="00F303A2">
        <w:rPr>
          <w:caps/>
          <w:sz w:val="28"/>
          <w:szCs w:val="28"/>
        </w:rPr>
        <w:t>05 Декоративно-прикладное искусство и</w:t>
      </w:r>
    </w:p>
    <w:p w:rsidR="00C06B72" w:rsidRPr="00F303A2" w:rsidRDefault="00C06B72" w:rsidP="00A9367E">
      <w:pPr>
        <w:jc w:val="center"/>
        <w:rPr>
          <w:caps/>
          <w:sz w:val="28"/>
          <w:szCs w:val="28"/>
        </w:rPr>
      </w:pPr>
      <w:r w:rsidRPr="00F303A2">
        <w:rPr>
          <w:caps/>
          <w:sz w:val="28"/>
          <w:szCs w:val="28"/>
        </w:rPr>
        <w:t>народные промыслы</w:t>
      </w:r>
    </w:p>
    <w:p w:rsidR="00C06B72" w:rsidRPr="00137BF3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137BF3">
        <w:rPr>
          <w:b/>
          <w:sz w:val="28"/>
          <w:szCs w:val="28"/>
        </w:rPr>
        <w:t>.1. Область применения программы</w:t>
      </w:r>
    </w:p>
    <w:p w:rsidR="00C06B72" w:rsidRDefault="00C06B72" w:rsidP="00AF15B9">
      <w:pPr>
        <w:tabs>
          <w:tab w:val="left" w:pos="709"/>
          <w:tab w:val="left" w:pos="1418"/>
        </w:tabs>
        <w:ind w:firstLine="709"/>
        <w:jc w:val="both"/>
        <w:rPr>
          <w:b/>
          <w:sz w:val="28"/>
          <w:szCs w:val="28"/>
        </w:rPr>
      </w:pPr>
      <w:r w:rsidRPr="007E13F3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 54.02.02 Декоративно-прикладное искусство и народные промыслы</w:t>
      </w:r>
      <w:r>
        <w:rPr>
          <w:sz w:val="28"/>
          <w:szCs w:val="28"/>
        </w:rPr>
        <w:t xml:space="preserve"> (по видам)</w:t>
      </w:r>
      <w:r w:rsidRPr="007E13F3">
        <w:rPr>
          <w:sz w:val="28"/>
          <w:szCs w:val="28"/>
        </w:rPr>
        <w:t>.</w:t>
      </w:r>
      <w:r>
        <w:rPr>
          <w:sz w:val="28"/>
          <w:szCs w:val="28"/>
        </w:rPr>
        <w:t xml:space="preserve"> Программа учебной дисциплины может быть использована в профессиональной подготовке.</w:t>
      </w:r>
      <w:r w:rsidR="00AF15B9">
        <w:rPr>
          <w:b/>
          <w:sz w:val="28"/>
          <w:szCs w:val="28"/>
        </w:rPr>
        <w:tab/>
      </w:r>
      <w:r w:rsidR="00AF15B9">
        <w:rPr>
          <w:b/>
          <w:sz w:val="28"/>
          <w:szCs w:val="28"/>
        </w:rPr>
        <w:tab/>
      </w:r>
    </w:p>
    <w:p w:rsidR="00C06B72" w:rsidRPr="00C97CE4" w:rsidRDefault="00C06B72" w:rsidP="00AF15B9">
      <w:pPr>
        <w:tabs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C97CE4">
        <w:rPr>
          <w:b/>
          <w:sz w:val="28"/>
          <w:szCs w:val="28"/>
        </w:rPr>
        <w:t>.2. Место дисциплины в структуре программы</w:t>
      </w:r>
      <w:r>
        <w:rPr>
          <w:b/>
          <w:sz w:val="28"/>
          <w:szCs w:val="28"/>
        </w:rPr>
        <w:t xml:space="preserve"> подготовки специалистов среднего </w:t>
      </w:r>
      <w:proofErr w:type="spellStart"/>
      <w:proofErr w:type="gramStart"/>
      <w:r>
        <w:rPr>
          <w:b/>
          <w:sz w:val="28"/>
          <w:szCs w:val="28"/>
        </w:rPr>
        <w:t>звена</w:t>
      </w:r>
      <w:r w:rsidRPr="00C97CE4">
        <w:rPr>
          <w:b/>
          <w:sz w:val="28"/>
          <w:szCs w:val="28"/>
        </w:rPr>
        <w:t>:</w:t>
      </w:r>
      <w:r w:rsidRPr="007E13F3">
        <w:rPr>
          <w:bCs/>
          <w:sz w:val="28"/>
          <w:szCs w:val="28"/>
        </w:rPr>
        <w:t>Учебная</w:t>
      </w:r>
      <w:proofErr w:type="spellEnd"/>
      <w:proofErr w:type="gramEnd"/>
      <w:r w:rsidRPr="007E13F3">
        <w:rPr>
          <w:bCs/>
          <w:sz w:val="28"/>
          <w:szCs w:val="28"/>
        </w:rPr>
        <w:t xml:space="preserve"> дисциплина </w:t>
      </w:r>
      <w:r w:rsidRPr="004B478E">
        <w:rPr>
          <w:rStyle w:val="FontStyle14"/>
          <w:b w:val="0"/>
          <w:sz w:val="28"/>
          <w:szCs w:val="28"/>
        </w:rPr>
        <w:t>«</w:t>
      </w:r>
      <w:r w:rsidRPr="004B478E">
        <w:rPr>
          <w:rStyle w:val="FontStyle11"/>
          <w:b/>
          <w:sz w:val="28"/>
          <w:szCs w:val="28"/>
        </w:rPr>
        <w:t>Декоративно-прикладное искусство и народные художественные промыслы</w:t>
      </w:r>
      <w:r w:rsidRPr="004B478E">
        <w:rPr>
          <w:rStyle w:val="FontStyle14"/>
          <w:b w:val="0"/>
          <w:sz w:val="28"/>
          <w:szCs w:val="28"/>
        </w:rPr>
        <w:t>»</w:t>
      </w:r>
      <w:r w:rsidRPr="007E13F3">
        <w:rPr>
          <w:bCs/>
          <w:sz w:val="28"/>
          <w:szCs w:val="28"/>
        </w:rPr>
        <w:t xml:space="preserve"> относится к</w:t>
      </w:r>
      <w:r>
        <w:rPr>
          <w:bCs/>
          <w:sz w:val="28"/>
          <w:szCs w:val="28"/>
        </w:rPr>
        <w:t xml:space="preserve"> профильной учебной дисциплине общеобразовательного учебного цикла</w:t>
      </w:r>
      <w:r w:rsidRPr="007E13F3">
        <w:rPr>
          <w:rStyle w:val="FontStyle13"/>
          <w:sz w:val="28"/>
          <w:szCs w:val="28"/>
        </w:rPr>
        <w:t>.</w:t>
      </w:r>
    </w:p>
    <w:p w:rsidR="00C06B72" w:rsidRPr="00C97CE4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C97CE4">
        <w:rPr>
          <w:b/>
          <w:sz w:val="28"/>
          <w:szCs w:val="28"/>
        </w:rPr>
        <w:t>.3. Цели и задачи дисциплины – требования к результатам освоения дисциплины:</w:t>
      </w:r>
    </w:p>
    <w:p w:rsidR="00C06B72" w:rsidRPr="00C97CE4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7CE4">
        <w:rPr>
          <w:sz w:val="28"/>
          <w:szCs w:val="28"/>
        </w:rPr>
        <w:t>В результате освоения дисциплины обучающийся должен уметь:</w:t>
      </w:r>
    </w:p>
    <w:p w:rsidR="00C06B72" w:rsidRPr="00C97CE4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7CE4">
        <w:rPr>
          <w:sz w:val="28"/>
          <w:szCs w:val="28"/>
        </w:rPr>
        <w:t>различать художественно-стилевые и технологические особенности изделий декоративно-прикладного искусства и народных промыслов.</w:t>
      </w:r>
    </w:p>
    <w:p w:rsidR="00C06B72" w:rsidRPr="00C97CE4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</w:p>
    <w:p w:rsidR="00C06B72" w:rsidRPr="00C97CE4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7CE4">
        <w:rPr>
          <w:sz w:val="28"/>
          <w:szCs w:val="28"/>
        </w:rPr>
        <w:t>В результате освоения дисциплины обучающийся должен знать:</w:t>
      </w:r>
    </w:p>
    <w:p w:rsidR="00C06B72" w:rsidRPr="00C97CE4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7CE4">
        <w:rPr>
          <w:sz w:val="28"/>
          <w:szCs w:val="28"/>
        </w:rPr>
        <w:t>основные виды народного художественного творчества, его особенности, народные истоки декоративно-прикладного искусства;</w:t>
      </w:r>
    </w:p>
    <w:p w:rsidR="00C06B72" w:rsidRPr="00C97CE4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7CE4">
        <w:rPr>
          <w:sz w:val="28"/>
          <w:szCs w:val="28"/>
        </w:rPr>
        <w:t>центры народных художественных промыслов;</w:t>
      </w:r>
    </w:p>
    <w:p w:rsidR="00C06B72" w:rsidRPr="00C97CE4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7CE4">
        <w:rPr>
          <w:sz w:val="28"/>
          <w:szCs w:val="28"/>
        </w:rPr>
        <w:t>художественные производства России, их исторический опыт, современное состояние и перспективы развития;</w:t>
      </w:r>
    </w:p>
    <w:p w:rsidR="00C06B72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7CE4">
        <w:rPr>
          <w:sz w:val="28"/>
          <w:szCs w:val="28"/>
        </w:rPr>
        <w:t>основные социально-экономические, художественно-творческие проблемы и перспективы развития декоративно-прикладного искусства.</w:t>
      </w:r>
    </w:p>
    <w:p w:rsidR="00C06B72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827AE5">
        <w:rPr>
          <w:b/>
          <w:sz w:val="28"/>
          <w:szCs w:val="28"/>
        </w:rPr>
        <w:t>Перечень формируемых компетенций:</w:t>
      </w:r>
    </w:p>
    <w:p w:rsidR="00C06B72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компетенции (ОК):</w:t>
      </w:r>
    </w:p>
    <w:p w:rsidR="00C06B72" w:rsidRPr="003141E9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141E9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06B72" w:rsidRPr="00EA429C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proofErr w:type="gramStart"/>
      <w:r>
        <w:rPr>
          <w:sz w:val="28"/>
          <w:szCs w:val="28"/>
        </w:rPr>
        <w:t>2.</w:t>
      </w:r>
      <w:r w:rsidRPr="00000CB7">
        <w:rPr>
          <w:sz w:val="28"/>
          <w:szCs w:val="28"/>
        </w:rPr>
        <w:t>Организовывать</w:t>
      </w:r>
      <w:proofErr w:type="gramEnd"/>
      <w:r w:rsidRPr="00000CB7">
        <w:rPr>
          <w:sz w:val="28"/>
          <w:szCs w:val="28"/>
        </w:rPr>
        <w:t xml:space="preserve">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06B72" w:rsidRPr="001E7442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3. </w:t>
      </w:r>
      <w:r w:rsidRPr="001C5320">
        <w:rPr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C06B72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B6117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06B72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B6117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6B72" w:rsidRPr="00A10570" w:rsidRDefault="00C06B72" w:rsidP="00AF15B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10570">
        <w:rPr>
          <w:sz w:val="28"/>
          <w:szCs w:val="28"/>
        </w:rPr>
        <w:t>ОК 11. Использовать умения и знания профильных учебных дисциплин</w:t>
      </w:r>
    </w:p>
    <w:p w:rsidR="00C06B72" w:rsidRPr="00A10570" w:rsidRDefault="00C06B72" w:rsidP="00AF1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570">
        <w:rPr>
          <w:sz w:val="28"/>
          <w:szCs w:val="28"/>
        </w:rPr>
        <w:t xml:space="preserve">федерального государственного образовательного стандарта среднего </w:t>
      </w:r>
      <w:proofErr w:type="spellStart"/>
      <w:r w:rsidRPr="00A10570">
        <w:rPr>
          <w:sz w:val="28"/>
          <w:szCs w:val="28"/>
        </w:rPr>
        <w:t>общегообразования</w:t>
      </w:r>
      <w:proofErr w:type="spellEnd"/>
      <w:r w:rsidRPr="00A10570">
        <w:rPr>
          <w:sz w:val="28"/>
          <w:szCs w:val="28"/>
        </w:rPr>
        <w:t xml:space="preserve"> в профессиональной деятельности.</w:t>
      </w:r>
    </w:p>
    <w:p w:rsidR="00C06B72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Профессиональные компетенции (ПК):</w:t>
      </w:r>
    </w:p>
    <w:p w:rsidR="00C06B72" w:rsidRPr="00105AB3" w:rsidRDefault="00C06B72" w:rsidP="00AF1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1.</w:t>
      </w:r>
      <w:r w:rsidRPr="00105AB3">
        <w:rPr>
          <w:sz w:val="28"/>
          <w:szCs w:val="28"/>
        </w:rPr>
        <w:t>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C06B72" w:rsidRDefault="00C06B72" w:rsidP="00AF1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1.</w:t>
      </w:r>
      <w:r w:rsidRPr="00105AB3">
        <w:rPr>
          <w:sz w:val="28"/>
          <w:szCs w:val="28"/>
        </w:rPr>
        <w:t>3. Собирать, анализировать и систематизировать подготовительный материал при проектировании изделий декоративно-прикладного искусст</w:t>
      </w:r>
      <w:r>
        <w:rPr>
          <w:sz w:val="28"/>
          <w:szCs w:val="28"/>
        </w:rPr>
        <w:t>ва.</w:t>
      </w:r>
    </w:p>
    <w:p w:rsidR="00C06B72" w:rsidRPr="00105AB3" w:rsidRDefault="00C06B72" w:rsidP="00AF1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1.</w:t>
      </w:r>
      <w:r w:rsidRPr="00105AB3">
        <w:rPr>
          <w:sz w:val="28"/>
          <w:szCs w:val="28"/>
        </w:rPr>
        <w:t>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C06B72" w:rsidRDefault="00C06B72" w:rsidP="00AF1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ПК 1.</w:t>
      </w:r>
      <w:r w:rsidRPr="00105AB3">
        <w:rPr>
          <w:sz w:val="28"/>
          <w:szCs w:val="28"/>
        </w:rPr>
        <w:t>7. Владеть культурой устной и письменной речи, профессиональной терминологией.</w:t>
      </w:r>
    </w:p>
    <w:p w:rsidR="00C06B72" w:rsidRDefault="00C06B72" w:rsidP="00AF1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ПК  2.2.</w:t>
      </w:r>
      <w:proofErr w:type="gramEnd"/>
      <w:r>
        <w:rPr>
          <w:sz w:val="28"/>
          <w:szCs w:val="28"/>
        </w:rPr>
        <w:t xml:space="preserve"> 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C06B72" w:rsidRDefault="00C06B72" w:rsidP="00AF1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570">
        <w:rPr>
          <w:sz w:val="28"/>
          <w:szCs w:val="28"/>
        </w:rPr>
        <w:t>ПК 2.3. Составлять технологические карты исполнения изделий декоративно</w:t>
      </w:r>
      <w:r>
        <w:rPr>
          <w:sz w:val="28"/>
          <w:szCs w:val="28"/>
        </w:rPr>
        <w:t>-</w:t>
      </w:r>
      <w:proofErr w:type="spellStart"/>
      <w:r w:rsidRPr="00A10570">
        <w:rPr>
          <w:sz w:val="28"/>
          <w:szCs w:val="28"/>
        </w:rPr>
        <w:t>прикладногои</w:t>
      </w:r>
      <w:proofErr w:type="spellEnd"/>
      <w:r w:rsidRPr="00A10570">
        <w:rPr>
          <w:sz w:val="28"/>
          <w:szCs w:val="28"/>
        </w:rPr>
        <w:t xml:space="preserve"> народного искусства.</w:t>
      </w:r>
    </w:p>
    <w:p w:rsidR="00C06B72" w:rsidRPr="00A10570" w:rsidRDefault="00C06B72" w:rsidP="00AF1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570">
        <w:rPr>
          <w:sz w:val="28"/>
          <w:szCs w:val="28"/>
        </w:rPr>
        <w:t>ПК 2.6. Контролировать изготовление изделий на предмет соответствия</w:t>
      </w:r>
    </w:p>
    <w:p w:rsidR="00C06B72" w:rsidRPr="000E5DB3" w:rsidRDefault="00C06B72" w:rsidP="00AF1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570">
        <w:rPr>
          <w:sz w:val="28"/>
          <w:szCs w:val="28"/>
        </w:rPr>
        <w:t xml:space="preserve">требованиям, предъявляемым к изделиям декоративно-прикладного и </w:t>
      </w:r>
      <w:proofErr w:type="spellStart"/>
      <w:r w:rsidRPr="00A10570">
        <w:rPr>
          <w:sz w:val="28"/>
          <w:szCs w:val="28"/>
        </w:rPr>
        <w:t>народногоискусства</w:t>
      </w:r>
      <w:proofErr w:type="spellEnd"/>
      <w:r w:rsidRPr="00A10570">
        <w:rPr>
          <w:sz w:val="28"/>
          <w:szCs w:val="28"/>
        </w:rPr>
        <w:t>.</w:t>
      </w:r>
    </w:p>
    <w:p w:rsidR="00C06B72" w:rsidRPr="00C97CE4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>
        <w:rPr>
          <w:b/>
          <w:sz w:val="28"/>
          <w:szCs w:val="28"/>
        </w:rPr>
        <w:t>1</w:t>
      </w:r>
      <w:r w:rsidRPr="00C97CE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Pr="00C97CE4">
        <w:rPr>
          <w:b/>
          <w:sz w:val="28"/>
          <w:szCs w:val="28"/>
        </w:rPr>
        <w:t>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06B72" w:rsidRPr="002F127D" w:rsidTr="00A9367E">
        <w:trPr>
          <w:trHeight w:val="460"/>
        </w:trPr>
        <w:tc>
          <w:tcPr>
            <w:tcW w:w="7904" w:type="dxa"/>
            <w:shd w:val="clear" w:color="auto" w:fill="auto"/>
          </w:tcPr>
          <w:p w:rsidR="00C06B72" w:rsidRPr="002F127D" w:rsidRDefault="00AF15B9" w:rsidP="00A9367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C06B72" w:rsidRPr="002F127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06B72" w:rsidRPr="002F127D" w:rsidRDefault="00C06B72" w:rsidP="00A9367E">
            <w:pPr>
              <w:jc w:val="center"/>
              <w:rPr>
                <w:i/>
                <w:iCs/>
                <w:sz w:val="28"/>
                <w:szCs w:val="28"/>
              </w:rPr>
            </w:pPr>
            <w:r w:rsidRPr="002F127D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06B72" w:rsidRPr="002F127D" w:rsidTr="00A9367E">
        <w:trPr>
          <w:trHeight w:val="285"/>
        </w:trPr>
        <w:tc>
          <w:tcPr>
            <w:tcW w:w="7904" w:type="dxa"/>
            <w:shd w:val="clear" w:color="auto" w:fill="auto"/>
          </w:tcPr>
          <w:p w:rsidR="00C06B72" w:rsidRPr="002F127D" w:rsidRDefault="00C06B72" w:rsidP="00A9367E">
            <w:pPr>
              <w:rPr>
                <w:b/>
                <w:sz w:val="28"/>
                <w:szCs w:val="28"/>
              </w:rPr>
            </w:pPr>
            <w:r w:rsidRPr="002F127D">
              <w:rPr>
                <w:b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800" w:type="dxa"/>
            <w:shd w:val="clear" w:color="auto" w:fill="auto"/>
          </w:tcPr>
          <w:p w:rsidR="00C06B72" w:rsidRPr="000B615C" w:rsidRDefault="00C06B72" w:rsidP="00A9367E">
            <w:pPr>
              <w:jc w:val="center"/>
              <w:rPr>
                <w:i/>
                <w:iCs/>
                <w:sz w:val="28"/>
                <w:szCs w:val="28"/>
              </w:rPr>
            </w:pPr>
            <w:r w:rsidRPr="002F127D">
              <w:rPr>
                <w:i/>
                <w:iCs/>
                <w:sz w:val="28"/>
                <w:szCs w:val="28"/>
              </w:rPr>
              <w:t>1</w:t>
            </w:r>
            <w:r w:rsidR="004547AD">
              <w:rPr>
                <w:i/>
                <w:iCs/>
                <w:sz w:val="28"/>
                <w:szCs w:val="28"/>
                <w:lang w:val="en-US"/>
              </w:rPr>
              <w:t>2</w:t>
            </w: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C06B72" w:rsidRPr="002F127D" w:rsidTr="00A9367E">
        <w:tc>
          <w:tcPr>
            <w:tcW w:w="7904" w:type="dxa"/>
            <w:shd w:val="clear" w:color="auto" w:fill="auto"/>
          </w:tcPr>
          <w:p w:rsidR="00C06B72" w:rsidRPr="002F127D" w:rsidRDefault="00C06B72" w:rsidP="00A9367E">
            <w:pPr>
              <w:jc w:val="both"/>
              <w:rPr>
                <w:sz w:val="28"/>
                <w:szCs w:val="28"/>
              </w:rPr>
            </w:pPr>
            <w:r w:rsidRPr="002F127D">
              <w:rPr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800" w:type="dxa"/>
            <w:shd w:val="clear" w:color="auto" w:fill="auto"/>
          </w:tcPr>
          <w:p w:rsidR="00C06B72" w:rsidRPr="000B615C" w:rsidRDefault="004547AD" w:rsidP="00A9367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84</w:t>
            </w:r>
          </w:p>
        </w:tc>
      </w:tr>
      <w:tr w:rsidR="00C06B72" w:rsidRPr="002F127D" w:rsidTr="00A9367E">
        <w:tc>
          <w:tcPr>
            <w:tcW w:w="7904" w:type="dxa"/>
            <w:shd w:val="clear" w:color="auto" w:fill="auto"/>
          </w:tcPr>
          <w:p w:rsidR="00C06B72" w:rsidRPr="002F127D" w:rsidRDefault="00C06B72" w:rsidP="00A9367E">
            <w:pPr>
              <w:jc w:val="both"/>
              <w:rPr>
                <w:sz w:val="28"/>
                <w:szCs w:val="28"/>
              </w:rPr>
            </w:pPr>
            <w:r w:rsidRPr="002F12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06B72" w:rsidRPr="002F127D" w:rsidRDefault="00C06B72" w:rsidP="00A9367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06B72" w:rsidRPr="002F127D" w:rsidTr="00A9367E">
        <w:tc>
          <w:tcPr>
            <w:tcW w:w="7904" w:type="dxa"/>
            <w:shd w:val="clear" w:color="auto" w:fill="auto"/>
          </w:tcPr>
          <w:p w:rsidR="00C06B72" w:rsidRPr="002F127D" w:rsidRDefault="00C06B72" w:rsidP="00A9367E">
            <w:pPr>
              <w:jc w:val="both"/>
              <w:rPr>
                <w:sz w:val="28"/>
                <w:szCs w:val="28"/>
              </w:rPr>
            </w:pPr>
            <w:r w:rsidRPr="002F127D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C06B72" w:rsidRPr="002F127D" w:rsidRDefault="00C06B72" w:rsidP="00A9367E">
            <w:pPr>
              <w:jc w:val="center"/>
              <w:rPr>
                <w:i/>
                <w:iCs/>
                <w:sz w:val="28"/>
                <w:szCs w:val="28"/>
              </w:rPr>
            </w:pPr>
            <w:r w:rsidRPr="002F127D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C06B72" w:rsidRPr="002F127D" w:rsidTr="00A9367E">
        <w:tc>
          <w:tcPr>
            <w:tcW w:w="7904" w:type="dxa"/>
            <w:shd w:val="clear" w:color="auto" w:fill="auto"/>
          </w:tcPr>
          <w:p w:rsidR="00C06B72" w:rsidRPr="002F127D" w:rsidRDefault="00C06B72" w:rsidP="00A9367E">
            <w:pPr>
              <w:jc w:val="both"/>
              <w:rPr>
                <w:sz w:val="28"/>
                <w:szCs w:val="28"/>
              </w:rPr>
            </w:pPr>
            <w:r w:rsidRPr="002F127D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06B72" w:rsidRPr="00BB0B67" w:rsidRDefault="004547AD" w:rsidP="00A9367E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19</w:t>
            </w:r>
          </w:p>
        </w:tc>
      </w:tr>
      <w:tr w:rsidR="00C06B72" w:rsidRPr="002F127D" w:rsidTr="00A9367E">
        <w:tc>
          <w:tcPr>
            <w:tcW w:w="7904" w:type="dxa"/>
            <w:shd w:val="clear" w:color="auto" w:fill="auto"/>
          </w:tcPr>
          <w:p w:rsidR="00C06B72" w:rsidRPr="002F127D" w:rsidRDefault="00C06B72" w:rsidP="00A9367E">
            <w:pPr>
              <w:jc w:val="both"/>
              <w:rPr>
                <w:sz w:val="28"/>
                <w:szCs w:val="28"/>
              </w:rPr>
            </w:pPr>
            <w:r w:rsidRPr="002F127D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C06B72" w:rsidRPr="002F127D" w:rsidRDefault="004547AD" w:rsidP="00A9367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C06B72" w:rsidRPr="002F127D" w:rsidTr="00A9367E">
        <w:tc>
          <w:tcPr>
            <w:tcW w:w="7904" w:type="dxa"/>
            <w:shd w:val="clear" w:color="auto" w:fill="auto"/>
          </w:tcPr>
          <w:p w:rsidR="00C06B72" w:rsidRPr="002F127D" w:rsidRDefault="00C06B72" w:rsidP="00A9367E">
            <w:pPr>
              <w:jc w:val="both"/>
              <w:rPr>
                <w:sz w:val="28"/>
                <w:szCs w:val="28"/>
              </w:rPr>
            </w:pPr>
            <w:r w:rsidRPr="002F127D">
              <w:rPr>
                <w:sz w:val="28"/>
                <w:szCs w:val="28"/>
              </w:rPr>
              <w:t xml:space="preserve">     курсовая работа (проект) 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C06B72" w:rsidRPr="002F127D" w:rsidRDefault="00C06B72" w:rsidP="00A9367E">
            <w:pPr>
              <w:jc w:val="center"/>
              <w:rPr>
                <w:i/>
                <w:iCs/>
                <w:sz w:val="28"/>
                <w:szCs w:val="28"/>
              </w:rPr>
            </w:pPr>
            <w:r w:rsidRPr="002F127D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C06B72" w:rsidRPr="002F127D" w:rsidTr="00A9367E">
        <w:tc>
          <w:tcPr>
            <w:tcW w:w="7904" w:type="dxa"/>
            <w:shd w:val="clear" w:color="auto" w:fill="auto"/>
          </w:tcPr>
          <w:p w:rsidR="00C06B72" w:rsidRPr="002F127D" w:rsidRDefault="00C06B72" w:rsidP="00A9367E">
            <w:pPr>
              <w:jc w:val="both"/>
              <w:rPr>
                <w:b/>
                <w:sz w:val="28"/>
                <w:szCs w:val="28"/>
              </w:rPr>
            </w:pPr>
            <w:r w:rsidRPr="002F127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06B72" w:rsidRPr="000B615C" w:rsidRDefault="004547AD" w:rsidP="00A9367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42</w:t>
            </w:r>
          </w:p>
        </w:tc>
      </w:tr>
      <w:tr w:rsidR="00C06B72" w:rsidRPr="002F127D" w:rsidTr="00A9367E">
        <w:tc>
          <w:tcPr>
            <w:tcW w:w="7904" w:type="dxa"/>
            <w:shd w:val="clear" w:color="auto" w:fill="auto"/>
          </w:tcPr>
          <w:p w:rsidR="00C06B72" w:rsidRPr="002F127D" w:rsidRDefault="00C06B72" w:rsidP="00A9367E">
            <w:pPr>
              <w:jc w:val="both"/>
              <w:rPr>
                <w:sz w:val="28"/>
                <w:szCs w:val="28"/>
              </w:rPr>
            </w:pPr>
            <w:r w:rsidRPr="002F12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06B72" w:rsidRPr="002F127D" w:rsidRDefault="00C06B72" w:rsidP="00A9367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06B72" w:rsidRPr="002F127D" w:rsidTr="00A9367E">
        <w:tc>
          <w:tcPr>
            <w:tcW w:w="7904" w:type="dxa"/>
            <w:shd w:val="clear" w:color="auto" w:fill="auto"/>
          </w:tcPr>
          <w:p w:rsidR="00C06B72" w:rsidRPr="002F127D" w:rsidRDefault="00C06B72" w:rsidP="00A9367E">
            <w:pPr>
              <w:jc w:val="both"/>
              <w:rPr>
                <w:sz w:val="28"/>
                <w:szCs w:val="28"/>
              </w:rPr>
            </w:pPr>
            <w:r w:rsidRPr="002F127D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</w:tcPr>
          <w:p w:rsidR="00C06B72" w:rsidRPr="002F127D" w:rsidRDefault="00C06B72" w:rsidP="00A9367E">
            <w:pPr>
              <w:jc w:val="center"/>
              <w:rPr>
                <w:i/>
                <w:iCs/>
                <w:sz w:val="28"/>
                <w:szCs w:val="28"/>
              </w:rPr>
            </w:pPr>
            <w:r w:rsidRPr="002F127D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C06B72" w:rsidRPr="002F127D" w:rsidTr="00A9367E">
        <w:tc>
          <w:tcPr>
            <w:tcW w:w="7904" w:type="dxa"/>
            <w:shd w:val="clear" w:color="auto" w:fill="auto"/>
          </w:tcPr>
          <w:p w:rsidR="00C06B72" w:rsidRPr="002F127D" w:rsidRDefault="00C06B72" w:rsidP="00A93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sz w:val="28"/>
                <w:szCs w:val="28"/>
              </w:rPr>
              <w:t xml:space="preserve">на </w:t>
            </w:r>
            <w:r w:rsidRPr="002F127D">
              <w:rPr>
                <w:sz w:val="28"/>
                <w:szCs w:val="28"/>
              </w:rPr>
              <w:t xml:space="preserve"> (</w:t>
            </w:r>
            <w:proofErr w:type="gramEnd"/>
            <w:r w:rsidRPr="002F127D">
              <w:rPr>
                <w:sz w:val="28"/>
                <w:szCs w:val="28"/>
              </w:rPr>
              <w:t xml:space="preserve">устный доклад на основе работы с наглядным и теоретическим материалом, работа по карточкам, составление сравнительных таблиц, проектная деятельность) </w:t>
            </w:r>
          </w:p>
          <w:p w:rsidR="00C06B72" w:rsidRPr="002F127D" w:rsidRDefault="00C06B72" w:rsidP="00A9367E">
            <w:pPr>
              <w:jc w:val="both"/>
              <w:rPr>
                <w:sz w:val="28"/>
                <w:szCs w:val="28"/>
              </w:rPr>
            </w:pPr>
            <w:r w:rsidRPr="002F127D">
              <w:rPr>
                <w:sz w:val="28"/>
                <w:szCs w:val="28"/>
              </w:rPr>
              <w:t xml:space="preserve">    Домашняя работа (реферат, доклад, презентация, проектная деятельность)</w:t>
            </w:r>
          </w:p>
        </w:tc>
        <w:tc>
          <w:tcPr>
            <w:tcW w:w="1800" w:type="dxa"/>
            <w:shd w:val="clear" w:color="auto" w:fill="auto"/>
          </w:tcPr>
          <w:p w:rsidR="00C06B72" w:rsidRDefault="00C06B72" w:rsidP="00A9367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</w:t>
            </w:r>
          </w:p>
          <w:p w:rsidR="00C06B72" w:rsidRDefault="00C06B72" w:rsidP="00A9367E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06B72" w:rsidRDefault="00C06B72" w:rsidP="00A9367E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06B72" w:rsidRDefault="00C06B72" w:rsidP="00A9367E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06B72" w:rsidRPr="00F849F6" w:rsidRDefault="004547AD" w:rsidP="00A9367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22</w:t>
            </w:r>
          </w:p>
        </w:tc>
      </w:tr>
      <w:tr w:rsidR="00C06B72" w:rsidRPr="002F127D" w:rsidTr="00A9367E">
        <w:tc>
          <w:tcPr>
            <w:tcW w:w="9704" w:type="dxa"/>
            <w:gridSpan w:val="2"/>
            <w:shd w:val="clear" w:color="auto" w:fill="auto"/>
          </w:tcPr>
          <w:p w:rsidR="00C06B72" w:rsidRDefault="00C06B72" w:rsidP="00A9367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Форма промежуточного контроля: </w:t>
            </w:r>
          </w:p>
          <w:p w:rsidR="00C06B72" w:rsidRPr="002F127D" w:rsidRDefault="004547AD" w:rsidP="00A9367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Экзамен- 3</w:t>
            </w:r>
            <w:r w:rsidR="00C06B72">
              <w:rPr>
                <w:i/>
                <w:iCs/>
                <w:sz w:val="28"/>
                <w:szCs w:val="28"/>
              </w:rPr>
              <w:t xml:space="preserve"> семестр</w:t>
            </w:r>
          </w:p>
        </w:tc>
      </w:tr>
    </w:tbl>
    <w:p w:rsidR="00AF15B9" w:rsidRDefault="00AF15B9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06B72" w:rsidRPr="00F303A2" w:rsidRDefault="00C06B72" w:rsidP="00AF15B9">
      <w:pPr>
        <w:tabs>
          <w:tab w:val="left" w:pos="3664"/>
        </w:tabs>
        <w:jc w:val="center"/>
        <w:rPr>
          <w:sz w:val="28"/>
          <w:szCs w:val="28"/>
        </w:rPr>
      </w:pPr>
      <w:r w:rsidRPr="00F303A2">
        <w:rPr>
          <w:sz w:val="28"/>
          <w:szCs w:val="28"/>
        </w:rPr>
        <w:t>АННОТАЦИЯ УЧЕБНОЙ ДИСЦИПЛИНЫ</w:t>
      </w:r>
    </w:p>
    <w:p w:rsidR="00AF15B9" w:rsidRDefault="00C06B72" w:rsidP="00AF15B9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</w:t>
      </w:r>
      <w:r w:rsidRPr="00F303A2">
        <w:rPr>
          <w:caps/>
          <w:sz w:val="28"/>
          <w:szCs w:val="28"/>
        </w:rPr>
        <w:t>Д.</w:t>
      </w:r>
      <w:r>
        <w:rPr>
          <w:caps/>
          <w:sz w:val="28"/>
          <w:szCs w:val="28"/>
        </w:rPr>
        <w:t xml:space="preserve"> 02.</w:t>
      </w:r>
      <w:r w:rsidRPr="00F303A2">
        <w:rPr>
          <w:caps/>
          <w:sz w:val="28"/>
          <w:szCs w:val="28"/>
        </w:rPr>
        <w:t xml:space="preserve">06 Правовые основы профессиональной </w:t>
      </w:r>
      <w:r w:rsidR="00AF15B9">
        <w:rPr>
          <w:caps/>
          <w:sz w:val="28"/>
          <w:szCs w:val="28"/>
        </w:rPr>
        <w:t xml:space="preserve"> </w:t>
      </w:r>
    </w:p>
    <w:p w:rsidR="00C06B72" w:rsidRPr="00F303A2" w:rsidRDefault="00C06B72" w:rsidP="00AF15B9">
      <w:pPr>
        <w:jc w:val="center"/>
        <w:rPr>
          <w:caps/>
          <w:sz w:val="28"/>
          <w:szCs w:val="28"/>
        </w:rPr>
      </w:pPr>
      <w:r w:rsidRPr="00F303A2">
        <w:rPr>
          <w:caps/>
          <w:sz w:val="28"/>
          <w:szCs w:val="28"/>
        </w:rPr>
        <w:t>деятельНОсти</w:t>
      </w:r>
    </w:p>
    <w:p w:rsidR="00C06B72" w:rsidRPr="00896124" w:rsidRDefault="00C06B72" w:rsidP="00AF1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  <w:sz w:val="28"/>
          <w:szCs w:val="28"/>
        </w:rPr>
      </w:pPr>
      <w:r w:rsidRPr="00896124">
        <w:rPr>
          <w:b/>
          <w:sz w:val="28"/>
          <w:szCs w:val="28"/>
        </w:rPr>
        <w:t>1.1. Область применения программы</w:t>
      </w:r>
    </w:p>
    <w:p w:rsidR="00C06B72" w:rsidRPr="00EF3B43" w:rsidRDefault="00C06B72" w:rsidP="00AF1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sz w:val="28"/>
          <w:szCs w:val="28"/>
        </w:rPr>
      </w:pPr>
      <w:r w:rsidRPr="00896124">
        <w:rPr>
          <w:sz w:val="28"/>
          <w:szCs w:val="28"/>
        </w:rPr>
        <w:t xml:space="preserve">Рабочая программа учебной дисциплины является частью </w:t>
      </w:r>
      <w:r>
        <w:rPr>
          <w:sz w:val="28"/>
          <w:szCs w:val="28"/>
        </w:rPr>
        <w:t xml:space="preserve">программы подготовки специалистов среднего звена (ППССЗ) </w:t>
      </w:r>
      <w:r w:rsidRPr="00896124">
        <w:rPr>
          <w:sz w:val="28"/>
          <w:szCs w:val="28"/>
        </w:rPr>
        <w:t xml:space="preserve">в соответствии с ФГОС по </w:t>
      </w:r>
      <w:r>
        <w:rPr>
          <w:sz w:val="28"/>
          <w:szCs w:val="28"/>
        </w:rPr>
        <w:t>специальности</w:t>
      </w:r>
      <w:r w:rsidRPr="00896124">
        <w:rPr>
          <w:sz w:val="28"/>
          <w:szCs w:val="28"/>
        </w:rPr>
        <w:t xml:space="preserve"> СПО</w:t>
      </w:r>
      <w:r>
        <w:rPr>
          <w:sz w:val="28"/>
          <w:szCs w:val="28"/>
        </w:rPr>
        <w:t xml:space="preserve">: </w:t>
      </w:r>
      <w:r w:rsidRPr="00EF3B43">
        <w:rPr>
          <w:sz w:val="28"/>
          <w:szCs w:val="28"/>
        </w:rPr>
        <w:t>54.02.02. Де</w:t>
      </w:r>
      <w:r>
        <w:rPr>
          <w:sz w:val="28"/>
          <w:szCs w:val="28"/>
        </w:rPr>
        <w:t xml:space="preserve">коративно-прикладное искусство и народные </w:t>
      </w:r>
      <w:proofErr w:type="gramStart"/>
      <w:r>
        <w:rPr>
          <w:sz w:val="28"/>
          <w:szCs w:val="28"/>
        </w:rPr>
        <w:t>промыслы  (</w:t>
      </w:r>
      <w:proofErr w:type="gramEnd"/>
      <w:r>
        <w:rPr>
          <w:sz w:val="28"/>
          <w:szCs w:val="28"/>
        </w:rPr>
        <w:t xml:space="preserve">по видам). </w:t>
      </w:r>
      <w:r w:rsidRPr="00896124">
        <w:rPr>
          <w:sz w:val="28"/>
          <w:szCs w:val="28"/>
        </w:rPr>
        <w:t xml:space="preserve">Рабочая программа учебной дисциплины может быть </w:t>
      </w:r>
      <w:proofErr w:type="spellStart"/>
      <w:r w:rsidRPr="00896124">
        <w:rPr>
          <w:sz w:val="28"/>
          <w:szCs w:val="28"/>
        </w:rPr>
        <w:t>использованав</w:t>
      </w:r>
      <w:proofErr w:type="spellEnd"/>
      <w:r w:rsidRPr="00896124">
        <w:rPr>
          <w:sz w:val="28"/>
          <w:szCs w:val="28"/>
        </w:rPr>
        <w:t xml:space="preserve"> дополнительном профессиональном образовании (в программах повышения квалификации и переподготовки) и профессиональной</w:t>
      </w:r>
      <w:r>
        <w:rPr>
          <w:sz w:val="28"/>
          <w:szCs w:val="28"/>
        </w:rPr>
        <w:t xml:space="preserve"> подготовке.</w:t>
      </w:r>
    </w:p>
    <w:p w:rsidR="00C06B72" w:rsidRPr="00896124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896124">
        <w:rPr>
          <w:b/>
          <w:bCs/>
          <w:sz w:val="28"/>
          <w:szCs w:val="28"/>
        </w:rPr>
        <w:t>1.2. Место дисциплины в структуре программы</w:t>
      </w:r>
      <w:r>
        <w:rPr>
          <w:b/>
          <w:bCs/>
          <w:sz w:val="28"/>
          <w:szCs w:val="28"/>
        </w:rPr>
        <w:t xml:space="preserve"> подготовки специалистов среднего звена</w:t>
      </w:r>
      <w:r w:rsidRPr="00896124">
        <w:rPr>
          <w:b/>
          <w:bCs/>
          <w:sz w:val="28"/>
          <w:szCs w:val="28"/>
        </w:rPr>
        <w:t xml:space="preserve">: </w:t>
      </w:r>
      <w:r w:rsidRPr="00896124">
        <w:rPr>
          <w:sz w:val="28"/>
          <w:szCs w:val="28"/>
        </w:rPr>
        <w:t xml:space="preserve">дисциплина относится к циклу </w:t>
      </w:r>
      <w:r>
        <w:rPr>
          <w:sz w:val="28"/>
          <w:szCs w:val="28"/>
        </w:rPr>
        <w:t xml:space="preserve">профильных учебных дисциплин </w:t>
      </w:r>
      <w:proofErr w:type="gramStart"/>
      <w:r>
        <w:rPr>
          <w:sz w:val="28"/>
          <w:szCs w:val="28"/>
        </w:rPr>
        <w:t>общеобразовательного  учебного</w:t>
      </w:r>
      <w:proofErr w:type="gramEnd"/>
      <w:r>
        <w:rPr>
          <w:sz w:val="28"/>
          <w:szCs w:val="28"/>
        </w:rPr>
        <w:t xml:space="preserve"> цикла.</w:t>
      </w:r>
    </w:p>
    <w:p w:rsidR="00C06B72" w:rsidRPr="00896124" w:rsidRDefault="00C06B72" w:rsidP="00AF15B9">
      <w:pPr>
        <w:pStyle w:val="Default"/>
        <w:ind w:firstLine="709"/>
        <w:jc w:val="both"/>
        <w:rPr>
          <w:sz w:val="28"/>
          <w:szCs w:val="28"/>
        </w:rPr>
      </w:pPr>
      <w:r w:rsidRPr="00896124">
        <w:rPr>
          <w:b/>
          <w:bCs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C06B72" w:rsidRDefault="00C06B72" w:rsidP="00AF15B9">
      <w:pPr>
        <w:pStyle w:val="Default"/>
        <w:ind w:firstLine="709"/>
        <w:jc w:val="both"/>
        <w:rPr>
          <w:sz w:val="28"/>
          <w:szCs w:val="28"/>
        </w:rPr>
      </w:pPr>
      <w:r w:rsidRPr="00896124">
        <w:rPr>
          <w:sz w:val="28"/>
          <w:szCs w:val="28"/>
        </w:rPr>
        <w:lastRenderedPageBreak/>
        <w:t xml:space="preserve">В результате освоения дисциплины обучающийся должен уметь: </w:t>
      </w:r>
    </w:p>
    <w:p w:rsidR="00C06B72" w:rsidRDefault="00C06B72" w:rsidP="00AF15B9">
      <w:pPr>
        <w:pStyle w:val="Defaul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7D1094">
        <w:rPr>
          <w:sz w:val="28"/>
          <w:szCs w:val="28"/>
          <w:shd w:val="clear" w:color="auto" w:fill="FFFFFF"/>
        </w:rPr>
        <w:t xml:space="preserve">защищать свои права в соответствии с трудовым законодательством; </w:t>
      </w:r>
    </w:p>
    <w:p w:rsidR="00C06B72" w:rsidRDefault="00C06B72" w:rsidP="00AF15B9">
      <w:pPr>
        <w:pStyle w:val="Default"/>
        <w:ind w:firstLine="709"/>
        <w:jc w:val="both"/>
        <w:rPr>
          <w:sz w:val="28"/>
          <w:szCs w:val="28"/>
          <w:shd w:val="clear" w:color="auto" w:fill="FFFFFF"/>
        </w:rPr>
      </w:pPr>
      <w:r w:rsidRPr="007D1094">
        <w:rPr>
          <w:sz w:val="28"/>
          <w:szCs w:val="28"/>
          <w:shd w:val="clear" w:color="auto" w:fill="FFFFFF"/>
        </w:rPr>
        <w:t xml:space="preserve">знать: </w:t>
      </w:r>
    </w:p>
    <w:p w:rsidR="00C06B72" w:rsidRDefault="00C06B72" w:rsidP="00AF15B9">
      <w:pPr>
        <w:pStyle w:val="Defaul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7D1094">
        <w:rPr>
          <w:sz w:val="28"/>
          <w:szCs w:val="28"/>
          <w:shd w:val="clear" w:color="auto" w:fill="FFFFFF"/>
        </w:rPr>
        <w:t xml:space="preserve">основы государственной политики и права в области социально-культурной деятельности и народного художественного творчества; </w:t>
      </w:r>
    </w:p>
    <w:p w:rsidR="00C06B72" w:rsidRDefault="00C06B72" w:rsidP="00AF15B9">
      <w:pPr>
        <w:pStyle w:val="Defaul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7D1094">
        <w:rPr>
          <w:sz w:val="28"/>
          <w:szCs w:val="28"/>
          <w:shd w:val="clear" w:color="auto" w:fill="FFFFFF"/>
        </w:rPr>
        <w:t xml:space="preserve">историю и современное состояние законодательства о культуре; </w:t>
      </w:r>
    </w:p>
    <w:p w:rsidR="00C06B72" w:rsidRDefault="00C06B72" w:rsidP="00AF15B9">
      <w:pPr>
        <w:pStyle w:val="Defaul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7D1094">
        <w:rPr>
          <w:sz w:val="28"/>
          <w:szCs w:val="28"/>
          <w:shd w:val="clear" w:color="auto" w:fill="FFFFFF"/>
        </w:rPr>
        <w:t>права и обязанности работников социально-культурной сферы</w:t>
      </w:r>
      <w:r>
        <w:rPr>
          <w:sz w:val="28"/>
          <w:szCs w:val="28"/>
          <w:shd w:val="clear" w:color="auto" w:fill="FFFFFF"/>
        </w:rPr>
        <w:t>.</w:t>
      </w:r>
    </w:p>
    <w:p w:rsidR="00C06B72" w:rsidRPr="009A7B9A" w:rsidRDefault="00C06B72" w:rsidP="00AF15B9">
      <w:pPr>
        <w:pStyle w:val="Default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9A7B9A">
        <w:rPr>
          <w:b/>
          <w:sz w:val="28"/>
          <w:szCs w:val="28"/>
          <w:shd w:val="clear" w:color="auto" w:fill="FFFFFF"/>
        </w:rPr>
        <w:t>Перечень формирующих компетенций:</w:t>
      </w:r>
    </w:p>
    <w:p w:rsidR="00C06B72" w:rsidRPr="00FC3C09" w:rsidRDefault="00C06B72" w:rsidP="00AF15B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3C09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06B72" w:rsidRPr="00FC3C09" w:rsidRDefault="00C06B72" w:rsidP="00AF15B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3C09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06B72" w:rsidRPr="00FC3C09" w:rsidRDefault="00C06B72" w:rsidP="00AF15B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3C09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06B72" w:rsidRPr="00FC3C09" w:rsidRDefault="00C06B72" w:rsidP="00AF15B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3C09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06B72" w:rsidRPr="00FC3C09" w:rsidRDefault="00C06B72" w:rsidP="00AF15B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3C09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06B72" w:rsidRPr="00FC3C09" w:rsidRDefault="00C06B72" w:rsidP="00AF15B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3C09">
        <w:rPr>
          <w:sz w:val="28"/>
          <w:szCs w:val="28"/>
        </w:rPr>
        <w:t>ОК 6. Работать в коллективе, эффективно общаться с коллегами, руководством, потребителями.</w:t>
      </w:r>
    </w:p>
    <w:p w:rsidR="00C06B72" w:rsidRPr="00FC3C09" w:rsidRDefault="00C06B72" w:rsidP="00AF15B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3C09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C06B72" w:rsidRPr="00FC3C09" w:rsidRDefault="00C06B72" w:rsidP="00AF15B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3C09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6B72" w:rsidRPr="00FC3C09" w:rsidRDefault="00C06B72" w:rsidP="00AF15B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3C09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06B72" w:rsidRPr="00FC3C09" w:rsidRDefault="00C06B72" w:rsidP="00AF15B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3C09">
        <w:rPr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C06B72" w:rsidRDefault="00C06B72" w:rsidP="00AF15B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C3C09">
        <w:rPr>
          <w:sz w:val="28"/>
          <w:szCs w:val="28"/>
          <w:shd w:val="clear" w:color="auto" w:fill="FFFFFF"/>
        </w:rPr>
        <w:t>ПК 2.5. Планировать работу коллектива исполнителей и собственную деятельность.</w:t>
      </w:r>
    </w:p>
    <w:p w:rsidR="00C06B72" w:rsidRPr="00FC3C09" w:rsidRDefault="00C06B72" w:rsidP="00AF15B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3C09">
        <w:rPr>
          <w:sz w:val="28"/>
          <w:szCs w:val="28"/>
        </w:rPr>
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C06B72" w:rsidRPr="00FC3C09" w:rsidRDefault="00C06B72" w:rsidP="00AF15B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3C09">
        <w:rPr>
          <w:sz w:val="28"/>
          <w:szCs w:val="28"/>
        </w:rPr>
        <w:t>ПК 2.7. Обеспечивать и соблюдать правила и нормы безопасности в профессиональной деятельности.</w:t>
      </w:r>
    </w:p>
    <w:p w:rsidR="00C06B72" w:rsidRPr="00C97CE4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>
        <w:rPr>
          <w:b/>
          <w:sz w:val="28"/>
          <w:szCs w:val="28"/>
        </w:rPr>
        <w:t>1</w:t>
      </w:r>
      <w:r w:rsidRPr="00C97CE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Pr="00C97CE4">
        <w:rPr>
          <w:b/>
          <w:sz w:val="28"/>
          <w:szCs w:val="28"/>
        </w:rPr>
        <w:t>. Объем учебной дисциплины и виды учебной работы</w:t>
      </w:r>
    </w:p>
    <w:tbl>
      <w:tblPr>
        <w:tblW w:w="9625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39"/>
        <w:gridCol w:w="2686"/>
      </w:tblGrid>
      <w:tr w:rsidR="00C06B72" w:rsidRPr="00896124" w:rsidTr="00A9367E">
        <w:trPr>
          <w:trHeight w:val="347"/>
          <w:jc w:val="center"/>
        </w:trPr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B72" w:rsidRPr="00896124" w:rsidRDefault="00C06B72" w:rsidP="00A9367E">
            <w:pPr>
              <w:pStyle w:val="Default"/>
              <w:rPr>
                <w:sz w:val="28"/>
                <w:szCs w:val="28"/>
              </w:rPr>
            </w:pPr>
            <w:r w:rsidRPr="00896124">
              <w:rPr>
                <w:b/>
                <w:bCs/>
                <w:sz w:val="28"/>
                <w:szCs w:val="28"/>
              </w:rPr>
              <w:t xml:space="preserve">Объем учебной дисциплины и виды учебной работы Вид учебной работы 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B72" w:rsidRPr="00896124" w:rsidRDefault="00C06B72" w:rsidP="00A9367E">
            <w:pPr>
              <w:pStyle w:val="Default"/>
              <w:jc w:val="center"/>
              <w:rPr>
                <w:sz w:val="28"/>
                <w:szCs w:val="28"/>
              </w:rPr>
            </w:pPr>
            <w:r w:rsidRPr="00896124">
              <w:rPr>
                <w:b/>
                <w:bCs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C06B72" w:rsidRPr="00896124" w:rsidTr="00A9367E">
        <w:trPr>
          <w:trHeight w:val="187"/>
          <w:jc w:val="center"/>
        </w:trPr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B72" w:rsidRPr="00896124" w:rsidRDefault="00C06B72" w:rsidP="00A9367E">
            <w:pPr>
              <w:pStyle w:val="Default"/>
              <w:rPr>
                <w:sz w:val="28"/>
                <w:szCs w:val="28"/>
              </w:rPr>
            </w:pPr>
            <w:r w:rsidRPr="00896124">
              <w:rPr>
                <w:b/>
                <w:bCs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B72" w:rsidRPr="00896124" w:rsidRDefault="00C06B72" w:rsidP="00A9367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 часа</w:t>
            </w:r>
          </w:p>
        </w:tc>
      </w:tr>
      <w:tr w:rsidR="00C06B72" w:rsidRPr="00896124" w:rsidTr="00A9367E">
        <w:trPr>
          <w:trHeight w:val="187"/>
          <w:jc w:val="center"/>
        </w:trPr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B72" w:rsidRPr="00896124" w:rsidRDefault="00C06B72" w:rsidP="00A9367E">
            <w:pPr>
              <w:pStyle w:val="Default"/>
              <w:jc w:val="both"/>
              <w:rPr>
                <w:sz w:val="28"/>
                <w:szCs w:val="28"/>
              </w:rPr>
            </w:pPr>
            <w:r w:rsidRPr="00896124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B72" w:rsidRPr="00896124" w:rsidRDefault="00C06B72" w:rsidP="00A9367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36 часов</w:t>
            </w:r>
          </w:p>
        </w:tc>
      </w:tr>
      <w:tr w:rsidR="00C06B72" w:rsidRPr="00896124" w:rsidTr="00A9367E">
        <w:trPr>
          <w:trHeight w:val="187"/>
          <w:jc w:val="center"/>
        </w:trPr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B72" w:rsidRPr="000F2A12" w:rsidRDefault="00C06B72" w:rsidP="00A9367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0F2A12">
              <w:rPr>
                <w:bCs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B72" w:rsidRDefault="00C06B72" w:rsidP="00A9367E">
            <w:pPr>
              <w:pStyle w:val="Default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C06B72" w:rsidRPr="00896124" w:rsidTr="00A9367E">
        <w:trPr>
          <w:trHeight w:val="187"/>
          <w:jc w:val="center"/>
        </w:trPr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B72" w:rsidRPr="000F2A12" w:rsidRDefault="00C06B72" w:rsidP="00A9367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0F2A12">
              <w:rPr>
                <w:bCs/>
                <w:sz w:val="28"/>
                <w:szCs w:val="28"/>
              </w:rPr>
              <w:t>Лекции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B72" w:rsidRPr="000F2A12" w:rsidRDefault="00C06B72" w:rsidP="00A9367E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28 </w:t>
            </w:r>
            <w:r w:rsidRPr="000F2A12">
              <w:rPr>
                <w:bCs/>
                <w:iCs/>
                <w:sz w:val="28"/>
                <w:szCs w:val="28"/>
              </w:rPr>
              <w:t>час</w:t>
            </w:r>
            <w:r>
              <w:rPr>
                <w:bCs/>
                <w:iCs/>
                <w:sz w:val="28"/>
                <w:szCs w:val="28"/>
              </w:rPr>
              <w:t>ов</w:t>
            </w:r>
          </w:p>
        </w:tc>
      </w:tr>
      <w:tr w:rsidR="00C06B72" w:rsidRPr="00896124" w:rsidTr="00A9367E">
        <w:trPr>
          <w:trHeight w:val="187"/>
          <w:jc w:val="center"/>
        </w:trPr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B72" w:rsidRPr="000F2A12" w:rsidRDefault="00C06B72" w:rsidP="00A9367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B72" w:rsidRDefault="00C06B72" w:rsidP="00A9367E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</w:t>
            </w:r>
          </w:p>
        </w:tc>
      </w:tr>
      <w:tr w:rsidR="00C06B72" w:rsidRPr="00896124" w:rsidTr="00A9367E">
        <w:trPr>
          <w:trHeight w:val="187"/>
          <w:jc w:val="center"/>
        </w:trPr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B72" w:rsidRPr="00896124" w:rsidRDefault="00C06B72" w:rsidP="00A9367E">
            <w:pPr>
              <w:pStyle w:val="Default"/>
              <w:jc w:val="both"/>
              <w:rPr>
                <w:sz w:val="28"/>
                <w:szCs w:val="28"/>
              </w:rPr>
            </w:pPr>
            <w:r w:rsidRPr="00896124">
              <w:rPr>
                <w:b/>
                <w:bCs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B72" w:rsidRPr="000F2A12" w:rsidRDefault="00C06B72" w:rsidP="00A9367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0F2A12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C06B72" w:rsidRPr="00896124" w:rsidTr="00A9367E">
        <w:trPr>
          <w:trHeight w:val="187"/>
          <w:jc w:val="center"/>
        </w:trPr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B72" w:rsidRPr="00427E41" w:rsidRDefault="00C06B72" w:rsidP="00A9367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427E41">
              <w:rPr>
                <w:bCs/>
                <w:sz w:val="28"/>
                <w:szCs w:val="28"/>
              </w:rPr>
              <w:t>Эссе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B72" w:rsidRPr="00427E41" w:rsidRDefault="00C06B72" w:rsidP="00A9367E">
            <w:pPr>
              <w:pStyle w:val="Default"/>
              <w:jc w:val="center"/>
              <w:rPr>
                <w:sz w:val="28"/>
                <w:szCs w:val="28"/>
              </w:rPr>
            </w:pPr>
            <w:r w:rsidRPr="00427E41">
              <w:rPr>
                <w:sz w:val="28"/>
                <w:szCs w:val="28"/>
              </w:rPr>
              <w:t>2</w:t>
            </w:r>
          </w:p>
        </w:tc>
      </w:tr>
      <w:tr w:rsidR="00C06B72" w:rsidRPr="00896124" w:rsidTr="00A9367E">
        <w:trPr>
          <w:trHeight w:val="187"/>
          <w:jc w:val="center"/>
        </w:trPr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B72" w:rsidRPr="00427E41" w:rsidRDefault="00C06B72" w:rsidP="00A9367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427E41">
              <w:rPr>
                <w:bCs/>
                <w:sz w:val="28"/>
                <w:szCs w:val="28"/>
              </w:rPr>
              <w:t>Сбор материала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B72" w:rsidRPr="00427E41" w:rsidRDefault="00C06B72" w:rsidP="00A9367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06B72" w:rsidRPr="00896124" w:rsidTr="00A9367E">
        <w:trPr>
          <w:trHeight w:val="187"/>
          <w:jc w:val="center"/>
        </w:trPr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B72" w:rsidRPr="00427E41" w:rsidRDefault="00C06B72" w:rsidP="00A9367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427E41">
              <w:rPr>
                <w:bCs/>
                <w:sz w:val="28"/>
                <w:szCs w:val="28"/>
              </w:rPr>
              <w:t>Подготовка сообщения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B72" w:rsidRPr="00427E41" w:rsidRDefault="00C06B72" w:rsidP="00A9367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06B72" w:rsidRPr="00896124" w:rsidTr="00A9367E">
        <w:trPr>
          <w:trHeight w:val="187"/>
          <w:jc w:val="center"/>
        </w:trPr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B72" w:rsidRPr="00427E41" w:rsidRDefault="00C06B72" w:rsidP="00A9367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427E41">
              <w:rPr>
                <w:bCs/>
                <w:sz w:val="28"/>
                <w:szCs w:val="28"/>
              </w:rPr>
              <w:t>Составление искового заявления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B72" w:rsidRPr="00427E41" w:rsidRDefault="00C06B72" w:rsidP="00A9367E">
            <w:pPr>
              <w:pStyle w:val="Default"/>
              <w:jc w:val="center"/>
              <w:rPr>
                <w:sz w:val="28"/>
                <w:szCs w:val="28"/>
              </w:rPr>
            </w:pPr>
            <w:r w:rsidRPr="00427E41">
              <w:rPr>
                <w:sz w:val="28"/>
                <w:szCs w:val="28"/>
              </w:rPr>
              <w:t>1</w:t>
            </w:r>
          </w:p>
        </w:tc>
      </w:tr>
      <w:tr w:rsidR="00C06B72" w:rsidRPr="00896124" w:rsidTr="00A9367E">
        <w:trPr>
          <w:trHeight w:val="187"/>
          <w:jc w:val="center"/>
        </w:trPr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B72" w:rsidRPr="00427E41" w:rsidRDefault="00C06B72" w:rsidP="00A9367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427E41">
              <w:rPr>
                <w:bCs/>
                <w:sz w:val="28"/>
                <w:szCs w:val="28"/>
              </w:rPr>
              <w:t>Составление ситуационных задач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B72" w:rsidRPr="00427E41" w:rsidRDefault="00C06B72" w:rsidP="00A9367E">
            <w:pPr>
              <w:pStyle w:val="Default"/>
              <w:jc w:val="center"/>
              <w:rPr>
                <w:sz w:val="28"/>
                <w:szCs w:val="28"/>
              </w:rPr>
            </w:pPr>
            <w:r w:rsidRPr="00427E41">
              <w:rPr>
                <w:sz w:val="28"/>
                <w:szCs w:val="28"/>
              </w:rPr>
              <w:t>4</w:t>
            </w:r>
          </w:p>
        </w:tc>
      </w:tr>
      <w:tr w:rsidR="00C06B72" w:rsidRPr="00896124" w:rsidTr="00A9367E">
        <w:trPr>
          <w:trHeight w:val="187"/>
          <w:jc w:val="center"/>
        </w:trPr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B72" w:rsidRPr="00427E41" w:rsidRDefault="00C06B72" w:rsidP="00A9367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427E41">
              <w:rPr>
                <w:bCs/>
                <w:sz w:val="28"/>
                <w:szCs w:val="28"/>
              </w:rPr>
              <w:t>Подготовка доклада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B72" w:rsidRPr="00427E41" w:rsidRDefault="00C06B72" w:rsidP="00A9367E">
            <w:pPr>
              <w:pStyle w:val="Default"/>
              <w:jc w:val="center"/>
              <w:rPr>
                <w:sz w:val="28"/>
                <w:szCs w:val="28"/>
              </w:rPr>
            </w:pPr>
            <w:r w:rsidRPr="00427E41">
              <w:rPr>
                <w:sz w:val="28"/>
                <w:szCs w:val="28"/>
              </w:rPr>
              <w:t>4</w:t>
            </w:r>
          </w:p>
        </w:tc>
      </w:tr>
      <w:tr w:rsidR="00C06B72" w:rsidRPr="00896124" w:rsidTr="00A9367E">
        <w:trPr>
          <w:trHeight w:val="187"/>
          <w:jc w:val="center"/>
        </w:trPr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6B72" w:rsidRPr="00896124" w:rsidRDefault="00C06B72" w:rsidP="00A9367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Промежуточная </w:t>
            </w:r>
            <w:r w:rsidRPr="00896124">
              <w:rPr>
                <w:b/>
                <w:bCs/>
                <w:iCs/>
                <w:sz w:val="28"/>
                <w:szCs w:val="28"/>
              </w:rPr>
              <w:t xml:space="preserve">аттестация </w:t>
            </w:r>
            <w:r>
              <w:rPr>
                <w:sz w:val="28"/>
                <w:szCs w:val="28"/>
              </w:rPr>
              <w:t xml:space="preserve">5 семестр </w:t>
            </w:r>
            <w:r w:rsidRPr="00896124">
              <w:rPr>
                <w:sz w:val="28"/>
                <w:szCs w:val="28"/>
              </w:rPr>
              <w:t>дифференцированный</w:t>
            </w:r>
            <w:r>
              <w:rPr>
                <w:sz w:val="28"/>
                <w:szCs w:val="28"/>
              </w:rPr>
              <w:t xml:space="preserve"> зачет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6B72" w:rsidRPr="00896124" w:rsidRDefault="00C06B72" w:rsidP="00A9367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C06B72" w:rsidRPr="00F303A2" w:rsidRDefault="00C06B72" w:rsidP="00A9367E">
      <w:pPr>
        <w:rPr>
          <w:caps/>
          <w:sz w:val="28"/>
          <w:szCs w:val="28"/>
        </w:rPr>
      </w:pPr>
    </w:p>
    <w:p w:rsidR="00C06B72" w:rsidRPr="00F303A2" w:rsidRDefault="00C06B72" w:rsidP="00AF15B9">
      <w:pPr>
        <w:ind w:firstLine="709"/>
        <w:jc w:val="center"/>
        <w:rPr>
          <w:sz w:val="28"/>
          <w:szCs w:val="28"/>
        </w:rPr>
      </w:pPr>
      <w:r w:rsidRPr="00F303A2">
        <w:rPr>
          <w:sz w:val="28"/>
          <w:szCs w:val="28"/>
        </w:rPr>
        <w:t>АННОТАЦИЯ УЧЕБНОЙ ДИСЦИПЛИНЫ</w:t>
      </w:r>
    </w:p>
    <w:p w:rsidR="00C06B72" w:rsidRPr="00C63306" w:rsidRDefault="00C06B72" w:rsidP="00AF15B9">
      <w:pPr>
        <w:ind w:firstLine="709"/>
        <w:jc w:val="center"/>
        <w:rPr>
          <w:sz w:val="28"/>
          <w:szCs w:val="28"/>
        </w:rPr>
      </w:pPr>
      <w:r w:rsidRPr="00C63306">
        <w:rPr>
          <w:sz w:val="28"/>
          <w:szCs w:val="28"/>
        </w:rPr>
        <w:t>ОД.02.07 ИНФОРМАЦИОННЫЕ ТЕХНОЛОГИИ В ПРОФЕССИОНАЛЬНОЙ ДЕЯТЕЛЬНОСТИ</w:t>
      </w:r>
    </w:p>
    <w:p w:rsidR="00C06B72" w:rsidRPr="00A20A8B" w:rsidRDefault="00C06B72" w:rsidP="00AF15B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20A8B">
        <w:rPr>
          <w:b/>
          <w:sz w:val="28"/>
          <w:szCs w:val="28"/>
        </w:rPr>
        <w:t>.</w:t>
      </w:r>
      <w:proofErr w:type="gramStart"/>
      <w:r w:rsidRPr="00A20A8B">
        <w:rPr>
          <w:b/>
          <w:sz w:val="28"/>
          <w:szCs w:val="28"/>
        </w:rPr>
        <w:t>1.Область</w:t>
      </w:r>
      <w:proofErr w:type="gramEnd"/>
      <w:r w:rsidRPr="00A20A8B">
        <w:rPr>
          <w:b/>
          <w:sz w:val="28"/>
          <w:szCs w:val="28"/>
        </w:rPr>
        <w:t xml:space="preserve"> применения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>программы</w:t>
      </w:r>
    </w:p>
    <w:p w:rsidR="00C06B72" w:rsidRPr="00A20A8B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12"/>
          <w:szCs w:val="16"/>
        </w:rPr>
      </w:pPr>
      <w:r>
        <w:rPr>
          <w:sz w:val="28"/>
          <w:szCs w:val="28"/>
        </w:rPr>
        <w:t xml:space="preserve">Рабочая </w:t>
      </w:r>
      <w:r w:rsidRPr="00A20A8B">
        <w:rPr>
          <w:sz w:val="28"/>
          <w:szCs w:val="28"/>
        </w:rPr>
        <w:t xml:space="preserve">программа учебной дисциплины является </w:t>
      </w:r>
      <w:r w:rsidRPr="00F472FB">
        <w:rPr>
          <w:sz w:val="28"/>
          <w:szCs w:val="28"/>
        </w:rPr>
        <w:t>частью программы подготовки специалистов среднего звена (ППССЗ) в соответствии с ФГОС по специальности СПО</w:t>
      </w:r>
      <w:r>
        <w:rPr>
          <w:sz w:val="28"/>
          <w:szCs w:val="28"/>
        </w:rPr>
        <w:t>54.02.</w:t>
      </w:r>
      <w:proofErr w:type="gramStart"/>
      <w:r>
        <w:rPr>
          <w:sz w:val="28"/>
          <w:szCs w:val="28"/>
        </w:rPr>
        <w:t xml:space="preserve">02 </w:t>
      </w:r>
      <w:r w:rsidRPr="00803A75">
        <w:rPr>
          <w:sz w:val="28"/>
          <w:szCs w:val="28"/>
        </w:rPr>
        <w:t xml:space="preserve"> Декоративно</w:t>
      </w:r>
      <w:proofErr w:type="gramEnd"/>
      <w:r w:rsidRPr="00803A75">
        <w:rPr>
          <w:sz w:val="28"/>
          <w:szCs w:val="28"/>
        </w:rPr>
        <w:t>-прикладное искусство и народные промыслы</w:t>
      </w:r>
      <w:r>
        <w:rPr>
          <w:sz w:val="28"/>
          <w:szCs w:val="28"/>
        </w:rPr>
        <w:t xml:space="preserve"> (по видам).</w:t>
      </w:r>
    </w:p>
    <w:p w:rsidR="00C06B72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2C7A44">
        <w:rPr>
          <w:sz w:val="28"/>
          <w:szCs w:val="28"/>
        </w:rPr>
        <w:t xml:space="preserve">Рабочая программа учебной дисциплины может быть </w:t>
      </w:r>
      <w:proofErr w:type="spellStart"/>
      <w:r w:rsidRPr="002C7A44">
        <w:rPr>
          <w:sz w:val="28"/>
          <w:szCs w:val="28"/>
        </w:rPr>
        <w:t>использованав</w:t>
      </w:r>
      <w:proofErr w:type="spellEnd"/>
      <w:r w:rsidRPr="002C7A44">
        <w:rPr>
          <w:sz w:val="28"/>
          <w:szCs w:val="28"/>
        </w:rPr>
        <w:t xml:space="preserve"> дополнительном профессиональном образовании в рамках реализации программ повышения квалификации и переподготовки кадров в СПО</w:t>
      </w:r>
    </w:p>
    <w:p w:rsidR="00C06B72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20A8B">
        <w:rPr>
          <w:b/>
          <w:sz w:val="28"/>
          <w:szCs w:val="28"/>
        </w:rPr>
        <w:t xml:space="preserve">.2. </w:t>
      </w:r>
      <w:proofErr w:type="gramStart"/>
      <w:r w:rsidRPr="002C7A44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 xml:space="preserve"> учебной</w:t>
      </w:r>
      <w:proofErr w:type="gramEnd"/>
      <w:r>
        <w:rPr>
          <w:b/>
          <w:sz w:val="28"/>
          <w:szCs w:val="28"/>
        </w:rPr>
        <w:t xml:space="preserve"> </w:t>
      </w:r>
      <w:r w:rsidRPr="002C7A44">
        <w:rPr>
          <w:b/>
          <w:sz w:val="28"/>
          <w:szCs w:val="28"/>
        </w:rPr>
        <w:t>дисциплины в структуре программы подготовки специалистов среднего звена:</w:t>
      </w:r>
    </w:p>
    <w:p w:rsidR="00C06B72" w:rsidRPr="003818AB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818AB">
        <w:rPr>
          <w:bCs/>
          <w:sz w:val="28"/>
          <w:szCs w:val="28"/>
        </w:rPr>
        <w:t xml:space="preserve">Учебная дисциплина </w:t>
      </w:r>
      <w:r w:rsidRPr="003818AB">
        <w:rPr>
          <w:sz w:val="28"/>
          <w:szCs w:val="28"/>
        </w:rPr>
        <w:t xml:space="preserve">«Информационные технологии в профессиональной деятельности» </w:t>
      </w:r>
      <w:r w:rsidRPr="003818AB">
        <w:rPr>
          <w:bCs/>
          <w:sz w:val="28"/>
          <w:szCs w:val="28"/>
        </w:rPr>
        <w:t>относится к циклу профильных</w:t>
      </w:r>
      <w:r>
        <w:rPr>
          <w:bCs/>
          <w:sz w:val="28"/>
          <w:szCs w:val="28"/>
        </w:rPr>
        <w:t xml:space="preserve"> учебных</w:t>
      </w:r>
      <w:r w:rsidRPr="003818AB">
        <w:rPr>
          <w:bCs/>
          <w:sz w:val="28"/>
          <w:szCs w:val="28"/>
        </w:rPr>
        <w:t xml:space="preserve"> </w:t>
      </w:r>
      <w:proofErr w:type="gramStart"/>
      <w:r w:rsidRPr="003818AB">
        <w:rPr>
          <w:bCs/>
          <w:sz w:val="28"/>
          <w:szCs w:val="28"/>
        </w:rPr>
        <w:t xml:space="preserve">дисциплин </w:t>
      </w:r>
      <w:r>
        <w:rPr>
          <w:bCs/>
          <w:sz w:val="28"/>
          <w:szCs w:val="28"/>
        </w:rPr>
        <w:t xml:space="preserve"> общеобразовательного</w:t>
      </w:r>
      <w:proofErr w:type="gramEnd"/>
      <w:r>
        <w:rPr>
          <w:bCs/>
          <w:sz w:val="28"/>
          <w:szCs w:val="28"/>
        </w:rPr>
        <w:t xml:space="preserve"> учебного цикла </w:t>
      </w:r>
      <w:r w:rsidRPr="00F472FB">
        <w:rPr>
          <w:sz w:val="28"/>
          <w:szCs w:val="28"/>
        </w:rPr>
        <w:t>программы подготовки специалистов среднего звена</w:t>
      </w:r>
    </w:p>
    <w:p w:rsidR="00C06B72" w:rsidRDefault="00C06B72" w:rsidP="00AF1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5A772A">
        <w:rPr>
          <w:b/>
          <w:sz w:val="28"/>
          <w:szCs w:val="28"/>
        </w:rPr>
        <w:t>.3. Цели и задачи учебной дисциплины – требования к результатам освоения учебной дисциплины:</w:t>
      </w:r>
    </w:p>
    <w:p w:rsidR="00C06B72" w:rsidRPr="003818AB" w:rsidRDefault="00C06B72" w:rsidP="00AF1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3818AB">
        <w:rPr>
          <w:b/>
          <w:sz w:val="28"/>
          <w:szCs w:val="28"/>
        </w:rPr>
        <w:t>уметь:</w:t>
      </w:r>
    </w:p>
    <w:p w:rsidR="00C06B72" w:rsidRPr="003818AB" w:rsidRDefault="00C06B72" w:rsidP="00AF1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277A">
        <w:rPr>
          <w:sz w:val="28"/>
          <w:szCs w:val="28"/>
        </w:rPr>
        <w:t>использовать программное обеспечение в профессиональной деят</w:t>
      </w:r>
      <w:r>
        <w:rPr>
          <w:sz w:val="28"/>
          <w:szCs w:val="28"/>
        </w:rPr>
        <w:t>ельности</w:t>
      </w:r>
      <w:r w:rsidRPr="003818AB">
        <w:rPr>
          <w:sz w:val="28"/>
          <w:szCs w:val="28"/>
        </w:rPr>
        <w:t>.</w:t>
      </w:r>
    </w:p>
    <w:p w:rsidR="00C06B72" w:rsidRPr="0015516A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2277A">
        <w:rPr>
          <w:sz w:val="28"/>
          <w:szCs w:val="28"/>
        </w:rPr>
        <w:t>-применять телекоммуникационные средства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C06B72" w:rsidRPr="003818AB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818AB">
        <w:rPr>
          <w:b/>
          <w:sz w:val="28"/>
          <w:szCs w:val="28"/>
        </w:rPr>
        <w:t>знать</w:t>
      </w:r>
      <w:r w:rsidRPr="003818AB">
        <w:rPr>
          <w:sz w:val="28"/>
          <w:szCs w:val="28"/>
        </w:rPr>
        <w:t>:</w:t>
      </w:r>
    </w:p>
    <w:p w:rsidR="00C06B72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277A">
        <w:rPr>
          <w:sz w:val="28"/>
          <w:szCs w:val="28"/>
        </w:rPr>
        <w:t>состав функций и возможности использования информационных и телекоммуникационных технологий в профессиональной деятельности.</w:t>
      </w:r>
    </w:p>
    <w:p w:rsidR="00C06B72" w:rsidRPr="00D5791F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D5791F">
        <w:rPr>
          <w:rFonts w:eastAsia="Calibri"/>
          <w:b/>
          <w:sz w:val="28"/>
          <w:szCs w:val="28"/>
        </w:rPr>
        <w:t>Перечень формируемых компетенций</w:t>
      </w:r>
      <w:r w:rsidRPr="00D5791F">
        <w:rPr>
          <w:b/>
          <w:sz w:val="28"/>
          <w:szCs w:val="28"/>
        </w:rPr>
        <w:t>:</w:t>
      </w:r>
    </w:p>
    <w:p w:rsidR="00C06B72" w:rsidRPr="00F36D2F" w:rsidRDefault="00C06B72" w:rsidP="00AF15B9">
      <w:pPr>
        <w:pStyle w:val="aff0"/>
        <w:widowControl w:val="0"/>
        <w:ind w:left="0" w:firstLine="709"/>
        <w:jc w:val="both"/>
        <w:rPr>
          <w:b/>
          <w:sz w:val="28"/>
          <w:szCs w:val="28"/>
        </w:rPr>
      </w:pPr>
      <w:r w:rsidRPr="00F36D2F">
        <w:rPr>
          <w:b/>
          <w:sz w:val="28"/>
          <w:szCs w:val="28"/>
        </w:rPr>
        <w:t>Общие компетенции (ОК):</w:t>
      </w:r>
    </w:p>
    <w:p w:rsidR="00C06B72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67711">
        <w:rPr>
          <w:sz w:val="28"/>
          <w:szCs w:val="28"/>
        </w:rPr>
        <w:t xml:space="preserve">ОК </w:t>
      </w:r>
      <w:proofErr w:type="gramStart"/>
      <w:r>
        <w:rPr>
          <w:sz w:val="28"/>
          <w:szCs w:val="28"/>
        </w:rPr>
        <w:t>4</w:t>
      </w:r>
      <w:r w:rsidRPr="00367711">
        <w:rPr>
          <w:sz w:val="28"/>
          <w:szCs w:val="28"/>
        </w:rPr>
        <w:t>.</w:t>
      </w:r>
      <w:r w:rsidRPr="00F91071">
        <w:rPr>
          <w:sz w:val="28"/>
          <w:szCs w:val="28"/>
        </w:rPr>
        <w:t>Осуществлять</w:t>
      </w:r>
      <w:proofErr w:type="gramEnd"/>
      <w:r w:rsidRPr="00F91071">
        <w:rPr>
          <w:sz w:val="28"/>
          <w:szCs w:val="28"/>
        </w:rPr>
        <w:t xml:space="preserve">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06B72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91071">
        <w:rPr>
          <w:sz w:val="28"/>
          <w:szCs w:val="28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C06B72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91071">
        <w:rPr>
          <w:sz w:val="28"/>
          <w:szCs w:val="28"/>
        </w:rPr>
        <w:t>OK 9. Ориентироваться в условиях частой смены технологий в</w:t>
      </w:r>
      <w:r w:rsidR="00AF15B9">
        <w:rPr>
          <w:sz w:val="28"/>
          <w:szCs w:val="28"/>
        </w:rPr>
        <w:t xml:space="preserve"> </w:t>
      </w:r>
      <w:r w:rsidRPr="00F91071">
        <w:rPr>
          <w:sz w:val="28"/>
          <w:szCs w:val="28"/>
        </w:rPr>
        <w:t>профессиональной деятельности.</w:t>
      </w:r>
    </w:p>
    <w:p w:rsidR="00C06B72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91071">
        <w:rPr>
          <w:sz w:val="28"/>
          <w:szCs w:val="28"/>
        </w:rPr>
        <w:t>OK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C06B72" w:rsidRPr="00F36D2F" w:rsidRDefault="00C06B72" w:rsidP="00AF15B9">
      <w:pPr>
        <w:pStyle w:val="aff0"/>
        <w:widowControl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Профессиональные</w:t>
      </w:r>
      <w:r w:rsidRPr="00F36D2F">
        <w:rPr>
          <w:b/>
          <w:sz w:val="28"/>
          <w:szCs w:val="28"/>
        </w:rPr>
        <w:t xml:space="preserve"> компетенции (</w:t>
      </w:r>
      <w:r>
        <w:rPr>
          <w:b/>
          <w:sz w:val="28"/>
          <w:szCs w:val="28"/>
        </w:rPr>
        <w:t>П</w:t>
      </w:r>
      <w:r w:rsidRPr="00F36D2F">
        <w:rPr>
          <w:b/>
          <w:sz w:val="28"/>
          <w:szCs w:val="28"/>
        </w:rPr>
        <w:t>К):</w:t>
      </w:r>
    </w:p>
    <w:p w:rsidR="00C06B72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91071">
        <w:rPr>
          <w:sz w:val="28"/>
          <w:szCs w:val="28"/>
        </w:rPr>
        <w:t xml:space="preserve">ПК 1.2. Создавать художественно-графические проекты изделий </w:t>
      </w:r>
      <w:proofErr w:type="spellStart"/>
      <w:r w:rsidRPr="00F91071">
        <w:rPr>
          <w:sz w:val="28"/>
          <w:szCs w:val="28"/>
        </w:rPr>
        <w:t>декоративно­прикладного</w:t>
      </w:r>
      <w:proofErr w:type="spellEnd"/>
      <w:r w:rsidRPr="00F91071">
        <w:rPr>
          <w:sz w:val="28"/>
          <w:szCs w:val="28"/>
        </w:rPr>
        <w:t xml:space="preserve"> искусства индивидуального и интерьерного значения и воплощать их в материале.</w:t>
      </w:r>
    </w:p>
    <w:p w:rsidR="00C06B72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91071">
        <w:rPr>
          <w:sz w:val="28"/>
          <w:szCs w:val="28"/>
        </w:rPr>
        <w:t>ПК1.3.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C06B72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91071">
        <w:rPr>
          <w:sz w:val="28"/>
          <w:szCs w:val="28"/>
        </w:rPr>
        <w:t>ПК 1.5. Выполнять эскизы и проекты с использованием различных</w:t>
      </w:r>
      <w:r w:rsidR="00AF15B9">
        <w:rPr>
          <w:sz w:val="28"/>
          <w:szCs w:val="28"/>
        </w:rPr>
        <w:t xml:space="preserve"> </w:t>
      </w:r>
      <w:r w:rsidRPr="00F91071">
        <w:rPr>
          <w:sz w:val="28"/>
          <w:szCs w:val="28"/>
        </w:rPr>
        <w:t>графических средств и приемов.</w:t>
      </w:r>
    </w:p>
    <w:p w:rsidR="00C06B72" w:rsidRPr="00F91071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91071">
        <w:rPr>
          <w:sz w:val="28"/>
          <w:szCs w:val="28"/>
        </w:rPr>
        <w:t>ПК 1.6. Самостоятельно разрабатывать колористические решения</w:t>
      </w:r>
      <w:r w:rsidR="00AF15B9">
        <w:rPr>
          <w:sz w:val="28"/>
          <w:szCs w:val="28"/>
        </w:rPr>
        <w:t xml:space="preserve"> </w:t>
      </w:r>
      <w:r w:rsidRPr="00F91071">
        <w:rPr>
          <w:sz w:val="28"/>
          <w:szCs w:val="28"/>
        </w:rPr>
        <w:t>художественно-графических проектов изделий декоративно-прикладного и народного искусства.</w:t>
      </w:r>
    </w:p>
    <w:p w:rsidR="00C06B72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91071">
        <w:rPr>
          <w:sz w:val="28"/>
          <w:szCs w:val="28"/>
        </w:rPr>
        <w:t>ПК 1.7. Владеть культурой устной и письменной речи, профессиональной терминологией.</w:t>
      </w:r>
    </w:p>
    <w:p w:rsidR="00C06B72" w:rsidRPr="00F91071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91071">
        <w:rPr>
          <w:sz w:val="28"/>
          <w:szCs w:val="28"/>
        </w:rPr>
        <w:t>ПК 2.2. Варьировать изделия декоративно-прикладного и народного</w:t>
      </w:r>
      <w:r w:rsidR="00AF15B9">
        <w:rPr>
          <w:sz w:val="28"/>
          <w:szCs w:val="28"/>
        </w:rPr>
        <w:t xml:space="preserve"> </w:t>
      </w:r>
      <w:r w:rsidRPr="00F91071">
        <w:rPr>
          <w:sz w:val="28"/>
          <w:szCs w:val="28"/>
        </w:rPr>
        <w:t>искусства с новыми технологическими и колористическими решениями.</w:t>
      </w:r>
    </w:p>
    <w:p w:rsidR="00C06B72" w:rsidRPr="00F91071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91071">
        <w:rPr>
          <w:sz w:val="28"/>
          <w:szCs w:val="28"/>
        </w:rPr>
        <w:t xml:space="preserve">ПК 2.3. Составлять технологические карты исполнения изделий </w:t>
      </w:r>
      <w:proofErr w:type="spellStart"/>
      <w:r w:rsidRPr="00F91071">
        <w:rPr>
          <w:sz w:val="28"/>
          <w:szCs w:val="28"/>
        </w:rPr>
        <w:t>декоративно­прикладного</w:t>
      </w:r>
      <w:proofErr w:type="spellEnd"/>
      <w:r w:rsidRPr="00F91071">
        <w:rPr>
          <w:sz w:val="28"/>
          <w:szCs w:val="28"/>
        </w:rPr>
        <w:t xml:space="preserve"> и народного искусства.</w:t>
      </w:r>
    </w:p>
    <w:p w:rsidR="00C06B72" w:rsidRDefault="00C06B72" w:rsidP="00AF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91071">
        <w:rPr>
          <w:sz w:val="28"/>
          <w:szCs w:val="28"/>
        </w:rPr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93619D" w:rsidRDefault="0093619D" w:rsidP="00AF15B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C06B72" w:rsidRPr="00C63306" w:rsidRDefault="00C06B72" w:rsidP="00AF15B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Pr="00A20A8B">
        <w:rPr>
          <w:b/>
          <w:sz w:val="28"/>
          <w:szCs w:val="28"/>
        </w:rPr>
        <w:t>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37"/>
        <w:gridCol w:w="1784"/>
      </w:tblGrid>
      <w:tr w:rsidR="00C06B72" w:rsidRPr="00C63306" w:rsidTr="00A9367E">
        <w:trPr>
          <w:trHeight w:val="460"/>
        </w:trPr>
        <w:tc>
          <w:tcPr>
            <w:tcW w:w="4073" w:type="pct"/>
            <w:shd w:val="clear" w:color="auto" w:fill="auto"/>
          </w:tcPr>
          <w:p w:rsidR="00C06B72" w:rsidRPr="00C63306" w:rsidRDefault="00C06B72" w:rsidP="00A9367E">
            <w:pPr>
              <w:jc w:val="center"/>
              <w:rPr>
                <w:sz w:val="28"/>
                <w:szCs w:val="28"/>
              </w:rPr>
            </w:pPr>
            <w:r w:rsidRPr="00C6330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C06B72" w:rsidRPr="00C63306" w:rsidRDefault="00C06B72" w:rsidP="00A9367E">
            <w:pPr>
              <w:jc w:val="center"/>
              <w:rPr>
                <w:i/>
                <w:iCs/>
                <w:sz w:val="28"/>
                <w:szCs w:val="28"/>
              </w:rPr>
            </w:pPr>
            <w:r w:rsidRPr="00C63306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06B72" w:rsidRPr="00C63306" w:rsidTr="00A9367E">
        <w:trPr>
          <w:trHeight w:val="285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C06B72" w:rsidRPr="00C63306" w:rsidRDefault="00C06B72" w:rsidP="00A9367E">
            <w:pPr>
              <w:rPr>
                <w:b/>
                <w:sz w:val="28"/>
                <w:szCs w:val="28"/>
              </w:rPr>
            </w:pPr>
            <w:r w:rsidRPr="00C6330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C06B72" w:rsidRPr="00C63306" w:rsidRDefault="00C06B72" w:rsidP="00A9367E">
            <w:pPr>
              <w:jc w:val="center"/>
              <w:rPr>
                <w:i/>
                <w:iCs/>
                <w:sz w:val="28"/>
                <w:szCs w:val="28"/>
              </w:rPr>
            </w:pPr>
            <w:r w:rsidRPr="00C63306">
              <w:rPr>
                <w:i/>
                <w:iCs/>
                <w:sz w:val="28"/>
                <w:szCs w:val="28"/>
              </w:rPr>
              <w:t>206</w:t>
            </w:r>
          </w:p>
        </w:tc>
      </w:tr>
      <w:tr w:rsidR="00C06B72" w:rsidRPr="00C63306" w:rsidTr="00A9367E">
        <w:tc>
          <w:tcPr>
            <w:tcW w:w="4073" w:type="pct"/>
            <w:shd w:val="clear" w:color="auto" w:fill="auto"/>
          </w:tcPr>
          <w:p w:rsidR="00C06B72" w:rsidRPr="00C63306" w:rsidRDefault="00C06B72" w:rsidP="00A9367E">
            <w:pPr>
              <w:jc w:val="both"/>
              <w:rPr>
                <w:sz w:val="28"/>
                <w:szCs w:val="28"/>
              </w:rPr>
            </w:pPr>
            <w:r w:rsidRPr="00C6330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C06B72" w:rsidRPr="00C63306" w:rsidRDefault="00C06B72" w:rsidP="00A9367E">
            <w:pPr>
              <w:jc w:val="center"/>
              <w:rPr>
                <w:i/>
                <w:iCs/>
                <w:sz w:val="28"/>
                <w:szCs w:val="28"/>
              </w:rPr>
            </w:pPr>
            <w:r w:rsidRPr="00C63306">
              <w:rPr>
                <w:i/>
                <w:iCs/>
                <w:sz w:val="28"/>
                <w:szCs w:val="28"/>
              </w:rPr>
              <w:t>137</w:t>
            </w:r>
          </w:p>
        </w:tc>
      </w:tr>
      <w:tr w:rsidR="00C06B72" w:rsidRPr="00C63306" w:rsidTr="00A9367E">
        <w:tc>
          <w:tcPr>
            <w:tcW w:w="4073" w:type="pct"/>
            <w:shd w:val="clear" w:color="auto" w:fill="auto"/>
          </w:tcPr>
          <w:p w:rsidR="00C06B72" w:rsidRPr="00C63306" w:rsidRDefault="00C06B72" w:rsidP="00A9367E">
            <w:pPr>
              <w:jc w:val="both"/>
              <w:rPr>
                <w:sz w:val="28"/>
                <w:szCs w:val="28"/>
              </w:rPr>
            </w:pPr>
            <w:r w:rsidRPr="00C63306">
              <w:rPr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C06B72" w:rsidRPr="00C63306" w:rsidRDefault="00C06B72" w:rsidP="00A9367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06B72" w:rsidRPr="00C63306" w:rsidTr="00A9367E">
        <w:tc>
          <w:tcPr>
            <w:tcW w:w="4073" w:type="pct"/>
            <w:shd w:val="clear" w:color="auto" w:fill="auto"/>
          </w:tcPr>
          <w:p w:rsidR="00C06B72" w:rsidRPr="00C63306" w:rsidRDefault="00C06B72" w:rsidP="00A9367E">
            <w:pPr>
              <w:jc w:val="both"/>
              <w:rPr>
                <w:sz w:val="28"/>
                <w:szCs w:val="28"/>
              </w:rPr>
            </w:pPr>
            <w:r w:rsidRPr="00C63306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927" w:type="pct"/>
            <w:shd w:val="clear" w:color="auto" w:fill="auto"/>
          </w:tcPr>
          <w:p w:rsidR="00C06B72" w:rsidRPr="00C63306" w:rsidRDefault="00C06B72" w:rsidP="00A9367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06B72" w:rsidRPr="00C63306" w:rsidTr="00A9367E">
        <w:tc>
          <w:tcPr>
            <w:tcW w:w="4073" w:type="pct"/>
            <w:shd w:val="clear" w:color="auto" w:fill="auto"/>
          </w:tcPr>
          <w:p w:rsidR="00C06B72" w:rsidRPr="00C63306" w:rsidRDefault="00C06B72" w:rsidP="00A9367E">
            <w:pPr>
              <w:jc w:val="both"/>
              <w:rPr>
                <w:sz w:val="28"/>
                <w:szCs w:val="28"/>
              </w:rPr>
            </w:pPr>
            <w:r w:rsidRPr="00C63306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C06B72" w:rsidRPr="00C63306" w:rsidRDefault="00C06B72" w:rsidP="00A9367E">
            <w:pPr>
              <w:jc w:val="center"/>
              <w:rPr>
                <w:i/>
                <w:iCs/>
                <w:sz w:val="28"/>
                <w:szCs w:val="28"/>
              </w:rPr>
            </w:pPr>
            <w:r w:rsidRPr="00C63306">
              <w:rPr>
                <w:i/>
                <w:iCs/>
                <w:sz w:val="28"/>
                <w:szCs w:val="28"/>
              </w:rPr>
              <w:t>71</w:t>
            </w:r>
          </w:p>
        </w:tc>
      </w:tr>
      <w:tr w:rsidR="00C06B72" w:rsidRPr="00C63306" w:rsidTr="00A9367E">
        <w:tc>
          <w:tcPr>
            <w:tcW w:w="4073" w:type="pct"/>
            <w:shd w:val="clear" w:color="auto" w:fill="auto"/>
          </w:tcPr>
          <w:p w:rsidR="00C06B72" w:rsidRPr="00C63306" w:rsidRDefault="00C06B72" w:rsidP="00A9367E">
            <w:pPr>
              <w:jc w:val="both"/>
              <w:rPr>
                <w:sz w:val="28"/>
                <w:szCs w:val="28"/>
              </w:rPr>
            </w:pPr>
            <w:r w:rsidRPr="00C63306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927" w:type="pct"/>
            <w:shd w:val="clear" w:color="auto" w:fill="auto"/>
          </w:tcPr>
          <w:p w:rsidR="00C06B72" w:rsidRPr="00C63306" w:rsidRDefault="00C06B72" w:rsidP="00A9367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06B72" w:rsidRPr="00C63306" w:rsidTr="00A9367E"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C06B72" w:rsidRPr="00C63306" w:rsidRDefault="00C06B72" w:rsidP="00A9367E">
            <w:pPr>
              <w:jc w:val="both"/>
              <w:rPr>
                <w:i/>
                <w:sz w:val="28"/>
                <w:szCs w:val="28"/>
              </w:rPr>
            </w:pPr>
            <w:r w:rsidRPr="00C63306">
              <w:rPr>
                <w:sz w:val="28"/>
                <w:szCs w:val="28"/>
              </w:rPr>
              <w:t xml:space="preserve">     курсовая работа (проект) (</w:t>
            </w:r>
            <w:r w:rsidRPr="00C63306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C06B72" w:rsidRPr="00C63306" w:rsidRDefault="00C06B72" w:rsidP="00A9367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06B72" w:rsidRPr="00C63306" w:rsidTr="00A9367E">
        <w:tc>
          <w:tcPr>
            <w:tcW w:w="4073" w:type="pct"/>
            <w:shd w:val="clear" w:color="auto" w:fill="auto"/>
          </w:tcPr>
          <w:p w:rsidR="00C06B72" w:rsidRPr="00C63306" w:rsidRDefault="00C06B72" w:rsidP="00A9367E">
            <w:pPr>
              <w:jc w:val="both"/>
              <w:rPr>
                <w:b/>
                <w:sz w:val="28"/>
                <w:szCs w:val="28"/>
              </w:rPr>
            </w:pPr>
            <w:r w:rsidRPr="00C6330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C06B72" w:rsidRPr="00C63306" w:rsidRDefault="00C06B72" w:rsidP="00A9367E">
            <w:pPr>
              <w:jc w:val="center"/>
              <w:rPr>
                <w:i/>
                <w:iCs/>
                <w:sz w:val="28"/>
                <w:szCs w:val="28"/>
              </w:rPr>
            </w:pPr>
            <w:r w:rsidRPr="00C63306">
              <w:rPr>
                <w:i/>
                <w:iCs/>
                <w:sz w:val="28"/>
                <w:szCs w:val="28"/>
              </w:rPr>
              <w:t>69</w:t>
            </w:r>
          </w:p>
        </w:tc>
      </w:tr>
      <w:tr w:rsidR="00C06B72" w:rsidRPr="00C63306" w:rsidTr="00A9367E">
        <w:tc>
          <w:tcPr>
            <w:tcW w:w="4073" w:type="pct"/>
            <w:shd w:val="clear" w:color="auto" w:fill="auto"/>
          </w:tcPr>
          <w:p w:rsidR="00C06B72" w:rsidRPr="00C63306" w:rsidRDefault="00C06B72" w:rsidP="00A9367E">
            <w:pPr>
              <w:jc w:val="both"/>
              <w:rPr>
                <w:sz w:val="28"/>
                <w:szCs w:val="28"/>
              </w:rPr>
            </w:pPr>
            <w:r w:rsidRPr="00C63306">
              <w:rPr>
                <w:bCs/>
                <w:sz w:val="28"/>
                <w:szCs w:val="28"/>
              </w:rPr>
              <w:t xml:space="preserve">Векторная графика в </w:t>
            </w:r>
            <w:proofErr w:type="spellStart"/>
            <w:r w:rsidRPr="00C63306">
              <w:rPr>
                <w:rFonts w:eastAsia="Calibri"/>
                <w:bCs/>
                <w:sz w:val="28"/>
                <w:szCs w:val="28"/>
                <w:lang w:val="en-US"/>
              </w:rPr>
              <w:t>CorelDRAW</w:t>
            </w:r>
            <w:proofErr w:type="spellEnd"/>
            <w:r w:rsidRPr="00C63306">
              <w:rPr>
                <w:rFonts w:eastAsia="Calibri"/>
                <w:bCs/>
                <w:sz w:val="28"/>
                <w:szCs w:val="28"/>
              </w:rPr>
              <w:t xml:space="preserve"> работа с инструментами</w:t>
            </w:r>
          </w:p>
        </w:tc>
        <w:tc>
          <w:tcPr>
            <w:tcW w:w="927" w:type="pct"/>
            <w:shd w:val="clear" w:color="auto" w:fill="auto"/>
          </w:tcPr>
          <w:p w:rsidR="00C06B72" w:rsidRPr="00C63306" w:rsidRDefault="00C06B72" w:rsidP="00A9367E">
            <w:pPr>
              <w:jc w:val="center"/>
              <w:rPr>
                <w:i/>
                <w:iCs/>
                <w:sz w:val="28"/>
                <w:szCs w:val="28"/>
              </w:rPr>
            </w:pPr>
            <w:r w:rsidRPr="00C63306"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C06B72" w:rsidRPr="00C63306" w:rsidTr="00A9367E">
        <w:tc>
          <w:tcPr>
            <w:tcW w:w="4073" w:type="pct"/>
            <w:shd w:val="clear" w:color="auto" w:fill="auto"/>
          </w:tcPr>
          <w:p w:rsidR="00C06B72" w:rsidRPr="00C63306" w:rsidRDefault="00C06B72" w:rsidP="00A9367E">
            <w:pPr>
              <w:jc w:val="both"/>
              <w:rPr>
                <w:sz w:val="28"/>
                <w:szCs w:val="28"/>
              </w:rPr>
            </w:pPr>
            <w:r w:rsidRPr="00C63306">
              <w:rPr>
                <w:rFonts w:eastAsia="Calibri"/>
                <w:bCs/>
                <w:sz w:val="28"/>
                <w:szCs w:val="28"/>
              </w:rPr>
              <w:t xml:space="preserve">Растровая графика в </w:t>
            </w:r>
            <w:proofErr w:type="spellStart"/>
            <w:r w:rsidRPr="00C63306">
              <w:rPr>
                <w:rFonts w:eastAsia="Calibri"/>
                <w:bCs/>
                <w:sz w:val="28"/>
                <w:szCs w:val="28"/>
                <w:lang w:val="en-US"/>
              </w:rPr>
              <w:t>AdobePhotoshop</w:t>
            </w:r>
            <w:proofErr w:type="spellEnd"/>
            <w:r w:rsidRPr="00C63306">
              <w:rPr>
                <w:rFonts w:eastAsia="Calibri"/>
                <w:bCs/>
                <w:sz w:val="28"/>
                <w:szCs w:val="28"/>
              </w:rPr>
              <w:t xml:space="preserve"> работа с инструментами</w:t>
            </w:r>
          </w:p>
        </w:tc>
        <w:tc>
          <w:tcPr>
            <w:tcW w:w="927" w:type="pct"/>
            <w:shd w:val="clear" w:color="auto" w:fill="auto"/>
          </w:tcPr>
          <w:p w:rsidR="00C06B72" w:rsidRPr="00C63306" w:rsidRDefault="00C06B72" w:rsidP="00A9367E">
            <w:pPr>
              <w:jc w:val="center"/>
              <w:rPr>
                <w:i/>
                <w:iCs/>
                <w:sz w:val="28"/>
                <w:szCs w:val="28"/>
              </w:rPr>
            </w:pPr>
            <w:r w:rsidRPr="00C63306">
              <w:rPr>
                <w:i/>
                <w:iCs/>
                <w:sz w:val="28"/>
                <w:szCs w:val="28"/>
              </w:rPr>
              <w:t>12</w:t>
            </w:r>
          </w:p>
        </w:tc>
      </w:tr>
      <w:tr w:rsidR="00C06B72" w:rsidRPr="00C63306" w:rsidTr="00A9367E">
        <w:trPr>
          <w:trHeight w:val="375"/>
        </w:trPr>
        <w:tc>
          <w:tcPr>
            <w:tcW w:w="4073" w:type="pct"/>
            <w:tcBorders>
              <w:bottom w:val="single" w:sz="4" w:space="0" w:color="auto"/>
            </w:tcBorders>
            <w:shd w:val="clear" w:color="auto" w:fill="auto"/>
          </w:tcPr>
          <w:p w:rsidR="00C06B72" w:rsidRPr="00C63306" w:rsidRDefault="00C06B72" w:rsidP="00A9367E">
            <w:pPr>
              <w:rPr>
                <w:b/>
                <w:bCs/>
                <w:sz w:val="28"/>
                <w:szCs w:val="28"/>
              </w:rPr>
            </w:pPr>
            <w:r w:rsidRPr="00C63306">
              <w:rPr>
                <w:bCs/>
                <w:sz w:val="28"/>
                <w:szCs w:val="28"/>
              </w:rPr>
              <w:t>Объемное моделирование в 3</w:t>
            </w:r>
            <w:proofErr w:type="spellStart"/>
            <w:r w:rsidRPr="00C63306">
              <w:rPr>
                <w:bCs/>
                <w:sz w:val="28"/>
                <w:szCs w:val="28"/>
                <w:lang w:val="en-US"/>
              </w:rPr>
              <w:t>dsMax</w:t>
            </w:r>
            <w:proofErr w:type="spellEnd"/>
            <w:r w:rsidRPr="00C63306">
              <w:rPr>
                <w:rFonts w:eastAsia="Calibri"/>
                <w:bCs/>
                <w:sz w:val="28"/>
                <w:szCs w:val="28"/>
              </w:rPr>
              <w:t>работа с инструментами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</w:tcPr>
          <w:p w:rsidR="00C06B72" w:rsidRPr="00C63306" w:rsidRDefault="00C06B72" w:rsidP="00A9367E">
            <w:pPr>
              <w:jc w:val="center"/>
              <w:rPr>
                <w:bCs/>
                <w:sz w:val="28"/>
                <w:szCs w:val="28"/>
              </w:rPr>
            </w:pPr>
            <w:r w:rsidRPr="00C63306">
              <w:rPr>
                <w:bCs/>
                <w:sz w:val="28"/>
                <w:szCs w:val="28"/>
              </w:rPr>
              <w:t>30</w:t>
            </w:r>
          </w:p>
        </w:tc>
      </w:tr>
      <w:tr w:rsidR="00C06B72" w:rsidRPr="00C63306" w:rsidTr="00A9367E">
        <w:trPr>
          <w:trHeight w:val="600"/>
        </w:trPr>
        <w:tc>
          <w:tcPr>
            <w:tcW w:w="4073" w:type="pct"/>
            <w:tcBorders>
              <w:top w:val="single" w:sz="4" w:space="0" w:color="auto"/>
            </w:tcBorders>
            <w:shd w:val="clear" w:color="auto" w:fill="auto"/>
          </w:tcPr>
          <w:p w:rsidR="00C06B72" w:rsidRPr="00C63306" w:rsidRDefault="00C06B72" w:rsidP="00A9367E">
            <w:pPr>
              <w:rPr>
                <w:bCs/>
                <w:sz w:val="28"/>
                <w:szCs w:val="28"/>
              </w:rPr>
            </w:pPr>
            <w:r w:rsidRPr="00C63306">
              <w:rPr>
                <w:sz w:val="28"/>
                <w:szCs w:val="28"/>
              </w:rPr>
              <w:t>Выполнение заданий с использованием программ графического редактора инструменты свободного рисования.</w:t>
            </w:r>
          </w:p>
        </w:tc>
        <w:tc>
          <w:tcPr>
            <w:tcW w:w="927" w:type="pct"/>
            <w:tcBorders>
              <w:top w:val="single" w:sz="4" w:space="0" w:color="auto"/>
            </w:tcBorders>
            <w:shd w:val="clear" w:color="auto" w:fill="auto"/>
          </w:tcPr>
          <w:p w:rsidR="00C06B72" w:rsidRPr="00C63306" w:rsidRDefault="00C06B72" w:rsidP="00A9367E">
            <w:pPr>
              <w:jc w:val="center"/>
              <w:rPr>
                <w:bCs/>
                <w:sz w:val="28"/>
                <w:szCs w:val="28"/>
              </w:rPr>
            </w:pPr>
            <w:r w:rsidRPr="00C63306">
              <w:rPr>
                <w:bCs/>
                <w:sz w:val="28"/>
                <w:szCs w:val="28"/>
              </w:rPr>
              <w:t>9</w:t>
            </w:r>
          </w:p>
        </w:tc>
      </w:tr>
      <w:tr w:rsidR="00C06B72" w:rsidRPr="00C63306" w:rsidTr="00A9367E">
        <w:tc>
          <w:tcPr>
            <w:tcW w:w="5000" w:type="pct"/>
            <w:gridSpan w:val="2"/>
            <w:shd w:val="clear" w:color="auto" w:fill="auto"/>
          </w:tcPr>
          <w:p w:rsidR="00C06B72" w:rsidRPr="004547AD" w:rsidRDefault="00C06B72" w:rsidP="00A9367E">
            <w:pPr>
              <w:rPr>
                <w:iCs/>
                <w:sz w:val="28"/>
                <w:szCs w:val="28"/>
              </w:rPr>
            </w:pPr>
            <w:r w:rsidRPr="00C63306">
              <w:rPr>
                <w:b/>
                <w:iCs/>
                <w:sz w:val="28"/>
                <w:szCs w:val="28"/>
              </w:rPr>
              <w:lastRenderedPageBreak/>
              <w:t xml:space="preserve">Промежуточная аттестация </w:t>
            </w:r>
            <w:r w:rsidRPr="00C63306">
              <w:rPr>
                <w:iCs/>
                <w:sz w:val="28"/>
                <w:szCs w:val="28"/>
              </w:rPr>
              <w:t>в форме</w:t>
            </w:r>
            <w:r w:rsidR="004547AD">
              <w:rPr>
                <w:iCs/>
                <w:sz w:val="28"/>
                <w:szCs w:val="28"/>
              </w:rPr>
              <w:t xml:space="preserve"> </w:t>
            </w:r>
            <w:r w:rsidRPr="00C63306">
              <w:rPr>
                <w:iCs/>
                <w:sz w:val="28"/>
                <w:szCs w:val="28"/>
              </w:rPr>
              <w:t>дифферен</w:t>
            </w:r>
            <w:r w:rsidR="004547AD">
              <w:rPr>
                <w:iCs/>
                <w:sz w:val="28"/>
                <w:szCs w:val="28"/>
              </w:rPr>
              <w:t>цированного зачета-</w:t>
            </w:r>
            <w:r w:rsidRPr="00C63306">
              <w:rPr>
                <w:iCs/>
                <w:sz w:val="28"/>
                <w:szCs w:val="28"/>
              </w:rPr>
              <w:t xml:space="preserve"> 6 семестр</w:t>
            </w:r>
          </w:p>
        </w:tc>
      </w:tr>
    </w:tbl>
    <w:p w:rsidR="002351D9" w:rsidRPr="00586F8E" w:rsidRDefault="002351D9" w:rsidP="002351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/>
        <w:jc w:val="center"/>
        <w:rPr>
          <w:caps/>
          <w:sz w:val="28"/>
          <w:szCs w:val="28"/>
        </w:rPr>
      </w:pPr>
      <w:r w:rsidRPr="00586F8E">
        <w:rPr>
          <w:caps/>
          <w:sz w:val="28"/>
          <w:szCs w:val="28"/>
        </w:rPr>
        <w:t>АННОТАЦИЯ УЧЕБНОЙ ДИСЦИПЛИНЫ</w:t>
      </w:r>
    </w:p>
    <w:p w:rsidR="002351D9" w:rsidRDefault="002351D9" w:rsidP="0023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ОД.02.08 РОДНОЙ ЯЗЫК</w:t>
      </w:r>
    </w:p>
    <w:p w:rsidR="002351D9" w:rsidRPr="004D69D2" w:rsidRDefault="002351D9" w:rsidP="0023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D69D2">
        <w:rPr>
          <w:b/>
          <w:sz w:val="28"/>
          <w:szCs w:val="28"/>
        </w:rPr>
        <w:t>2.1. Область применения рабочей программы</w:t>
      </w:r>
    </w:p>
    <w:p w:rsidR="002351D9" w:rsidRPr="004D69D2" w:rsidRDefault="002351D9" w:rsidP="0023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D69D2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</w:t>
      </w:r>
      <w:r>
        <w:rPr>
          <w:sz w:val="28"/>
          <w:szCs w:val="28"/>
        </w:rPr>
        <w:t xml:space="preserve"> </w:t>
      </w:r>
      <w:r w:rsidRPr="004D69D2">
        <w:rPr>
          <w:sz w:val="28"/>
          <w:szCs w:val="28"/>
        </w:rPr>
        <w:t>54.02.0</w:t>
      </w:r>
      <w:r>
        <w:rPr>
          <w:sz w:val="28"/>
          <w:szCs w:val="28"/>
        </w:rPr>
        <w:t>2Декоративно-прикладное искусство и народные промыслы (по видам).</w:t>
      </w:r>
    </w:p>
    <w:p w:rsidR="002351D9" w:rsidRPr="004D69D2" w:rsidRDefault="002351D9" w:rsidP="0023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8"/>
          <w:szCs w:val="28"/>
        </w:rPr>
      </w:pPr>
      <w:r w:rsidRPr="004D69D2">
        <w:rPr>
          <w:sz w:val="28"/>
          <w:szCs w:val="28"/>
        </w:rPr>
        <w:t>Рабочая программа учебной дисциплины может быть использована</w:t>
      </w:r>
      <w:r w:rsidRPr="004D69D2">
        <w:rPr>
          <w:b/>
          <w:sz w:val="28"/>
          <w:szCs w:val="28"/>
        </w:rPr>
        <w:t xml:space="preserve"> </w:t>
      </w:r>
      <w:r w:rsidRPr="004D69D2"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СПО технического, естественнонаучного, социально-экономического, гуманитарного профилей.</w:t>
      </w:r>
    </w:p>
    <w:p w:rsidR="002351D9" w:rsidRPr="004D69D2" w:rsidRDefault="002351D9" w:rsidP="0023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8"/>
          <w:szCs w:val="28"/>
        </w:rPr>
      </w:pPr>
    </w:p>
    <w:p w:rsidR="002351D9" w:rsidRPr="004D69D2" w:rsidRDefault="002351D9" w:rsidP="0023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4D69D2">
        <w:rPr>
          <w:b/>
          <w:sz w:val="28"/>
          <w:szCs w:val="28"/>
        </w:rPr>
        <w:t>.2. Место учебной дисциплины в структуре программы</w:t>
      </w:r>
      <w:r>
        <w:rPr>
          <w:b/>
          <w:sz w:val="28"/>
          <w:szCs w:val="28"/>
        </w:rPr>
        <w:t xml:space="preserve"> подготовки специалистов среднего звена</w:t>
      </w:r>
      <w:r w:rsidRPr="004D69D2">
        <w:rPr>
          <w:b/>
          <w:sz w:val="28"/>
          <w:szCs w:val="28"/>
        </w:rPr>
        <w:t>:</w:t>
      </w:r>
    </w:p>
    <w:p w:rsidR="002351D9" w:rsidRPr="004D69D2" w:rsidRDefault="002351D9" w:rsidP="002351D9">
      <w:pPr>
        <w:spacing w:line="294" w:lineRule="atLeast"/>
        <w:rPr>
          <w:rFonts w:eastAsia="Calibri"/>
          <w:sz w:val="28"/>
          <w:szCs w:val="28"/>
        </w:rPr>
      </w:pPr>
      <w:r w:rsidRPr="004D69D2">
        <w:rPr>
          <w:rFonts w:eastAsia="Calibri"/>
          <w:sz w:val="28"/>
          <w:szCs w:val="28"/>
        </w:rPr>
        <w:t xml:space="preserve">Учебная дисциплина </w:t>
      </w:r>
      <w:r>
        <w:rPr>
          <w:rFonts w:eastAsia="Calibri"/>
          <w:sz w:val="28"/>
          <w:szCs w:val="28"/>
        </w:rPr>
        <w:t xml:space="preserve">ОД.02.08 </w:t>
      </w:r>
      <w:proofErr w:type="gramStart"/>
      <w:r>
        <w:rPr>
          <w:rFonts w:eastAsia="Calibri"/>
          <w:sz w:val="28"/>
          <w:szCs w:val="28"/>
        </w:rPr>
        <w:t>Родной  язык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4D69D2">
        <w:rPr>
          <w:rFonts w:eastAsia="Calibri"/>
          <w:sz w:val="28"/>
          <w:szCs w:val="28"/>
        </w:rPr>
        <w:t xml:space="preserve">относится к </w:t>
      </w:r>
      <w:r w:rsidRPr="004D69D2">
        <w:rPr>
          <w:sz w:val="28"/>
          <w:szCs w:val="28"/>
        </w:rPr>
        <w:t xml:space="preserve">учебной </w:t>
      </w:r>
      <w:r w:rsidRPr="004D69D2">
        <w:rPr>
          <w:rFonts w:eastAsia="Calibri"/>
          <w:sz w:val="28"/>
          <w:szCs w:val="28"/>
        </w:rPr>
        <w:t>дисциплине общеобразовательного учебного цикла ППССЗ.</w:t>
      </w:r>
      <w:r>
        <w:rPr>
          <w:rFonts w:eastAsia="Calibri"/>
          <w:sz w:val="28"/>
          <w:szCs w:val="28"/>
        </w:rPr>
        <w:t xml:space="preserve"> </w:t>
      </w:r>
    </w:p>
    <w:p w:rsidR="002351D9" w:rsidRDefault="002351D9" w:rsidP="002351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4D69D2">
        <w:rPr>
          <w:b/>
          <w:sz w:val="28"/>
          <w:szCs w:val="28"/>
        </w:rPr>
        <w:t>.3. Цели и задачи учебной дисциплины – требования к результатам освоения учебной дисциплины:</w:t>
      </w:r>
    </w:p>
    <w:p w:rsidR="002351D9" w:rsidRPr="00143F24" w:rsidRDefault="002351D9" w:rsidP="002351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C2AC7">
        <w:rPr>
          <w:sz w:val="28"/>
          <w:szCs w:val="28"/>
        </w:rPr>
        <w:t xml:space="preserve"> </w:t>
      </w:r>
      <w:r w:rsidRPr="00143F24">
        <w:rPr>
          <w:sz w:val="28"/>
          <w:szCs w:val="28"/>
        </w:rPr>
        <w:t>качественное повышение уровня речевой культуры;</w:t>
      </w:r>
    </w:p>
    <w:p w:rsidR="002351D9" w:rsidRPr="00143F24" w:rsidRDefault="002351D9" w:rsidP="002351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C2AC7">
        <w:rPr>
          <w:sz w:val="28"/>
          <w:szCs w:val="28"/>
        </w:rPr>
        <w:t xml:space="preserve"> </w:t>
      </w:r>
      <w:r w:rsidRPr="00143F24">
        <w:rPr>
          <w:sz w:val="28"/>
          <w:szCs w:val="28"/>
        </w:rPr>
        <w:t>формирование коммуникативной компетенции, умения организовать свою речевую деятельность в соответствии с ситуациями общения;</w:t>
      </w:r>
    </w:p>
    <w:p w:rsidR="002351D9" w:rsidRPr="00143F24" w:rsidRDefault="002351D9" w:rsidP="002351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C2AC7">
        <w:rPr>
          <w:sz w:val="28"/>
          <w:szCs w:val="28"/>
        </w:rPr>
        <w:t xml:space="preserve"> </w:t>
      </w:r>
      <w:r w:rsidRPr="00143F24">
        <w:rPr>
          <w:sz w:val="28"/>
          <w:szCs w:val="28"/>
        </w:rPr>
        <w:t>повышение культурного уровня, обогащение представлений о языке как важнейшей составляющей духовного богатства народа;</w:t>
      </w:r>
    </w:p>
    <w:p w:rsidR="002351D9" w:rsidRDefault="002351D9" w:rsidP="002351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C2AC7">
        <w:rPr>
          <w:sz w:val="28"/>
          <w:szCs w:val="28"/>
        </w:rPr>
        <w:t xml:space="preserve"> </w:t>
      </w:r>
      <w:r w:rsidRPr="00143F24">
        <w:rPr>
          <w:sz w:val="28"/>
          <w:szCs w:val="28"/>
        </w:rPr>
        <w:t>формирование умения оценивать речевое поведение в разных сферах общения</w:t>
      </w:r>
      <w:r>
        <w:rPr>
          <w:sz w:val="28"/>
          <w:szCs w:val="28"/>
        </w:rPr>
        <w:t>.</w:t>
      </w:r>
    </w:p>
    <w:p w:rsidR="002351D9" w:rsidRPr="00CF7002" w:rsidRDefault="002351D9" w:rsidP="002351D9">
      <w:pPr>
        <w:ind w:firstLine="709"/>
        <w:jc w:val="both"/>
      </w:pPr>
      <w:r w:rsidRPr="00DC2AC7">
        <w:rPr>
          <w:sz w:val="28"/>
          <w:szCs w:val="28"/>
        </w:rPr>
        <w:t xml:space="preserve">В программу включено </w:t>
      </w:r>
      <w:proofErr w:type="gramStart"/>
      <w:r w:rsidRPr="00DC2AC7">
        <w:rPr>
          <w:sz w:val="28"/>
          <w:szCs w:val="28"/>
        </w:rPr>
        <w:t>содержание,  направленное</w:t>
      </w:r>
      <w:proofErr w:type="gramEnd"/>
      <w:r w:rsidRPr="00DC2AC7">
        <w:rPr>
          <w:sz w:val="28"/>
          <w:szCs w:val="28"/>
        </w:rPr>
        <w:t xml:space="preserve"> на   формирование у студентов компетенций, необходимых для качественного освоения </w:t>
      </w:r>
      <w:r>
        <w:rPr>
          <w:sz w:val="28"/>
          <w:szCs w:val="28"/>
        </w:rPr>
        <w:t xml:space="preserve">ППССЗ </w:t>
      </w:r>
      <w:r w:rsidRPr="00DC2AC7">
        <w:rPr>
          <w:sz w:val="28"/>
          <w:szCs w:val="28"/>
        </w:rPr>
        <w:t xml:space="preserve">СПО на  базе  основного  общего  образования  с  получением  среднего  общего образования    </w:t>
      </w:r>
      <w:r w:rsidRPr="004468B7">
        <w:t> </w:t>
      </w:r>
      <w:r>
        <w:rPr>
          <w:sz w:val="28"/>
          <w:szCs w:val="28"/>
        </w:rPr>
        <w:t>-</w:t>
      </w:r>
      <w:r w:rsidRPr="00DC2AC7">
        <w:rPr>
          <w:sz w:val="28"/>
          <w:szCs w:val="28"/>
        </w:rPr>
        <w:t xml:space="preserve"> программы  подготовки  квалифицированных  рабочих, служащих,  программы  подготовки  специалистов  среднего  звена  (ППКРС, ППССЗ).</w:t>
      </w:r>
      <w:r w:rsidRPr="00CF7002">
        <w:t xml:space="preserve">   </w:t>
      </w:r>
    </w:p>
    <w:p w:rsidR="002351D9" w:rsidRPr="004D69D2" w:rsidRDefault="002351D9" w:rsidP="002351D9">
      <w:pPr>
        <w:ind w:firstLine="709"/>
        <w:jc w:val="both"/>
        <w:rPr>
          <w:sz w:val="28"/>
          <w:szCs w:val="28"/>
        </w:rPr>
      </w:pPr>
      <w:r w:rsidRPr="004D69D2">
        <w:rPr>
          <w:sz w:val="28"/>
          <w:szCs w:val="28"/>
        </w:rPr>
        <w:t xml:space="preserve">Освоение содержания учебной дисциплины </w:t>
      </w:r>
      <w:r>
        <w:rPr>
          <w:sz w:val="28"/>
          <w:szCs w:val="28"/>
        </w:rPr>
        <w:t xml:space="preserve">ОД.02.08 Родной </w:t>
      </w:r>
      <w:proofErr w:type="gramStart"/>
      <w:r w:rsidRPr="004D69D2">
        <w:rPr>
          <w:sz w:val="28"/>
          <w:szCs w:val="28"/>
        </w:rPr>
        <w:t>язык  обеспечивает</w:t>
      </w:r>
      <w:proofErr w:type="gramEnd"/>
      <w:r w:rsidRPr="004D69D2">
        <w:rPr>
          <w:sz w:val="28"/>
          <w:szCs w:val="28"/>
        </w:rPr>
        <w:t xml:space="preserve">  достижение  студентами    следующих результатов: </w:t>
      </w:r>
    </w:p>
    <w:p w:rsidR="002351D9" w:rsidRPr="00D422A2" w:rsidRDefault="002351D9" w:rsidP="002351D9">
      <w:pPr>
        <w:jc w:val="both"/>
        <w:rPr>
          <w:sz w:val="28"/>
          <w:szCs w:val="28"/>
        </w:rPr>
      </w:pPr>
      <w:r w:rsidRPr="004D69D2">
        <w:rPr>
          <w:sz w:val="28"/>
          <w:szCs w:val="28"/>
        </w:rPr>
        <w:t xml:space="preserve">        </w:t>
      </w:r>
      <w:r w:rsidRPr="00EF237E">
        <w:rPr>
          <w:b/>
          <w:sz w:val="28"/>
          <w:szCs w:val="28"/>
        </w:rPr>
        <w:t xml:space="preserve">личностных: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-</w:t>
      </w:r>
      <w:r w:rsidRPr="00DC2AC7">
        <w:rPr>
          <w:sz w:val="28"/>
          <w:szCs w:val="28"/>
        </w:rPr>
        <w:t xml:space="preserve"> </w:t>
      </w:r>
      <w:r w:rsidRPr="00D422A2">
        <w:rPr>
          <w:sz w:val="28"/>
          <w:szCs w:val="28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 культурной общности российского народа и судьбе России, патриотизм, готовность к служению Отечеству, его защите;</w:t>
      </w:r>
    </w:p>
    <w:p w:rsidR="002351D9" w:rsidRPr="00D422A2" w:rsidRDefault="002351D9" w:rsidP="002351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C2AC7">
        <w:rPr>
          <w:sz w:val="28"/>
          <w:szCs w:val="28"/>
        </w:rPr>
        <w:t xml:space="preserve"> </w:t>
      </w:r>
      <w:r w:rsidRPr="00D422A2">
        <w:rPr>
          <w:sz w:val="28"/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2351D9" w:rsidRPr="00D422A2" w:rsidRDefault="002351D9" w:rsidP="002351D9">
      <w:pPr>
        <w:jc w:val="both"/>
        <w:rPr>
          <w:sz w:val="28"/>
          <w:szCs w:val="28"/>
        </w:rPr>
      </w:pPr>
      <w:r w:rsidRPr="00D422A2">
        <w:rPr>
          <w:sz w:val="28"/>
          <w:szCs w:val="28"/>
        </w:rPr>
        <w:lastRenderedPageBreak/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2351D9" w:rsidRPr="00D422A2" w:rsidRDefault="002351D9" w:rsidP="002351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C2AC7">
        <w:rPr>
          <w:sz w:val="28"/>
          <w:szCs w:val="28"/>
        </w:rPr>
        <w:t xml:space="preserve"> </w:t>
      </w:r>
      <w:r w:rsidRPr="00D422A2">
        <w:rPr>
          <w:sz w:val="28"/>
          <w:szCs w:val="28"/>
        </w:rPr>
        <w:t>воспитание уважения к культуре, языкам, традициям и обычаям народов, проживающих в Российской Федерации.</w:t>
      </w:r>
    </w:p>
    <w:p w:rsidR="002351D9" w:rsidRPr="00D422A2" w:rsidRDefault="002351D9" w:rsidP="002351D9">
      <w:pPr>
        <w:jc w:val="both"/>
        <w:rPr>
          <w:sz w:val="28"/>
          <w:szCs w:val="28"/>
        </w:rPr>
      </w:pPr>
      <w:r w:rsidRPr="00D422A2">
        <w:rPr>
          <w:sz w:val="28"/>
          <w:szCs w:val="28"/>
        </w:rPr>
        <w:t>ориентация обучающихся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2351D9" w:rsidRPr="00D422A2" w:rsidRDefault="002351D9" w:rsidP="002351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C2AC7">
        <w:rPr>
          <w:sz w:val="28"/>
          <w:szCs w:val="28"/>
        </w:rPr>
        <w:t xml:space="preserve"> </w:t>
      </w:r>
      <w:r w:rsidRPr="00D422A2">
        <w:rPr>
          <w:sz w:val="28"/>
          <w:szCs w:val="28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D422A2">
        <w:rPr>
          <w:sz w:val="28"/>
          <w:szCs w:val="28"/>
        </w:rPr>
        <w:t>настоящего на основе осознания</w:t>
      </w:r>
      <w:proofErr w:type="gramEnd"/>
      <w:r w:rsidRPr="00D422A2">
        <w:rPr>
          <w:sz w:val="28"/>
          <w:szCs w:val="28"/>
        </w:rPr>
        <w:t xml:space="preserve"> и осмысления истории, духовных ценностей и достижений нашей страны;</w:t>
      </w:r>
    </w:p>
    <w:p w:rsidR="002351D9" w:rsidRPr="00D422A2" w:rsidRDefault="002351D9" w:rsidP="00235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22A2">
        <w:rPr>
          <w:sz w:val="28"/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2351D9" w:rsidRPr="00D422A2" w:rsidRDefault="002351D9" w:rsidP="002351D9">
      <w:pPr>
        <w:jc w:val="both"/>
        <w:rPr>
          <w:sz w:val="28"/>
          <w:szCs w:val="28"/>
        </w:rPr>
      </w:pPr>
      <w:r w:rsidRPr="00D422A2">
        <w:rPr>
          <w:sz w:val="28"/>
          <w:szCs w:val="28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убеждениям.</w:t>
      </w:r>
    </w:p>
    <w:p w:rsidR="002351D9" w:rsidRDefault="002351D9" w:rsidP="00235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22A2">
        <w:rPr>
          <w:sz w:val="28"/>
          <w:szCs w:val="28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2351D9" w:rsidRDefault="002351D9" w:rsidP="002351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69D2">
        <w:rPr>
          <w:sz w:val="28"/>
          <w:szCs w:val="28"/>
        </w:rPr>
        <w:t xml:space="preserve">  </w:t>
      </w:r>
      <w:proofErr w:type="gramStart"/>
      <w:r w:rsidRPr="004D69D2">
        <w:rPr>
          <w:sz w:val="28"/>
          <w:szCs w:val="28"/>
        </w:rPr>
        <w:t>осознание  эстетической</w:t>
      </w:r>
      <w:proofErr w:type="gramEnd"/>
      <w:r w:rsidRPr="004D69D2">
        <w:rPr>
          <w:sz w:val="28"/>
          <w:szCs w:val="28"/>
        </w:rPr>
        <w:t xml:space="preserve">  ценности,  потребности  сохранить  чистоту </w:t>
      </w:r>
      <w:r>
        <w:rPr>
          <w:sz w:val="28"/>
          <w:szCs w:val="28"/>
        </w:rPr>
        <w:t>родного (</w:t>
      </w:r>
      <w:r w:rsidRPr="004D69D2">
        <w:rPr>
          <w:sz w:val="28"/>
          <w:szCs w:val="28"/>
        </w:rPr>
        <w:t>русского</w:t>
      </w:r>
      <w:r>
        <w:rPr>
          <w:sz w:val="28"/>
          <w:szCs w:val="28"/>
        </w:rPr>
        <w:t>)</w:t>
      </w:r>
      <w:r w:rsidRPr="004D69D2">
        <w:rPr>
          <w:sz w:val="28"/>
          <w:szCs w:val="28"/>
        </w:rPr>
        <w:t xml:space="preserve"> языка как явления национальной культуры; </w:t>
      </w:r>
    </w:p>
    <w:p w:rsidR="002351D9" w:rsidRDefault="002351D9" w:rsidP="002351D9">
      <w:pPr>
        <w:jc w:val="both"/>
        <w:rPr>
          <w:sz w:val="28"/>
          <w:szCs w:val="28"/>
        </w:rPr>
      </w:pPr>
      <w:r w:rsidRPr="004468B7">
        <w:t> </w:t>
      </w:r>
      <w:r>
        <w:rPr>
          <w:sz w:val="28"/>
          <w:szCs w:val="28"/>
        </w:rPr>
        <w:t xml:space="preserve">- </w:t>
      </w:r>
      <w:r w:rsidRPr="00143F24">
        <w:rPr>
          <w:sz w:val="28"/>
          <w:szCs w:val="28"/>
        </w:rPr>
        <w:t>понимание родного языка как одной из основных национально-культурных ценностей народа; определяющей роли родного языка в развитии интеллектуальных, творческих и моральных качеств личности;</w:t>
      </w:r>
    </w:p>
    <w:p w:rsidR="002351D9" w:rsidRDefault="002351D9" w:rsidP="002351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69D2">
        <w:rPr>
          <w:sz w:val="28"/>
          <w:szCs w:val="28"/>
        </w:rPr>
        <w:t xml:space="preserve">  понимание              </w:t>
      </w:r>
      <w:proofErr w:type="gramStart"/>
      <w:r w:rsidRPr="004D69D2">
        <w:rPr>
          <w:sz w:val="28"/>
          <w:szCs w:val="28"/>
        </w:rPr>
        <w:t>роли  родного</w:t>
      </w:r>
      <w:proofErr w:type="gramEnd"/>
      <w:r w:rsidRPr="004D69D2">
        <w:rPr>
          <w:sz w:val="28"/>
          <w:szCs w:val="28"/>
        </w:rPr>
        <w:t xml:space="preserve">  языка  как    основы  успешной социализации личности;</w:t>
      </w:r>
    </w:p>
    <w:p w:rsidR="002351D9" w:rsidRPr="00D422A2" w:rsidRDefault="002351D9" w:rsidP="00235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22A2">
        <w:rPr>
          <w:sz w:val="28"/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2351D9" w:rsidRPr="00D422A2" w:rsidRDefault="002351D9" w:rsidP="002351D9">
      <w:pPr>
        <w:jc w:val="both"/>
        <w:rPr>
          <w:sz w:val="28"/>
          <w:szCs w:val="28"/>
        </w:rPr>
      </w:pPr>
      <w:r w:rsidRPr="00D422A2">
        <w:rPr>
          <w:sz w:val="28"/>
          <w:szCs w:val="28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2351D9" w:rsidRPr="004D69D2" w:rsidRDefault="002351D9" w:rsidP="002351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69D2">
        <w:rPr>
          <w:sz w:val="28"/>
          <w:szCs w:val="28"/>
        </w:rPr>
        <w:t xml:space="preserve">  </w:t>
      </w:r>
      <w:proofErr w:type="gramStart"/>
      <w:r w:rsidRPr="004D69D2">
        <w:rPr>
          <w:sz w:val="28"/>
          <w:szCs w:val="28"/>
        </w:rPr>
        <w:t>способность  к</w:t>
      </w:r>
      <w:proofErr w:type="gramEnd"/>
      <w:r w:rsidRPr="004D69D2">
        <w:rPr>
          <w:sz w:val="28"/>
          <w:szCs w:val="28"/>
        </w:rPr>
        <w:t xml:space="preserve">  речевому  самоконтролю;  оцениванию  устных  и письменных  высказываний  с  точки  зрения  языкового  оформления, эффективности достижения поставленных коммуникативных задач; </w:t>
      </w:r>
    </w:p>
    <w:p w:rsidR="002351D9" w:rsidRDefault="002351D9" w:rsidP="002351D9">
      <w:pPr>
        <w:jc w:val="both"/>
        <w:rPr>
          <w:b/>
          <w:sz w:val="28"/>
          <w:szCs w:val="28"/>
        </w:rPr>
      </w:pPr>
      <w:r w:rsidRPr="004D69D2">
        <w:rPr>
          <w:sz w:val="28"/>
          <w:szCs w:val="28"/>
        </w:rPr>
        <w:t xml:space="preserve">        </w:t>
      </w:r>
      <w:proofErr w:type="spellStart"/>
      <w:r w:rsidRPr="00EF237E">
        <w:rPr>
          <w:b/>
          <w:sz w:val="28"/>
          <w:szCs w:val="28"/>
        </w:rPr>
        <w:t>метапредметных</w:t>
      </w:r>
      <w:proofErr w:type="spellEnd"/>
      <w:r w:rsidRPr="00EF237E">
        <w:rPr>
          <w:b/>
          <w:sz w:val="28"/>
          <w:szCs w:val="28"/>
        </w:rPr>
        <w:t>:</w:t>
      </w:r>
    </w:p>
    <w:p w:rsidR="002351D9" w:rsidRPr="002905B7" w:rsidRDefault="002351D9" w:rsidP="002351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69D2">
        <w:rPr>
          <w:sz w:val="28"/>
          <w:szCs w:val="28"/>
        </w:rPr>
        <w:t xml:space="preserve"> </w:t>
      </w:r>
      <w:r w:rsidRPr="002905B7">
        <w:rPr>
          <w:sz w:val="28"/>
          <w:szCs w:val="28"/>
        </w:rPr>
        <w:t xml:space="preserve">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</w:t>
      </w:r>
    </w:p>
    <w:p w:rsidR="002351D9" w:rsidRPr="002905B7" w:rsidRDefault="002351D9" w:rsidP="002351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4D69D2">
        <w:rPr>
          <w:sz w:val="28"/>
          <w:szCs w:val="28"/>
        </w:rPr>
        <w:t xml:space="preserve"> </w:t>
      </w:r>
      <w:r w:rsidRPr="002905B7">
        <w:rPr>
          <w:sz w:val="28"/>
          <w:szCs w:val="28"/>
        </w:rPr>
        <w:t>применение приобретенных знаний, умений и навыков в повседневной жизни; способность использовать родной язык как средство получения знаний п</w:t>
      </w:r>
      <w:r>
        <w:rPr>
          <w:sz w:val="28"/>
          <w:szCs w:val="28"/>
        </w:rPr>
        <w:t>о другим учебным предметам, при</w:t>
      </w:r>
      <w:r w:rsidRPr="002905B7">
        <w:rPr>
          <w:sz w:val="28"/>
          <w:szCs w:val="28"/>
        </w:rPr>
        <w:t xml:space="preserve">менять полученные знания и навыки анализа языковых явлений на </w:t>
      </w:r>
      <w:proofErr w:type="spellStart"/>
      <w:r w:rsidRPr="002905B7">
        <w:rPr>
          <w:sz w:val="28"/>
          <w:szCs w:val="28"/>
        </w:rPr>
        <w:t>межпредметном</w:t>
      </w:r>
      <w:proofErr w:type="spellEnd"/>
      <w:r w:rsidRPr="002905B7">
        <w:rPr>
          <w:sz w:val="28"/>
          <w:szCs w:val="28"/>
        </w:rPr>
        <w:t xml:space="preserve"> уровне;</w:t>
      </w:r>
    </w:p>
    <w:p w:rsidR="002351D9" w:rsidRPr="002905B7" w:rsidRDefault="002351D9" w:rsidP="002351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69D2">
        <w:rPr>
          <w:sz w:val="28"/>
          <w:szCs w:val="28"/>
        </w:rPr>
        <w:t xml:space="preserve"> </w:t>
      </w:r>
      <w:r w:rsidRPr="002905B7">
        <w:rPr>
          <w:sz w:val="28"/>
          <w:szCs w:val="28"/>
        </w:rPr>
        <w:t>коммуникативно целесообразное взаимодействие с другими люд</w:t>
      </w:r>
      <w:r>
        <w:rPr>
          <w:sz w:val="28"/>
          <w:szCs w:val="28"/>
        </w:rPr>
        <w:t>ьми в процессе речевого общения;</w:t>
      </w:r>
    </w:p>
    <w:p w:rsidR="002351D9" w:rsidRPr="002905B7" w:rsidRDefault="002351D9" w:rsidP="002351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69D2">
        <w:rPr>
          <w:sz w:val="28"/>
          <w:szCs w:val="28"/>
        </w:rPr>
        <w:t xml:space="preserve"> </w:t>
      </w:r>
      <w:r w:rsidRPr="002905B7">
        <w:rPr>
          <w:sz w:val="28"/>
          <w:szCs w:val="28"/>
        </w:rPr>
        <w:t>представление об основных функциях языка, о роли родного языка в жизни человека и общества;</w:t>
      </w:r>
    </w:p>
    <w:p w:rsidR="002351D9" w:rsidRPr="00EF237E" w:rsidRDefault="002351D9" w:rsidP="002351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4D69D2">
        <w:rPr>
          <w:sz w:val="28"/>
          <w:szCs w:val="28"/>
        </w:rPr>
        <w:t xml:space="preserve"> </w:t>
      </w:r>
      <w:r w:rsidRPr="002905B7">
        <w:rPr>
          <w:sz w:val="28"/>
          <w:szCs w:val="28"/>
        </w:rPr>
        <w:t>понимание места родного языка в системе гуманитарных наук и его роли в образовании в целом</w:t>
      </w:r>
      <w:r>
        <w:rPr>
          <w:sz w:val="28"/>
          <w:szCs w:val="28"/>
        </w:rPr>
        <w:t>;</w:t>
      </w:r>
    </w:p>
    <w:p w:rsidR="002351D9" w:rsidRPr="004D69D2" w:rsidRDefault="002351D9" w:rsidP="002351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69D2">
        <w:rPr>
          <w:sz w:val="28"/>
          <w:szCs w:val="28"/>
        </w:rPr>
        <w:t xml:space="preserve">  </w:t>
      </w:r>
      <w:proofErr w:type="gramStart"/>
      <w:r w:rsidRPr="004D69D2">
        <w:rPr>
          <w:sz w:val="28"/>
          <w:szCs w:val="28"/>
        </w:rPr>
        <w:t>владение  языковыми</w:t>
      </w:r>
      <w:proofErr w:type="gramEnd"/>
      <w:r w:rsidRPr="004D69D2">
        <w:rPr>
          <w:sz w:val="28"/>
          <w:szCs w:val="28"/>
        </w:rPr>
        <w:t xml:space="preserve">  средствами  –  умение  ясно,  логично  и  точно излагать  свою  точку  зрения,  использовать  адекватные  языковые  средства; </w:t>
      </w:r>
    </w:p>
    <w:p w:rsidR="002351D9" w:rsidRPr="004D69D2" w:rsidRDefault="002351D9" w:rsidP="002351D9">
      <w:pPr>
        <w:jc w:val="both"/>
        <w:rPr>
          <w:sz w:val="28"/>
          <w:szCs w:val="28"/>
        </w:rPr>
      </w:pPr>
      <w:r w:rsidRPr="004D69D2">
        <w:rPr>
          <w:sz w:val="28"/>
          <w:szCs w:val="28"/>
        </w:rPr>
        <w:t xml:space="preserve">использование приобретенных знаний и умений для анализа языковых явлений на </w:t>
      </w:r>
      <w:proofErr w:type="spellStart"/>
      <w:r w:rsidRPr="004D69D2">
        <w:rPr>
          <w:sz w:val="28"/>
          <w:szCs w:val="28"/>
        </w:rPr>
        <w:t>межпредметном</w:t>
      </w:r>
      <w:proofErr w:type="spellEnd"/>
      <w:r w:rsidRPr="004D69D2">
        <w:rPr>
          <w:sz w:val="28"/>
          <w:szCs w:val="28"/>
        </w:rPr>
        <w:t xml:space="preserve"> уровне;  </w:t>
      </w:r>
    </w:p>
    <w:p w:rsidR="002351D9" w:rsidRPr="004D69D2" w:rsidRDefault="002351D9" w:rsidP="002351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69D2">
        <w:rPr>
          <w:sz w:val="28"/>
          <w:szCs w:val="28"/>
        </w:rPr>
        <w:t xml:space="preserve">  </w:t>
      </w:r>
      <w:proofErr w:type="gramStart"/>
      <w:r w:rsidRPr="004D69D2">
        <w:rPr>
          <w:sz w:val="28"/>
          <w:szCs w:val="28"/>
        </w:rPr>
        <w:t>применение  навыков</w:t>
      </w:r>
      <w:proofErr w:type="gramEnd"/>
      <w:r w:rsidRPr="004D69D2">
        <w:rPr>
          <w:sz w:val="28"/>
          <w:szCs w:val="28"/>
        </w:rPr>
        <w:t xml:space="preserve">  сотрудничества  со  сверстниками,  детьми младшего возраста, взрослыми в процессе речевого общения, образовательной, общественно  полезной,  учебно-исследовательской,  проектной  и  других  видах деятельности;  </w:t>
      </w:r>
    </w:p>
    <w:p w:rsidR="002351D9" w:rsidRPr="004D69D2" w:rsidRDefault="002351D9" w:rsidP="002351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69D2">
        <w:rPr>
          <w:sz w:val="28"/>
          <w:szCs w:val="28"/>
        </w:rPr>
        <w:t xml:space="preserve">  </w:t>
      </w:r>
      <w:proofErr w:type="gramStart"/>
      <w:r w:rsidRPr="004D69D2">
        <w:rPr>
          <w:sz w:val="28"/>
          <w:szCs w:val="28"/>
        </w:rPr>
        <w:t>овладение  нормами</w:t>
      </w:r>
      <w:proofErr w:type="gramEnd"/>
      <w:r w:rsidRPr="004D69D2">
        <w:rPr>
          <w:sz w:val="28"/>
          <w:szCs w:val="28"/>
        </w:rPr>
        <w:t xml:space="preserve">  речевого  поведения  в  различных  ситуациях межличностного и межкультурного общения; </w:t>
      </w:r>
    </w:p>
    <w:p w:rsidR="002351D9" w:rsidRPr="004D69D2" w:rsidRDefault="002351D9" w:rsidP="002351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69D2">
        <w:rPr>
          <w:sz w:val="28"/>
          <w:szCs w:val="28"/>
        </w:rPr>
        <w:t xml:space="preserve">   </w:t>
      </w:r>
      <w:proofErr w:type="gramStart"/>
      <w:r w:rsidRPr="004D69D2">
        <w:rPr>
          <w:sz w:val="28"/>
          <w:szCs w:val="28"/>
        </w:rPr>
        <w:t>готовность  и</w:t>
      </w:r>
      <w:proofErr w:type="gramEnd"/>
      <w:r w:rsidRPr="004D69D2">
        <w:rPr>
          <w:sz w:val="28"/>
          <w:szCs w:val="28"/>
        </w:rPr>
        <w:t xml:space="preserve">  способность  к  самостоятельной  информационно-познавательной  деятельности,  включая  умение  ориентироваться  в  различных источниках информации,  критически  оценивать  и  интерпретировать информацию, получаемую из различных источников; </w:t>
      </w:r>
    </w:p>
    <w:p w:rsidR="002351D9" w:rsidRDefault="002351D9" w:rsidP="002351D9">
      <w:pPr>
        <w:jc w:val="both"/>
        <w:rPr>
          <w:b/>
          <w:sz w:val="28"/>
          <w:szCs w:val="28"/>
        </w:rPr>
      </w:pPr>
      <w:r w:rsidRPr="004D69D2">
        <w:rPr>
          <w:sz w:val="28"/>
          <w:szCs w:val="28"/>
        </w:rPr>
        <w:t xml:space="preserve">         </w:t>
      </w:r>
      <w:r w:rsidRPr="00EF237E">
        <w:rPr>
          <w:b/>
          <w:sz w:val="28"/>
          <w:szCs w:val="28"/>
        </w:rPr>
        <w:t xml:space="preserve">предметных: </w:t>
      </w:r>
    </w:p>
    <w:p w:rsidR="002351D9" w:rsidRPr="00EC13AD" w:rsidRDefault="002351D9" w:rsidP="002351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69D2">
        <w:rPr>
          <w:sz w:val="28"/>
          <w:szCs w:val="28"/>
        </w:rPr>
        <w:t xml:space="preserve"> </w:t>
      </w:r>
      <w:r w:rsidRPr="00EC13AD">
        <w:rPr>
          <w:sz w:val="28"/>
          <w:szCs w:val="28"/>
        </w:rPr>
        <w:t>совершенствование видов речевой деятельности (</w:t>
      </w:r>
      <w:proofErr w:type="spellStart"/>
      <w:r w:rsidRPr="00EC13AD">
        <w:rPr>
          <w:sz w:val="28"/>
          <w:szCs w:val="28"/>
        </w:rPr>
        <w:t>аудирования</w:t>
      </w:r>
      <w:proofErr w:type="spellEnd"/>
      <w:r w:rsidRPr="00EC13AD">
        <w:rPr>
          <w:sz w:val="28"/>
          <w:szCs w:val="28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2351D9" w:rsidRPr="00EC13AD" w:rsidRDefault="002351D9" w:rsidP="002351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69D2">
        <w:rPr>
          <w:sz w:val="28"/>
          <w:szCs w:val="28"/>
        </w:rPr>
        <w:t xml:space="preserve"> </w:t>
      </w:r>
      <w:r w:rsidRPr="00EC13AD">
        <w:rPr>
          <w:sz w:val="28"/>
          <w:szCs w:val="28"/>
        </w:rPr>
        <w:t>понимание определяющей роли языка в развитии интеллектуальных, творческих способностей личности в процессе образования и самообразования;</w:t>
      </w:r>
    </w:p>
    <w:p w:rsidR="002351D9" w:rsidRPr="00EC13AD" w:rsidRDefault="002351D9" w:rsidP="002351D9">
      <w:pPr>
        <w:jc w:val="both"/>
        <w:rPr>
          <w:sz w:val="28"/>
          <w:szCs w:val="28"/>
        </w:rPr>
      </w:pPr>
      <w:r w:rsidRPr="00EC13AD">
        <w:rPr>
          <w:sz w:val="28"/>
          <w:szCs w:val="28"/>
        </w:rPr>
        <w:t>использование коммуникативно-эстетических возможностей родного языка;</w:t>
      </w:r>
    </w:p>
    <w:p w:rsidR="002351D9" w:rsidRPr="00EC13AD" w:rsidRDefault="002351D9" w:rsidP="002351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69D2">
        <w:rPr>
          <w:sz w:val="28"/>
          <w:szCs w:val="28"/>
        </w:rPr>
        <w:t xml:space="preserve"> </w:t>
      </w:r>
      <w:r w:rsidRPr="00EC13AD">
        <w:rPr>
          <w:sz w:val="28"/>
          <w:szCs w:val="28"/>
        </w:rPr>
        <w:t>расширение и систематизацию научных знаний о родном языке; осознанной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2351D9" w:rsidRPr="00EC13AD" w:rsidRDefault="002351D9" w:rsidP="002351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69D2">
        <w:rPr>
          <w:sz w:val="28"/>
          <w:szCs w:val="28"/>
        </w:rPr>
        <w:t xml:space="preserve"> </w:t>
      </w:r>
      <w:r w:rsidRPr="00EC13AD">
        <w:rPr>
          <w:sz w:val="28"/>
          <w:szCs w:val="28"/>
        </w:rPr>
        <w:t>обогащение активного и потенциального словарного запаса, расширения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2351D9" w:rsidRPr="00EC13AD" w:rsidRDefault="002351D9" w:rsidP="002351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69D2">
        <w:rPr>
          <w:sz w:val="28"/>
          <w:szCs w:val="28"/>
        </w:rPr>
        <w:t xml:space="preserve"> </w:t>
      </w:r>
      <w:r w:rsidRPr="00EC13AD">
        <w:rPr>
          <w:sz w:val="28"/>
          <w:szCs w:val="28"/>
        </w:rPr>
        <w:t>овладение основными стилистическими ресурсами лексики и фразеологии родного языка, основными нормами родного языка (орфоэпическими</w:t>
      </w:r>
      <w:r>
        <w:rPr>
          <w:sz w:val="28"/>
          <w:szCs w:val="28"/>
        </w:rPr>
        <w:t>, лексическими, грамматическими</w:t>
      </w:r>
      <w:r w:rsidRPr="00EC13AD">
        <w:rPr>
          <w:sz w:val="28"/>
          <w:szCs w:val="28"/>
        </w:rPr>
        <w:t>), нормами речевого этикета, приобретение опыта их использования в речевой практике при создании устных, письменных высказываний; стремление к речевому самосовершенствованию;</w:t>
      </w:r>
    </w:p>
    <w:p w:rsidR="002351D9" w:rsidRPr="00EF237E" w:rsidRDefault="002351D9" w:rsidP="002351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4D69D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сформированность</w:t>
      </w:r>
      <w:proofErr w:type="spellEnd"/>
      <w:r w:rsidRPr="00EC13AD">
        <w:rPr>
          <w:sz w:val="28"/>
          <w:szCs w:val="28"/>
        </w:rPr>
        <w:t xml:space="preserve"> ответственности за языковую культур</w:t>
      </w:r>
      <w:r>
        <w:rPr>
          <w:sz w:val="28"/>
          <w:szCs w:val="28"/>
        </w:rPr>
        <w:t>у как общечеловеческую ценность;</w:t>
      </w:r>
    </w:p>
    <w:p w:rsidR="002351D9" w:rsidRPr="004D69D2" w:rsidRDefault="002351D9" w:rsidP="002351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D69D2">
        <w:rPr>
          <w:sz w:val="28"/>
          <w:szCs w:val="28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2351D9" w:rsidRDefault="002351D9" w:rsidP="00235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 w:rsidRPr="004D69D2">
        <w:rPr>
          <w:sz w:val="28"/>
          <w:szCs w:val="28"/>
        </w:rPr>
        <w:t>сформированность</w:t>
      </w:r>
      <w:proofErr w:type="spellEnd"/>
      <w:r w:rsidRPr="004D69D2">
        <w:rPr>
          <w:sz w:val="28"/>
          <w:szCs w:val="28"/>
        </w:rPr>
        <w:t xml:space="preserve">  представлений</w:t>
      </w:r>
      <w:proofErr w:type="gramEnd"/>
      <w:r w:rsidRPr="004D69D2">
        <w:rPr>
          <w:sz w:val="28"/>
          <w:szCs w:val="28"/>
        </w:rPr>
        <w:t xml:space="preserve">  об  изобразительно-выразительных возможностях русского языка;</w:t>
      </w:r>
    </w:p>
    <w:p w:rsidR="002351D9" w:rsidRPr="004D69D2" w:rsidRDefault="002351D9" w:rsidP="002351D9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22A2">
        <w:rPr>
          <w:sz w:val="28"/>
          <w:szCs w:val="28"/>
        </w:rPr>
        <w:t>способность дифференцировать главную и второстепенную информацию, известную и неизвестную информацию в прослушанном тексте;</w:t>
      </w:r>
      <w:r w:rsidRPr="004D69D2">
        <w:rPr>
          <w:sz w:val="28"/>
          <w:szCs w:val="28"/>
        </w:rPr>
        <w:t xml:space="preserve"> </w:t>
      </w:r>
    </w:p>
    <w:p w:rsidR="002351D9" w:rsidRPr="004D69D2" w:rsidRDefault="002351D9" w:rsidP="002351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69D2">
        <w:rPr>
          <w:sz w:val="28"/>
          <w:szCs w:val="28"/>
        </w:rPr>
        <w:t xml:space="preserve">  </w:t>
      </w:r>
      <w:proofErr w:type="gramStart"/>
      <w:r w:rsidRPr="004D69D2">
        <w:rPr>
          <w:sz w:val="28"/>
          <w:szCs w:val="28"/>
        </w:rPr>
        <w:t>способность  выявлять</w:t>
      </w:r>
      <w:proofErr w:type="gramEnd"/>
      <w:r w:rsidRPr="004D69D2">
        <w:rPr>
          <w:sz w:val="28"/>
          <w:szCs w:val="28"/>
        </w:rPr>
        <w:t xml:space="preserve">  в  художественных  текстах  образы,  темы  и проблемы и выражать своё отношение к теме, проблеме текста в развёрнутых и аргументированных устных и письменных высказываниях; </w:t>
      </w:r>
    </w:p>
    <w:p w:rsidR="002351D9" w:rsidRDefault="002351D9" w:rsidP="002351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69D2">
        <w:rPr>
          <w:sz w:val="28"/>
          <w:szCs w:val="28"/>
        </w:rPr>
        <w:t xml:space="preserve">  </w:t>
      </w:r>
      <w:proofErr w:type="gramStart"/>
      <w:r w:rsidRPr="004D69D2">
        <w:rPr>
          <w:sz w:val="28"/>
          <w:szCs w:val="28"/>
        </w:rPr>
        <w:t>владение  навыками</w:t>
      </w:r>
      <w:proofErr w:type="gramEnd"/>
      <w:r w:rsidRPr="004D69D2">
        <w:rPr>
          <w:sz w:val="28"/>
          <w:szCs w:val="28"/>
        </w:rPr>
        <w:t xml:space="preserve">  анализа  текста  с  учётом  их  стилистической  и жанрово-родовой  специфики;  </w:t>
      </w:r>
    </w:p>
    <w:p w:rsidR="002351D9" w:rsidRDefault="002351D9" w:rsidP="002351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69D2">
        <w:rPr>
          <w:sz w:val="28"/>
          <w:szCs w:val="28"/>
        </w:rPr>
        <w:t xml:space="preserve">  </w:t>
      </w:r>
      <w:proofErr w:type="spellStart"/>
      <w:proofErr w:type="gramStart"/>
      <w:r w:rsidRPr="004D69D2">
        <w:rPr>
          <w:sz w:val="28"/>
          <w:szCs w:val="28"/>
        </w:rPr>
        <w:t>сформированность</w:t>
      </w:r>
      <w:proofErr w:type="spellEnd"/>
      <w:r w:rsidRPr="004D69D2">
        <w:rPr>
          <w:sz w:val="28"/>
          <w:szCs w:val="28"/>
        </w:rPr>
        <w:t xml:space="preserve">  представлений</w:t>
      </w:r>
      <w:proofErr w:type="gramEnd"/>
      <w:r w:rsidRPr="004D69D2">
        <w:rPr>
          <w:sz w:val="28"/>
          <w:szCs w:val="28"/>
        </w:rPr>
        <w:t xml:space="preserve">  о  системе  стилей  языка художественной литературы.</w:t>
      </w:r>
    </w:p>
    <w:p w:rsidR="002351D9" w:rsidRDefault="002351D9" w:rsidP="0023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351D9" w:rsidRDefault="002351D9" w:rsidP="0023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формируемых компетенций:</w:t>
      </w:r>
    </w:p>
    <w:p w:rsidR="002351D9" w:rsidRDefault="002351D9" w:rsidP="002351D9">
      <w:pPr>
        <w:widowControl w:val="0"/>
        <w:rPr>
          <w:b/>
          <w:sz w:val="28"/>
          <w:szCs w:val="28"/>
        </w:rPr>
      </w:pPr>
      <w:r w:rsidRPr="00EF237E">
        <w:rPr>
          <w:b/>
          <w:sz w:val="28"/>
          <w:szCs w:val="28"/>
        </w:rPr>
        <w:t>Общие компетенции (ОК):</w:t>
      </w:r>
    </w:p>
    <w:p w:rsidR="002351D9" w:rsidRPr="00001428" w:rsidRDefault="002351D9" w:rsidP="002351D9">
      <w:pPr>
        <w:ind w:firstLine="709"/>
        <w:jc w:val="both"/>
        <w:rPr>
          <w:sz w:val="28"/>
          <w:szCs w:val="28"/>
        </w:rPr>
      </w:pPr>
      <w:proofErr w:type="gramStart"/>
      <w:r w:rsidRPr="00001428">
        <w:rPr>
          <w:sz w:val="28"/>
          <w:szCs w:val="28"/>
        </w:rPr>
        <w:t>ОК  10</w:t>
      </w:r>
      <w:proofErr w:type="gramEnd"/>
      <w:r w:rsidRPr="00001428">
        <w:rPr>
          <w:sz w:val="28"/>
          <w:szCs w:val="28"/>
        </w:rPr>
        <w:t>. Использовать  умения  и  знания  учебных  дисциплин  федерального государственного  образовательного  стандарта  среднего  общего  образования  в профессиональной деятельности</w:t>
      </w:r>
    </w:p>
    <w:p w:rsidR="002351D9" w:rsidRPr="004D69D2" w:rsidRDefault="002351D9" w:rsidP="0023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351D9" w:rsidRPr="004D69D2" w:rsidRDefault="002351D9" w:rsidP="0023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2.1</w:t>
      </w:r>
      <w:r w:rsidRPr="004D69D2">
        <w:rPr>
          <w:b/>
          <w:sz w:val="28"/>
          <w:szCs w:val="28"/>
        </w:rPr>
        <w:t>. Рекомендуемое количество часов на освоение рабочей программы учебной дисциплины:</w:t>
      </w:r>
    </w:p>
    <w:p w:rsidR="002351D9" w:rsidRPr="004D69D2" w:rsidRDefault="002351D9" w:rsidP="0023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D69D2">
        <w:rPr>
          <w:sz w:val="28"/>
          <w:szCs w:val="28"/>
        </w:rPr>
        <w:t>максимальной учебной нагрузки обучающегося    часов, в том числе:</w:t>
      </w:r>
    </w:p>
    <w:p w:rsidR="002351D9" w:rsidRPr="004D69D2" w:rsidRDefault="002351D9" w:rsidP="0023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D69D2">
        <w:rPr>
          <w:sz w:val="28"/>
          <w:szCs w:val="28"/>
        </w:rPr>
        <w:t>обязательной аудиторно</w:t>
      </w:r>
      <w:r>
        <w:rPr>
          <w:sz w:val="28"/>
          <w:szCs w:val="28"/>
        </w:rPr>
        <w:t xml:space="preserve">й учебной нагрузки обучающегося- </w:t>
      </w:r>
      <w:r>
        <w:rPr>
          <w:sz w:val="28"/>
          <w:szCs w:val="28"/>
          <w:u w:val="single"/>
        </w:rPr>
        <w:t>38</w:t>
      </w:r>
      <w:r w:rsidRPr="004D69D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часов</w:t>
      </w:r>
      <w:r w:rsidRPr="004D69D2">
        <w:rPr>
          <w:sz w:val="28"/>
          <w:szCs w:val="28"/>
        </w:rPr>
        <w:t>;</w:t>
      </w:r>
    </w:p>
    <w:p w:rsidR="002351D9" w:rsidRPr="00CF7002" w:rsidRDefault="002351D9" w:rsidP="0023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D69D2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-19</w:t>
      </w:r>
      <w:r w:rsidRPr="004D69D2">
        <w:rPr>
          <w:sz w:val="28"/>
          <w:szCs w:val="28"/>
        </w:rPr>
        <w:t xml:space="preserve"> часов.</w:t>
      </w:r>
    </w:p>
    <w:p w:rsidR="002351D9" w:rsidRPr="00CF7002" w:rsidRDefault="002351D9" w:rsidP="002351D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351D9" w:rsidRPr="009B79E1" w:rsidRDefault="002351D9" w:rsidP="0023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9B79E1">
        <w:rPr>
          <w:b/>
          <w:sz w:val="28"/>
          <w:szCs w:val="28"/>
        </w:rPr>
        <w:t>3.1.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37"/>
        <w:gridCol w:w="1784"/>
      </w:tblGrid>
      <w:tr w:rsidR="002351D9" w:rsidRPr="009B79E1" w:rsidTr="00F23853">
        <w:trPr>
          <w:trHeight w:val="460"/>
        </w:trPr>
        <w:tc>
          <w:tcPr>
            <w:tcW w:w="4073" w:type="pct"/>
            <w:shd w:val="clear" w:color="auto" w:fill="auto"/>
          </w:tcPr>
          <w:p w:rsidR="002351D9" w:rsidRPr="009B79E1" w:rsidRDefault="002351D9" w:rsidP="00F23853">
            <w:pPr>
              <w:jc w:val="center"/>
              <w:rPr>
                <w:sz w:val="28"/>
                <w:szCs w:val="28"/>
              </w:rPr>
            </w:pPr>
            <w:r w:rsidRPr="009B79E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2351D9" w:rsidRPr="009B79E1" w:rsidRDefault="002351D9" w:rsidP="00F23853">
            <w:pPr>
              <w:jc w:val="center"/>
              <w:rPr>
                <w:i/>
                <w:iCs/>
                <w:sz w:val="28"/>
                <w:szCs w:val="28"/>
              </w:rPr>
            </w:pPr>
            <w:r w:rsidRPr="009B79E1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351D9" w:rsidRPr="009B79E1" w:rsidTr="00F23853">
        <w:trPr>
          <w:trHeight w:val="285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2351D9" w:rsidRPr="009B79E1" w:rsidRDefault="002351D9" w:rsidP="00F23853">
            <w:pPr>
              <w:rPr>
                <w:b/>
                <w:sz w:val="28"/>
                <w:szCs w:val="28"/>
              </w:rPr>
            </w:pPr>
            <w:r w:rsidRPr="009B79E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2351D9" w:rsidRPr="009B79E1" w:rsidRDefault="002351D9" w:rsidP="00F23853">
            <w:pPr>
              <w:jc w:val="center"/>
              <w:rPr>
                <w:i/>
                <w:iCs/>
                <w:sz w:val="28"/>
                <w:szCs w:val="28"/>
              </w:rPr>
            </w:pPr>
            <w:r w:rsidRPr="009B79E1">
              <w:rPr>
                <w:i/>
                <w:iCs/>
                <w:sz w:val="28"/>
                <w:szCs w:val="28"/>
              </w:rPr>
              <w:t>57</w:t>
            </w:r>
          </w:p>
        </w:tc>
      </w:tr>
      <w:tr w:rsidR="002351D9" w:rsidRPr="009B79E1" w:rsidTr="00F23853">
        <w:tc>
          <w:tcPr>
            <w:tcW w:w="4073" w:type="pct"/>
            <w:shd w:val="clear" w:color="auto" w:fill="auto"/>
          </w:tcPr>
          <w:p w:rsidR="002351D9" w:rsidRPr="009B79E1" w:rsidRDefault="002351D9" w:rsidP="00F23853">
            <w:pPr>
              <w:jc w:val="both"/>
              <w:rPr>
                <w:sz w:val="28"/>
                <w:szCs w:val="28"/>
              </w:rPr>
            </w:pPr>
            <w:r w:rsidRPr="009B79E1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2351D9" w:rsidRPr="009B79E1" w:rsidRDefault="002351D9" w:rsidP="00F23853">
            <w:pPr>
              <w:jc w:val="center"/>
              <w:rPr>
                <w:i/>
                <w:iCs/>
                <w:sz w:val="28"/>
                <w:szCs w:val="28"/>
              </w:rPr>
            </w:pPr>
            <w:r w:rsidRPr="009B79E1">
              <w:rPr>
                <w:i/>
                <w:iCs/>
                <w:sz w:val="28"/>
                <w:szCs w:val="28"/>
              </w:rPr>
              <w:t>38</w:t>
            </w:r>
          </w:p>
        </w:tc>
      </w:tr>
      <w:tr w:rsidR="002351D9" w:rsidRPr="009B79E1" w:rsidTr="00F23853">
        <w:tc>
          <w:tcPr>
            <w:tcW w:w="4073" w:type="pct"/>
            <w:shd w:val="clear" w:color="auto" w:fill="auto"/>
          </w:tcPr>
          <w:p w:rsidR="002351D9" w:rsidRPr="009B79E1" w:rsidRDefault="002351D9" w:rsidP="00F23853">
            <w:pPr>
              <w:jc w:val="both"/>
              <w:rPr>
                <w:sz w:val="28"/>
                <w:szCs w:val="28"/>
              </w:rPr>
            </w:pPr>
            <w:r w:rsidRPr="009B79E1">
              <w:rPr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2351D9" w:rsidRPr="009B79E1" w:rsidRDefault="002351D9" w:rsidP="00F2385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351D9" w:rsidRPr="009B79E1" w:rsidTr="00F23853">
        <w:tc>
          <w:tcPr>
            <w:tcW w:w="4073" w:type="pct"/>
            <w:shd w:val="clear" w:color="auto" w:fill="auto"/>
          </w:tcPr>
          <w:p w:rsidR="002351D9" w:rsidRPr="009B79E1" w:rsidRDefault="002351D9" w:rsidP="00F23853">
            <w:pPr>
              <w:jc w:val="both"/>
              <w:rPr>
                <w:sz w:val="28"/>
                <w:szCs w:val="28"/>
              </w:rPr>
            </w:pPr>
            <w:r w:rsidRPr="009B79E1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927" w:type="pct"/>
            <w:shd w:val="clear" w:color="auto" w:fill="auto"/>
          </w:tcPr>
          <w:p w:rsidR="002351D9" w:rsidRPr="009B79E1" w:rsidRDefault="002351D9" w:rsidP="00F23853">
            <w:pPr>
              <w:jc w:val="center"/>
              <w:rPr>
                <w:i/>
                <w:iCs/>
                <w:sz w:val="28"/>
                <w:szCs w:val="28"/>
              </w:rPr>
            </w:pPr>
            <w:r w:rsidRPr="009B79E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2351D9" w:rsidRPr="009B79E1" w:rsidTr="00F23853">
        <w:tc>
          <w:tcPr>
            <w:tcW w:w="4073" w:type="pct"/>
            <w:shd w:val="clear" w:color="auto" w:fill="auto"/>
          </w:tcPr>
          <w:p w:rsidR="002351D9" w:rsidRPr="009B79E1" w:rsidRDefault="002351D9" w:rsidP="00F23853">
            <w:pPr>
              <w:jc w:val="both"/>
              <w:rPr>
                <w:sz w:val="28"/>
                <w:szCs w:val="28"/>
              </w:rPr>
            </w:pPr>
            <w:r w:rsidRPr="009B79E1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2351D9" w:rsidRPr="009B79E1" w:rsidRDefault="002351D9" w:rsidP="00F23853">
            <w:pPr>
              <w:jc w:val="center"/>
              <w:rPr>
                <w:i/>
                <w:iCs/>
                <w:sz w:val="28"/>
                <w:szCs w:val="28"/>
              </w:rPr>
            </w:pPr>
            <w:r w:rsidRPr="009B79E1">
              <w:rPr>
                <w:i/>
                <w:iCs/>
                <w:sz w:val="28"/>
                <w:szCs w:val="28"/>
              </w:rPr>
              <w:t>33</w:t>
            </w:r>
          </w:p>
        </w:tc>
      </w:tr>
      <w:tr w:rsidR="002351D9" w:rsidRPr="009B79E1" w:rsidTr="00F23853">
        <w:tc>
          <w:tcPr>
            <w:tcW w:w="4073" w:type="pct"/>
            <w:shd w:val="clear" w:color="auto" w:fill="auto"/>
          </w:tcPr>
          <w:p w:rsidR="002351D9" w:rsidRPr="009B79E1" w:rsidRDefault="002351D9" w:rsidP="00F23853">
            <w:pPr>
              <w:jc w:val="both"/>
              <w:rPr>
                <w:sz w:val="28"/>
                <w:szCs w:val="28"/>
              </w:rPr>
            </w:pPr>
            <w:r w:rsidRPr="009B79E1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927" w:type="pct"/>
            <w:shd w:val="clear" w:color="auto" w:fill="auto"/>
          </w:tcPr>
          <w:p w:rsidR="002351D9" w:rsidRPr="009B79E1" w:rsidRDefault="002351D9" w:rsidP="00F23853">
            <w:pPr>
              <w:jc w:val="center"/>
              <w:rPr>
                <w:i/>
                <w:iCs/>
                <w:sz w:val="28"/>
                <w:szCs w:val="28"/>
              </w:rPr>
            </w:pPr>
            <w:r w:rsidRPr="009B79E1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2351D9" w:rsidRPr="009B79E1" w:rsidTr="00F23853"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2351D9" w:rsidRPr="009B79E1" w:rsidRDefault="002351D9" w:rsidP="00F23853">
            <w:pPr>
              <w:jc w:val="both"/>
              <w:rPr>
                <w:i/>
                <w:sz w:val="28"/>
                <w:szCs w:val="28"/>
              </w:rPr>
            </w:pPr>
            <w:r w:rsidRPr="009B79E1">
              <w:rPr>
                <w:sz w:val="28"/>
                <w:szCs w:val="28"/>
              </w:rPr>
              <w:t xml:space="preserve">     курсовая работа (проект) (</w:t>
            </w:r>
            <w:r w:rsidRPr="009B79E1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2351D9" w:rsidRPr="009B79E1" w:rsidRDefault="002351D9" w:rsidP="00F23853">
            <w:pPr>
              <w:jc w:val="center"/>
              <w:rPr>
                <w:i/>
                <w:iCs/>
                <w:sz w:val="28"/>
                <w:szCs w:val="28"/>
              </w:rPr>
            </w:pPr>
            <w:r w:rsidRPr="009B79E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2351D9" w:rsidRPr="009B79E1" w:rsidTr="00F23853">
        <w:tc>
          <w:tcPr>
            <w:tcW w:w="4073" w:type="pct"/>
            <w:shd w:val="clear" w:color="auto" w:fill="auto"/>
          </w:tcPr>
          <w:p w:rsidR="002351D9" w:rsidRPr="009B79E1" w:rsidRDefault="002351D9" w:rsidP="00F23853">
            <w:pPr>
              <w:jc w:val="both"/>
              <w:rPr>
                <w:b/>
                <w:sz w:val="28"/>
                <w:szCs w:val="28"/>
              </w:rPr>
            </w:pPr>
            <w:r w:rsidRPr="009B79E1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2351D9" w:rsidRPr="009B79E1" w:rsidRDefault="002351D9" w:rsidP="00F23853">
            <w:pPr>
              <w:jc w:val="center"/>
              <w:rPr>
                <w:i/>
                <w:iCs/>
                <w:sz w:val="28"/>
                <w:szCs w:val="28"/>
              </w:rPr>
            </w:pPr>
            <w:r w:rsidRPr="009B79E1">
              <w:rPr>
                <w:i/>
                <w:iCs/>
                <w:sz w:val="28"/>
                <w:szCs w:val="28"/>
              </w:rPr>
              <w:t>19</w:t>
            </w:r>
          </w:p>
        </w:tc>
      </w:tr>
      <w:tr w:rsidR="002351D9" w:rsidRPr="009B79E1" w:rsidTr="00F23853">
        <w:tc>
          <w:tcPr>
            <w:tcW w:w="4073" w:type="pct"/>
            <w:shd w:val="clear" w:color="auto" w:fill="auto"/>
          </w:tcPr>
          <w:p w:rsidR="002351D9" w:rsidRPr="009B79E1" w:rsidRDefault="002351D9" w:rsidP="00F23853">
            <w:pPr>
              <w:jc w:val="both"/>
              <w:rPr>
                <w:sz w:val="28"/>
                <w:szCs w:val="28"/>
              </w:rPr>
            </w:pPr>
            <w:r w:rsidRPr="009B79E1">
              <w:rPr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2351D9" w:rsidRPr="009B79E1" w:rsidRDefault="002351D9" w:rsidP="00F2385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351D9" w:rsidRPr="009B79E1" w:rsidTr="00F23853">
        <w:tc>
          <w:tcPr>
            <w:tcW w:w="4073" w:type="pct"/>
            <w:shd w:val="clear" w:color="auto" w:fill="auto"/>
          </w:tcPr>
          <w:p w:rsidR="002351D9" w:rsidRPr="009B79E1" w:rsidRDefault="002351D9" w:rsidP="00F23853">
            <w:pPr>
              <w:jc w:val="both"/>
              <w:rPr>
                <w:sz w:val="28"/>
                <w:szCs w:val="28"/>
              </w:rPr>
            </w:pPr>
            <w:r w:rsidRPr="009B79E1">
              <w:rPr>
                <w:sz w:val="28"/>
                <w:szCs w:val="28"/>
              </w:rPr>
              <w:t>Выполнение упражнений</w:t>
            </w:r>
          </w:p>
        </w:tc>
        <w:tc>
          <w:tcPr>
            <w:tcW w:w="927" w:type="pct"/>
            <w:shd w:val="clear" w:color="auto" w:fill="auto"/>
          </w:tcPr>
          <w:p w:rsidR="002351D9" w:rsidRPr="009B79E1" w:rsidRDefault="002351D9" w:rsidP="00F23853">
            <w:pPr>
              <w:jc w:val="center"/>
              <w:rPr>
                <w:i/>
                <w:iCs/>
                <w:sz w:val="28"/>
                <w:szCs w:val="28"/>
              </w:rPr>
            </w:pPr>
            <w:r w:rsidRPr="009B79E1"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2351D9" w:rsidRPr="009B79E1" w:rsidTr="00F23853">
        <w:tc>
          <w:tcPr>
            <w:tcW w:w="4073" w:type="pct"/>
            <w:shd w:val="clear" w:color="auto" w:fill="auto"/>
          </w:tcPr>
          <w:p w:rsidR="002351D9" w:rsidRPr="009B79E1" w:rsidRDefault="002351D9" w:rsidP="00F23853">
            <w:pPr>
              <w:jc w:val="both"/>
              <w:rPr>
                <w:sz w:val="28"/>
                <w:szCs w:val="28"/>
              </w:rPr>
            </w:pPr>
            <w:r w:rsidRPr="009B79E1">
              <w:rPr>
                <w:sz w:val="28"/>
                <w:szCs w:val="28"/>
              </w:rPr>
              <w:t>Доклад, сообщение, творческое задание</w:t>
            </w:r>
          </w:p>
        </w:tc>
        <w:tc>
          <w:tcPr>
            <w:tcW w:w="927" w:type="pct"/>
            <w:shd w:val="clear" w:color="auto" w:fill="auto"/>
          </w:tcPr>
          <w:p w:rsidR="002351D9" w:rsidRPr="009B79E1" w:rsidRDefault="002351D9" w:rsidP="00F23853">
            <w:pPr>
              <w:jc w:val="center"/>
              <w:rPr>
                <w:i/>
                <w:iCs/>
                <w:sz w:val="28"/>
                <w:szCs w:val="28"/>
              </w:rPr>
            </w:pPr>
            <w:r w:rsidRPr="009B79E1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2351D9" w:rsidRPr="009B79E1" w:rsidTr="00F23853">
        <w:tc>
          <w:tcPr>
            <w:tcW w:w="4073" w:type="pct"/>
            <w:shd w:val="clear" w:color="auto" w:fill="auto"/>
          </w:tcPr>
          <w:p w:rsidR="002351D9" w:rsidRPr="009B79E1" w:rsidRDefault="002351D9" w:rsidP="00F23853">
            <w:pPr>
              <w:jc w:val="both"/>
              <w:rPr>
                <w:sz w:val="28"/>
                <w:szCs w:val="28"/>
              </w:rPr>
            </w:pPr>
            <w:r w:rsidRPr="009B79E1">
              <w:rPr>
                <w:sz w:val="28"/>
                <w:szCs w:val="28"/>
              </w:rPr>
              <w:t>Повторение теоретического материала, правил</w:t>
            </w:r>
          </w:p>
        </w:tc>
        <w:tc>
          <w:tcPr>
            <w:tcW w:w="927" w:type="pct"/>
            <w:shd w:val="clear" w:color="auto" w:fill="auto"/>
          </w:tcPr>
          <w:p w:rsidR="002351D9" w:rsidRPr="009B79E1" w:rsidRDefault="002351D9" w:rsidP="00F23853">
            <w:pPr>
              <w:jc w:val="center"/>
              <w:rPr>
                <w:i/>
                <w:iCs/>
                <w:sz w:val="28"/>
                <w:szCs w:val="28"/>
              </w:rPr>
            </w:pPr>
            <w:r w:rsidRPr="009B79E1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2351D9" w:rsidRPr="009B79E1" w:rsidTr="00F23853">
        <w:tc>
          <w:tcPr>
            <w:tcW w:w="4073" w:type="pct"/>
            <w:shd w:val="clear" w:color="auto" w:fill="auto"/>
          </w:tcPr>
          <w:p w:rsidR="002351D9" w:rsidRPr="009B79E1" w:rsidRDefault="002351D9" w:rsidP="00F23853">
            <w:pPr>
              <w:jc w:val="both"/>
              <w:rPr>
                <w:sz w:val="28"/>
                <w:szCs w:val="28"/>
              </w:rPr>
            </w:pPr>
            <w:r w:rsidRPr="009B79E1">
              <w:rPr>
                <w:sz w:val="28"/>
                <w:szCs w:val="28"/>
              </w:rPr>
              <w:t>Выполнение индивидуальных заданий</w:t>
            </w:r>
          </w:p>
        </w:tc>
        <w:tc>
          <w:tcPr>
            <w:tcW w:w="927" w:type="pct"/>
            <w:shd w:val="clear" w:color="auto" w:fill="auto"/>
          </w:tcPr>
          <w:p w:rsidR="002351D9" w:rsidRPr="009B79E1" w:rsidRDefault="002351D9" w:rsidP="00F23853">
            <w:pPr>
              <w:jc w:val="center"/>
              <w:rPr>
                <w:i/>
                <w:iCs/>
                <w:sz w:val="28"/>
                <w:szCs w:val="28"/>
              </w:rPr>
            </w:pPr>
            <w:r w:rsidRPr="009B79E1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2351D9" w:rsidRPr="009B79E1" w:rsidTr="00F23853">
        <w:tc>
          <w:tcPr>
            <w:tcW w:w="5000" w:type="pct"/>
            <w:gridSpan w:val="2"/>
            <w:shd w:val="clear" w:color="auto" w:fill="auto"/>
          </w:tcPr>
          <w:p w:rsidR="002351D9" w:rsidRPr="009B79E1" w:rsidRDefault="002351D9" w:rsidP="00F23853">
            <w:pPr>
              <w:rPr>
                <w:i/>
                <w:iCs/>
                <w:sz w:val="28"/>
                <w:szCs w:val="28"/>
              </w:rPr>
            </w:pPr>
            <w:r w:rsidRPr="009B79E1">
              <w:rPr>
                <w:b/>
                <w:iCs/>
                <w:sz w:val="28"/>
                <w:szCs w:val="28"/>
              </w:rPr>
              <w:lastRenderedPageBreak/>
              <w:t xml:space="preserve">Промежуточная аттестация </w:t>
            </w:r>
            <w:r w:rsidRPr="009B79E1">
              <w:rPr>
                <w:iCs/>
                <w:sz w:val="28"/>
                <w:szCs w:val="28"/>
              </w:rPr>
              <w:t>в форме</w:t>
            </w:r>
            <w:r w:rsidRPr="009B79E1">
              <w:rPr>
                <w:i/>
                <w:iCs/>
                <w:sz w:val="28"/>
                <w:szCs w:val="28"/>
              </w:rPr>
              <w:t xml:space="preserve"> дифференцированного зачёта- 2 семестр            </w:t>
            </w:r>
          </w:p>
        </w:tc>
      </w:tr>
    </w:tbl>
    <w:p w:rsidR="002351D9" w:rsidRDefault="002351D9" w:rsidP="002351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/>
        <w:rPr>
          <w:caps/>
          <w:sz w:val="28"/>
          <w:szCs w:val="28"/>
        </w:rPr>
      </w:pPr>
      <w:bookmarkStart w:id="0" w:name="_GoBack"/>
      <w:bookmarkEnd w:id="0"/>
    </w:p>
    <w:p w:rsidR="00DD7BA1" w:rsidRPr="00586F8E" w:rsidRDefault="00DD7BA1" w:rsidP="00DD7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/>
        <w:jc w:val="center"/>
        <w:rPr>
          <w:caps/>
          <w:sz w:val="28"/>
          <w:szCs w:val="28"/>
        </w:rPr>
      </w:pPr>
      <w:r w:rsidRPr="00586F8E">
        <w:rPr>
          <w:caps/>
          <w:sz w:val="28"/>
          <w:szCs w:val="28"/>
        </w:rPr>
        <w:t>АННОТАЦИЯ УЧЕБНОЙ ДИСЦИПЛИНЫ</w:t>
      </w:r>
    </w:p>
    <w:p w:rsidR="00DD7BA1" w:rsidRPr="00586F8E" w:rsidRDefault="00DD7BA1" w:rsidP="00DD7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ОД.02.09</w:t>
      </w:r>
      <w:r w:rsidRPr="00586F8E">
        <w:rPr>
          <w:sz w:val="28"/>
          <w:szCs w:val="28"/>
        </w:rPr>
        <w:t xml:space="preserve"> </w:t>
      </w:r>
      <w:r>
        <w:rPr>
          <w:caps/>
          <w:sz w:val="28"/>
          <w:szCs w:val="28"/>
        </w:rPr>
        <w:t>Астрономия</w:t>
      </w:r>
    </w:p>
    <w:p w:rsidR="00DD7BA1" w:rsidRPr="005941B6" w:rsidRDefault="00DD7BA1" w:rsidP="00DD7BA1">
      <w:pPr>
        <w:tabs>
          <w:tab w:val="left" w:pos="426"/>
        </w:tabs>
        <w:ind w:firstLine="425"/>
        <w:contextualSpacing/>
        <w:jc w:val="both"/>
        <w:rPr>
          <w:b/>
          <w:sz w:val="28"/>
          <w:szCs w:val="28"/>
        </w:rPr>
      </w:pPr>
      <w:r w:rsidRPr="005941B6">
        <w:rPr>
          <w:b/>
          <w:sz w:val="28"/>
          <w:szCs w:val="28"/>
        </w:rPr>
        <w:t>1.1 Область применения рабочей программы</w:t>
      </w:r>
    </w:p>
    <w:p w:rsidR="00DD7BA1" w:rsidRPr="005941B6" w:rsidRDefault="00DD7BA1" w:rsidP="00DD7BA1">
      <w:pPr>
        <w:tabs>
          <w:tab w:val="left" w:pos="426"/>
        </w:tabs>
        <w:ind w:firstLine="425"/>
        <w:contextualSpacing/>
        <w:jc w:val="both"/>
        <w:rPr>
          <w:b/>
          <w:sz w:val="28"/>
          <w:szCs w:val="28"/>
        </w:rPr>
      </w:pPr>
      <w:r w:rsidRPr="005941B6">
        <w:rPr>
          <w:sz w:val="28"/>
          <w:szCs w:val="28"/>
        </w:rPr>
        <w:t>Рабочая программа учебной дисциплины «</w:t>
      </w:r>
      <w:proofErr w:type="gramStart"/>
      <w:r w:rsidRPr="005941B6">
        <w:rPr>
          <w:sz w:val="28"/>
          <w:szCs w:val="28"/>
        </w:rPr>
        <w:t>Астрономия»  является</w:t>
      </w:r>
      <w:proofErr w:type="gramEnd"/>
      <w:r w:rsidRPr="005941B6">
        <w:rPr>
          <w:sz w:val="28"/>
          <w:szCs w:val="28"/>
        </w:rPr>
        <w:t xml:space="preserve"> частью программы подготовки специалистов среднего звена по специальност</w:t>
      </w:r>
      <w:r>
        <w:rPr>
          <w:sz w:val="28"/>
          <w:szCs w:val="28"/>
        </w:rPr>
        <w:t>и 54.02.02 «Декоративно-прикладное искусство и народные промыслы» (по видам)</w:t>
      </w:r>
      <w:r w:rsidRPr="005941B6">
        <w:rPr>
          <w:sz w:val="28"/>
          <w:szCs w:val="28"/>
        </w:rPr>
        <w:t xml:space="preserve"> </w:t>
      </w:r>
    </w:p>
    <w:p w:rsidR="00DD7BA1" w:rsidRDefault="00DD7BA1" w:rsidP="00DD7BA1">
      <w:pPr>
        <w:tabs>
          <w:tab w:val="left" w:pos="426"/>
        </w:tabs>
        <w:ind w:firstLine="425"/>
        <w:contextualSpacing/>
        <w:jc w:val="both"/>
        <w:rPr>
          <w:b/>
          <w:sz w:val="28"/>
          <w:szCs w:val="28"/>
        </w:rPr>
      </w:pPr>
      <w:r w:rsidRPr="005941B6">
        <w:rPr>
          <w:b/>
          <w:sz w:val="28"/>
          <w:szCs w:val="28"/>
        </w:rPr>
        <w:t xml:space="preserve">1.2 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звена:</w:t>
      </w:r>
    </w:p>
    <w:p w:rsidR="00DD7BA1" w:rsidRPr="005941B6" w:rsidRDefault="00DD7BA1" w:rsidP="00DD7BA1">
      <w:pPr>
        <w:tabs>
          <w:tab w:val="left" w:pos="426"/>
        </w:tabs>
        <w:ind w:firstLine="425"/>
        <w:contextualSpacing/>
        <w:jc w:val="both"/>
        <w:rPr>
          <w:sz w:val="28"/>
          <w:szCs w:val="28"/>
        </w:rPr>
      </w:pPr>
      <w:r w:rsidRPr="005941B6">
        <w:rPr>
          <w:sz w:val="28"/>
          <w:szCs w:val="28"/>
        </w:rPr>
        <w:t xml:space="preserve">Учебная дисциплина «Астрономия» </w:t>
      </w:r>
      <w:r w:rsidRPr="005941B6">
        <w:rPr>
          <w:spacing w:val="-2"/>
          <w:sz w:val="28"/>
          <w:szCs w:val="28"/>
        </w:rPr>
        <w:t>входит в учебный цикл общеобразовательных дисциплин.</w:t>
      </w:r>
    </w:p>
    <w:p w:rsidR="00DD7BA1" w:rsidRPr="005941B6" w:rsidRDefault="00DD7BA1" w:rsidP="00DD7BA1">
      <w:pPr>
        <w:tabs>
          <w:tab w:val="left" w:pos="426"/>
        </w:tabs>
        <w:ind w:firstLine="425"/>
        <w:contextualSpacing/>
        <w:jc w:val="both"/>
        <w:rPr>
          <w:b/>
          <w:sz w:val="28"/>
          <w:szCs w:val="28"/>
        </w:rPr>
      </w:pPr>
      <w:r w:rsidRPr="005941B6">
        <w:rPr>
          <w:b/>
          <w:sz w:val="28"/>
          <w:szCs w:val="28"/>
        </w:rPr>
        <w:t>1.3. Цели и задачи дисциплины - требования к результатам освоения дисциплины</w:t>
      </w:r>
    </w:p>
    <w:p w:rsidR="00DD7BA1" w:rsidRPr="005941B6" w:rsidRDefault="00DD7BA1" w:rsidP="00DD7BA1">
      <w:pPr>
        <w:tabs>
          <w:tab w:val="left" w:pos="426"/>
        </w:tabs>
        <w:ind w:firstLine="425"/>
        <w:contextualSpacing/>
        <w:jc w:val="both"/>
        <w:rPr>
          <w:b/>
          <w:sz w:val="28"/>
          <w:szCs w:val="28"/>
        </w:rPr>
      </w:pPr>
      <w:r w:rsidRPr="005941B6">
        <w:rPr>
          <w:sz w:val="28"/>
          <w:szCs w:val="28"/>
        </w:rPr>
        <w:t xml:space="preserve">Содержание программы «Астрономия» направлено на достижение следующих </w:t>
      </w:r>
      <w:r w:rsidRPr="005941B6">
        <w:rPr>
          <w:b/>
          <w:sz w:val="28"/>
          <w:szCs w:val="28"/>
        </w:rPr>
        <w:t>целей:</w:t>
      </w:r>
    </w:p>
    <w:p w:rsidR="00DD7BA1" w:rsidRPr="005941B6" w:rsidRDefault="00DD7BA1" w:rsidP="00DD7BA1">
      <w:pPr>
        <w:pStyle w:val="aff0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5941B6">
        <w:rPr>
          <w:sz w:val="28"/>
          <w:szCs w:val="28"/>
        </w:rPr>
        <w:t>осознание  принципиальной</w:t>
      </w:r>
      <w:proofErr w:type="gramEnd"/>
      <w:r w:rsidRPr="005941B6">
        <w:rPr>
          <w:sz w:val="28"/>
          <w:szCs w:val="28"/>
        </w:rPr>
        <w:t xml:space="preserve">  роли  астрономии  в  познании фундаментальных законов природы и формирования естественнонаучной картины мира; </w:t>
      </w:r>
    </w:p>
    <w:p w:rsidR="00DD7BA1" w:rsidRPr="005941B6" w:rsidRDefault="00DD7BA1" w:rsidP="00DD7BA1">
      <w:pPr>
        <w:pStyle w:val="aff0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5941B6">
        <w:rPr>
          <w:sz w:val="28"/>
          <w:szCs w:val="28"/>
        </w:rPr>
        <w:t>приобретение  знаний</w:t>
      </w:r>
      <w:proofErr w:type="gramEnd"/>
      <w:r w:rsidRPr="005941B6">
        <w:rPr>
          <w:sz w:val="28"/>
          <w:szCs w:val="28"/>
        </w:rPr>
        <w:t xml:space="preserve">  о  физической  природе  небесных  тел  и  систем, строения  эволюции  Вселенной,  пространственных  и  временных масштабах  Вселенной,  наиболее  важных  астрономических  открытиях, определивших развитие науки и техники; </w:t>
      </w:r>
    </w:p>
    <w:p w:rsidR="00DD7BA1" w:rsidRPr="005941B6" w:rsidRDefault="00DD7BA1" w:rsidP="00DD7BA1">
      <w:pPr>
        <w:pStyle w:val="aff0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1B6">
        <w:rPr>
          <w:sz w:val="28"/>
          <w:szCs w:val="28"/>
        </w:rPr>
        <w:t xml:space="preserve">овладение умениями объяснять видимое положение и движение небесных </w:t>
      </w:r>
      <w:proofErr w:type="gramStart"/>
      <w:r w:rsidRPr="005941B6">
        <w:rPr>
          <w:sz w:val="28"/>
          <w:szCs w:val="28"/>
        </w:rPr>
        <w:t>тел  принципами</w:t>
      </w:r>
      <w:proofErr w:type="gramEnd"/>
      <w:r w:rsidRPr="005941B6">
        <w:rPr>
          <w:sz w:val="28"/>
          <w:szCs w:val="28"/>
        </w:rPr>
        <w:t xml:space="preserve">  определения  местоположения  и  времени  по астрономическим  объектам,  навыками  практического  использования компьютерных  приложений  для  определения  вида  звездного  неба  в конкретном пункте для заданного времени; </w:t>
      </w:r>
    </w:p>
    <w:p w:rsidR="00DD7BA1" w:rsidRPr="005941B6" w:rsidRDefault="00DD7BA1" w:rsidP="00DD7BA1">
      <w:pPr>
        <w:pStyle w:val="aff0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5941B6">
        <w:rPr>
          <w:sz w:val="28"/>
          <w:szCs w:val="28"/>
        </w:rPr>
        <w:t>развитие  познавательных</w:t>
      </w:r>
      <w:proofErr w:type="gramEnd"/>
      <w:r w:rsidRPr="005941B6">
        <w:rPr>
          <w:sz w:val="28"/>
          <w:szCs w:val="28"/>
        </w:rPr>
        <w:t xml:space="preserve">  интересов,  интеллектуальных  и  творческих способностей  в  процессе  приобретения  знаний  по  астрономии  с использованием  различных  источников  информации  и  современных информационных технологий; </w:t>
      </w:r>
    </w:p>
    <w:p w:rsidR="00DD7BA1" w:rsidRPr="005941B6" w:rsidRDefault="00DD7BA1" w:rsidP="00DD7BA1">
      <w:pPr>
        <w:pStyle w:val="aff0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1B6">
        <w:rPr>
          <w:sz w:val="28"/>
          <w:szCs w:val="28"/>
        </w:rPr>
        <w:t xml:space="preserve">формирование научного мировоззрения; </w:t>
      </w:r>
    </w:p>
    <w:p w:rsidR="00DD7BA1" w:rsidRPr="005941B6" w:rsidRDefault="00DD7BA1" w:rsidP="00DD7BA1">
      <w:pPr>
        <w:pStyle w:val="aff0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5941B6">
        <w:rPr>
          <w:sz w:val="28"/>
          <w:szCs w:val="28"/>
        </w:rPr>
        <w:t>формирование  навыков</w:t>
      </w:r>
      <w:proofErr w:type="gramEnd"/>
      <w:r w:rsidRPr="005941B6">
        <w:rPr>
          <w:sz w:val="28"/>
          <w:szCs w:val="28"/>
        </w:rPr>
        <w:t xml:space="preserve">  использования  естественнонаучных  и  физико-математических знаний для объектного анализа устройства окружающего мира  на  примере  достижений  современной  астрофизики,  астрономии  и космонавтики.</w:t>
      </w:r>
    </w:p>
    <w:p w:rsidR="00DD7BA1" w:rsidRPr="005941B6" w:rsidRDefault="00DD7BA1" w:rsidP="00DD7BA1">
      <w:pPr>
        <w:pStyle w:val="aff0"/>
        <w:tabs>
          <w:tab w:val="left" w:pos="851"/>
        </w:tabs>
        <w:ind w:left="0" w:firstLine="426"/>
        <w:jc w:val="both"/>
        <w:rPr>
          <w:b/>
          <w:i/>
          <w:sz w:val="28"/>
          <w:szCs w:val="28"/>
        </w:rPr>
      </w:pPr>
      <w:r w:rsidRPr="005941B6">
        <w:rPr>
          <w:b/>
          <w:i/>
          <w:sz w:val="28"/>
          <w:szCs w:val="28"/>
        </w:rPr>
        <w:t>В результате изучения астрономии обучающийся должен:</w:t>
      </w:r>
    </w:p>
    <w:p w:rsidR="00DD7BA1" w:rsidRPr="005941B6" w:rsidRDefault="00DD7BA1" w:rsidP="00DD7BA1">
      <w:pPr>
        <w:pStyle w:val="aff0"/>
        <w:tabs>
          <w:tab w:val="left" w:pos="426"/>
        </w:tabs>
        <w:ind w:left="426"/>
        <w:jc w:val="both"/>
        <w:rPr>
          <w:b/>
          <w:i/>
          <w:sz w:val="28"/>
          <w:szCs w:val="28"/>
        </w:rPr>
      </w:pPr>
      <w:r w:rsidRPr="005941B6">
        <w:rPr>
          <w:b/>
          <w:i/>
          <w:sz w:val="28"/>
          <w:szCs w:val="28"/>
        </w:rPr>
        <w:t>знать/понимать:</w:t>
      </w:r>
    </w:p>
    <w:p w:rsidR="00DD7BA1" w:rsidRPr="005941B6" w:rsidRDefault="00DD7BA1" w:rsidP="00DD7BA1">
      <w:pPr>
        <w:pStyle w:val="aff0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1B6">
        <w:rPr>
          <w:sz w:val="28"/>
          <w:szCs w:val="28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5941B6">
        <w:rPr>
          <w:sz w:val="28"/>
          <w:szCs w:val="28"/>
        </w:rPr>
        <w:t>метеороид</w:t>
      </w:r>
      <w:proofErr w:type="spellEnd"/>
      <w:r w:rsidRPr="005941B6">
        <w:rPr>
          <w:sz w:val="28"/>
          <w:szCs w:val="28"/>
        </w:rPr>
        <w:t>, планета, спутник, звезда, Солнечная система, Га</w:t>
      </w:r>
      <w:r w:rsidRPr="005941B6">
        <w:rPr>
          <w:sz w:val="28"/>
          <w:szCs w:val="28"/>
        </w:rPr>
        <w:lastRenderedPageBreak/>
        <w:t>лактика, Вселенная, всемирное и поясное время, внесолнечная планета (</w:t>
      </w:r>
      <w:proofErr w:type="spellStart"/>
      <w:r w:rsidRPr="005941B6">
        <w:rPr>
          <w:sz w:val="28"/>
          <w:szCs w:val="28"/>
        </w:rPr>
        <w:t>экзопланета</w:t>
      </w:r>
      <w:proofErr w:type="spellEnd"/>
      <w:r w:rsidRPr="005941B6">
        <w:rPr>
          <w:sz w:val="28"/>
          <w:szCs w:val="28"/>
        </w:rPr>
        <w:t>), спектральная классификация звезд, параллакс, реликтовое излучение, Большой Взрыв, черная дыра;</w:t>
      </w:r>
    </w:p>
    <w:p w:rsidR="00DD7BA1" w:rsidRPr="005941B6" w:rsidRDefault="00DD7BA1" w:rsidP="00DD7BA1">
      <w:pPr>
        <w:pStyle w:val="aff0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1B6">
        <w:rPr>
          <w:sz w:val="28"/>
          <w:szCs w:val="28"/>
        </w:rPr>
        <w:t>смысл физических величин: парсек, световой год, астрономическая единица, звездная величина;</w:t>
      </w:r>
    </w:p>
    <w:p w:rsidR="00DD7BA1" w:rsidRPr="005941B6" w:rsidRDefault="00DD7BA1" w:rsidP="00DD7BA1">
      <w:pPr>
        <w:pStyle w:val="aff0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1B6">
        <w:rPr>
          <w:sz w:val="28"/>
          <w:szCs w:val="28"/>
        </w:rPr>
        <w:t>смысл физического закона Хаббла;</w:t>
      </w:r>
    </w:p>
    <w:p w:rsidR="00DD7BA1" w:rsidRPr="005941B6" w:rsidRDefault="00DD7BA1" w:rsidP="00DD7BA1">
      <w:pPr>
        <w:pStyle w:val="aff0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1B6">
        <w:rPr>
          <w:sz w:val="28"/>
          <w:szCs w:val="28"/>
        </w:rPr>
        <w:t>основные этапы освоения космического пространства;</w:t>
      </w:r>
    </w:p>
    <w:p w:rsidR="00DD7BA1" w:rsidRPr="005941B6" w:rsidRDefault="00DD7BA1" w:rsidP="00DD7BA1">
      <w:pPr>
        <w:pStyle w:val="aff0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1B6">
        <w:rPr>
          <w:sz w:val="28"/>
          <w:szCs w:val="28"/>
        </w:rPr>
        <w:t>гипотезы происхождения Солнечной системы;</w:t>
      </w:r>
    </w:p>
    <w:p w:rsidR="00DD7BA1" w:rsidRPr="005941B6" w:rsidRDefault="00DD7BA1" w:rsidP="00DD7BA1">
      <w:pPr>
        <w:pStyle w:val="aff0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1B6">
        <w:rPr>
          <w:sz w:val="28"/>
          <w:szCs w:val="28"/>
        </w:rPr>
        <w:t>основные характеристики и строение Солнца, солнечной атмосферы;</w:t>
      </w:r>
    </w:p>
    <w:p w:rsidR="00DD7BA1" w:rsidRPr="005941B6" w:rsidRDefault="00DD7BA1" w:rsidP="00DD7BA1">
      <w:pPr>
        <w:pStyle w:val="aff0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1B6">
        <w:rPr>
          <w:sz w:val="28"/>
          <w:szCs w:val="28"/>
        </w:rPr>
        <w:t>размеры Галактики, положение и период обращения Солнца относительно центра Галактики;</w:t>
      </w:r>
    </w:p>
    <w:p w:rsidR="00DD7BA1" w:rsidRPr="005941B6" w:rsidRDefault="00DD7BA1" w:rsidP="00DD7BA1">
      <w:pPr>
        <w:pStyle w:val="aff0"/>
        <w:tabs>
          <w:tab w:val="left" w:pos="426"/>
        </w:tabs>
        <w:ind w:left="426"/>
        <w:jc w:val="both"/>
        <w:rPr>
          <w:b/>
          <w:i/>
          <w:sz w:val="28"/>
          <w:szCs w:val="28"/>
        </w:rPr>
      </w:pPr>
      <w:r w:rsidRPr="005941B6">
        <w:rPr>
          <w:b/>
          <w:i/>
          <w:sz w:val="28"/>
          <w:szCs w:val="28"/>
        </w:rPr>
        <w:t>уметь:</w:t>
      </w:r>
    </w:p>
    <w:p w:rsidR="00DD7BA1" w:rsidRPr="005941B6" w:rsidRDefault="00DD7BA1" w:rsidP="00DD7BA1">
      <w:pPr>
        <w:pStyle w:val="aff0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1B6">
        <w:rPr>
          <w:sz w:val="28"/>
          <w:szCs w:val="28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DD7BA1" w:rsidRPr="005941B6" w:rsidRDefault="00DD7BA1" w:rsidP="00DD7BA1">
      <w:pPr>
        <w:pStyle w:val="aff0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1B6">
        <w:rPr>
          <w:sz w:val="28"/>
          <w:szCs w:val="28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 — 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DD7BA1" w:rsidRPr="005941B6" w:rsidRDefault="00DD7BA1" w:rsidP="00DD7BA1">
      <w:pPr>
        <w:pStyle w:val="aff0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1B6">
        <w:rPr>
          <w:sz w:val="28"/>
          <w:szCs w:val="28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DD7BA1" w:rsidRPr="005941B6" w:rsidRDefault="00DD7BA1" w:rsidP="00DD7BA1">
      <w:pPr>
        <w:pStyle w:val="aff0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1B6">
        <w:rPr>
          <w:sz w:val="28"/>
          <w:szCs w:val="28"/>
        </w:rPr>
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DD7BA1" w:rsidRPr="005941B6" w:rsidRDefault="00DD7BA1" w:rsidP="00DD7BA1">
      <w:pPr>
        <w:pStyle w:val="aff0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1B6">
        <w:rPr>
          <w:sz w:val="28"/>
          <w:szCs w:val="28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DD7BA1" w:rsidRPr="005941B6" w:rsidRDefault="00DD7BA1" w:rsidP="00DD7BA1">
      <w:pPr>
        <w:pStyle w:val="aff0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1B6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 понимания взаимосвязи астрономии с другими науками, в основе которых лежат знания по астрономии; отделения ее от лженаук; оценивания информации, содержащейся в сообщениях СМИ, Интернете, научно-популярных статьях.</w:t>
      </w:r>
    </w:p>
    <w:p w:rsidR="00DD7BA1" w:rsidRPr="005941B6" w:rsidRDefault="00DD7BA1" w:rsidP="00DD7BA1">
      <w:pPr>
        <w:tabs>
          <w:tab w:val="left" w:pos="426"/>
        </w:tabs>
        <w:ind w:left="65" w:firstLine="361"/>
        <w:jc w:val="both"/>
        <w:rPr>
          <w:sz w:val="28"/>
          <w:szCs w:val="28"/>
        </w:rPr>
      </w:pPr>
      <w:r w:rsidRPr="005941B6">
        <w:rPr>
          <w:b/>
          <w:i/>
          <w:sz w:val="28"/>
          <w:szCs w:val="28"/>
        </w:rPr>
        <w:t>В результате освоения содержания дисциплины обучающийся должен достигнуть следующих результатов:</w:t>
      </w:r>
    </w:p>
    <w:p w:rsidR="00DD7BA1" w:rsidRPr="005941B6" w:rsidRDefault="00DD7BA1" w:rsidP="00DD7BA1">
      <w:pPr>
        <w:ind w:firstLine="425"/>
        <w:contextualSpacing/>
        <w:jc w:val="both"/>
        <w:rPr>
          <w:b/>
          <w:i/>
          <w:color w:val="000000"/>
          <w:sz w:val="28"/>
          <w:szCs w:val="28"/>
        </w:rPr>
      </w:pPr>
      <w:r w:rsidRPr="005941B6">
        <w:rPr>
          <w:b/>
          <w:i/>
          <w:color w:val="000000"/>
          <w:sz w:val="28"/>
          <w:szCs w:val="28"/>
        </w:rPr>
        <w:t xml:space="preserve">личностные результаты: 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5941B6">
        <w:rPr>
          <w:color w:val="000000"/>
          <w:sz w:val="28"/>
          <w:szCs w:val="28"/>
        </w:rPr>
        <w:t>сформированность</w:t>
      </w:r>
      <w:proofErr w:type="spellEnd"/>
      <w:r w:rsidRPr="005941B6">
        <w:rPr>
          <w:color w:val="000000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практики; 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Pr="005941B6">
        <w:rPr>
          <w:color w:val="000000"/>
          <w:sz w:val="28"/>
          <w:szCs w:val="28"/>
        </w:rPr>
        <w:t>сформированность</w:t>
      </w:r>
      <w:proofErr w:type="spellEnd"/>
      <w:r w:rsidRPr="005941B6">
        <w:rPr>
          <w:color w:val="000000"/>
          <w:sz w:val="28"/>
          <w:szCs w:val="28"/>
        </w:rPr>
        <w:t xml:space="preserve"> основ саморазвития и самовоспитания; готовность и способность к самостоятельной, творческой и ответственной деятельности (образовательной, коммуникативной и др.); 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5941B6">
        <w:rPr>
          <w:color w:val="000000"/>
          <w:sz w:val="28"/>
          <w:szCs w:val="28"/>
        </w:rPr>
        <w:t>сформированность</w:t>
      </w:r>
      <w:proofErr w:type="spellEnd"/>
      <w:r w:rsidRPr="005941B6">
        <w:rPr>
          <w:color w:val="000000"/>
          <w:sz w:val="28"/>
          <w:szCs w:val="28"/>
        </w:rPr>
        <w:t xml:space="preserve"> навыков продуктивного сотрудничества со сверстниками, детьми старшего и младшего возраста, взрослыми в образовательной, общественно полезной, учебно-исследовательской, учебно-инновационной и других видах деятельности; 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 xml:space="preserve">готовность и способность к образованию и самообразованию на протяжении </w:t>
      </w:r>
      <w:proofErr w:type="gramStart"/>
      <w:r w:rsidRPr="005941B6">
        <w:rPr>
          <w:color w:val="000000"/>
          <w:sz w:val="28"/>
          <w:szCs w:val="28"/>
        </w:rPr>
        <w:t>всей  жизни</w:t>
      </w:r>
      <w:proofErr w:type="gramEnd"/>
      <w:r w:rsidRPr="005941B6">
        <w:rPr>
          <w:color w:val="000000"/>
          <w:sz w:val="28"/>
          <w:szCs w:val="28"/>
        </w:rPr>
        <w:t xml:space="preserve">; сознательное отношение к непрерывному образованию как условию успешной профессиональной и общественной деятельности; </w:t>
      </w:r>
    </w:p>
    <w:p w:rsidR="00DD7BA1" w:rsidRPr="005941B6" w:rsidRDefault="00DD7BA1" w:rsidP="00DD7BA1">
      <w:pPr>
        <w:ind w:firstLine="425"/>
        <w:contextualSpacing/>
        <w:jc w:val="both"/>
        <w:rPr>
          <w:b/>
          <w:i/>
          <w:color w:val="000000"/>
          <w:sz w:val="28"/>
          <w:szCs w:val="28"/>
        </w:rPr>
      </w:pPr>
      <w:proofErr w:type="spellStart"/>
      <w:r w:rsidRPr="005941B6">
        <w:rPr>
          <w:b/>
          <w:i/>
          <w:color w:val="000000"/>
          <w:sz w:val="28"/>
          <w:szCs w:val="28"/>
        </w:rPr>
        <w:t>метапредметные</w:t>
      </w:r>
      <w:proofErr w:type="spellEnd"/>
      <w:r w:rsidRPr="005941B6">
        <w:rPr>
          <w:b/>
          <w:i/>
          <w:color w:val="000000"/>
          <w:sz w:val="28"/>
          <w:szCs w:val="28"/>
        </w:rPr>
        <w:t xml:space="preserve"> результаты:  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 xml:space="preserve">умение самостоятельно определять цели и составлять планы, осознавая приоритетные и 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 xml:space="preserve">второстепенные задачи;  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 xml:space="preserve">умение продуктивно общаться и взаимодействовать с коллегами по совместной деятельности, учитывать позиции другого, эффективно разрешать конфликты; 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 xml:space="preserve">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 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 xml:space="preserve">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 xml:space="preserve">владение языковыми средствами: умение ясно, логично и точно излагать свою </w:t>
      </w:r>
      <w:proofErr w:type="gramStart"/>
      <w:r w:rsidRPr="005941B6">
        <w:rPr>
          <w:color w:val="000000"/>
          <w:sz w:val="28"/>
          <w:szCs w:val="28"/>
        </w:rPr>
        <w:t>точку  зрения</w:t>
      </w:r>
      <w:proofErr w:type="gramEnd"/>
      <w:r w:rsidRPr="005941B6">
        <w:rPr>
          <w:color w:val="000000"/>
          <w:sz w:val="28"/>
          <w:szCs w:val="28"/>
        </w:rPr>
        <w:t xml:space="preserve">, использовать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 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DD7BA1" w:rsidRPr="005941B6" w:rsidRDefault="00DD7BA1" w:rsidP="00DD7BA1">
      <w:pPr>
        <w:ind w:firstLine="425"/>
        <w:contextualSpacing/>
        <w:jc w:val="both"/>
        <w:rPr>
          <w:b/>
          <w:i/>
          <w:color w:val="000000"/>
          <w:sz w:val="28"/>
          <w:szCs w:val="28"/>
        </w:rPr>
      </w:pPr>
      <w:r w:rsidRPr="005941B6">
        <w:rPr>
          <w:b/>
          <w:i/>
          <w:color w:val="000000"/>
          <w:sz w:val="28"/>
          <w:szCs w:val="28"/>
        </w:rPr>
        <w:t xml:space="preserve">предметные результаты:  </w:t>
      </w:r>
    </w:p>
    <w:p w:rsidR="00DD7BA1" w:rsidRPr="005941B6" w:rsidRDefault="00DD7BA1" w:rsidP="00DD7BA1">
      <w:pPr>
        <w:ind w:firstLine="425"/>
        <w:contextualSpacing/>
        <w:jc w:val="both"/>
        <w:rPr>
          <w:color w:val="000000"/>
          <w:sz w:val="28"/>
          <w:szCs w:val="28"/>
        </w:rPr>
      </w:pPr>
      <w:r w:rsidRPr="005941B6">
        <w:rPr>
          <w:color w:val="000000"/>
          <w:sz w:val="28"/>
          <w:szCs w:val="28"/>
        </w:rPr>
        <w:t>Предметные результаты изучения темы «Практические основы астрономии» позволяют: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 xml:space="preserve">воспроизводить определения терминов и понятий (созвездие, высота и кульминация звезд и Солнца, эклиптика, местное, поясное, летнее </w:t>
      </w:r>
      <w:proofErr w:type="gramStart"/>
      <w:r w:rsidRPr="005941B6">
        <w:rPr>
          <w:color w:val="000000"/>
          <w:sz w:val="28"/>
          <w:szCs w:val="28"/>
        </w:rPr>
        <w:t>и  зимнее</w:t>
      </w:r>
      <w:proofErr w:type="gramEnd"/>
      <w:r w:rsidRPr="005941B6">
        <w:rPr>
          <w:color w:val="000000"/>
          <w:sz w:val="28"/>
          <w:szCs w:val="28"/>
        </w:rPr>
        <w:t xml:space="preserve"> время);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>объяснять необходимость введения високосных лет и нового календарного стиля;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5941B6">
        <w:rPr>
          <w:color w:val="000000"/>
          <w:sz w:val="28"/>
          <w:szCs w:val="28"/>
        </w:rPr>
        <w:t>применять звездную карту для поиска на небе определенных созвездий и звезд. Предметные результаты изучения темы «Строение Солнечной системы» позволяют: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>воспроизводить исторические сведения о становлении и развитии гелиоцентрической системы мира;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>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>вычислять расстояние до планет по горизонтальному параллаксу, а их размеры – по угловым размерам и расстоянию;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>формулировать законы Кеплера, определять массы планет на основе третьего (уточненного) закона Кеплера;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>объяснять причины возникновения приливов на Земле и возмущений в движении тел Солнечной системы;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>характеризовать особенности движения и маневров космических аппаратов для исследования тел Солнечной системы.</w:t>
      </w:r>
    </w:p>
    <w:p w:rsidR="00DD7BA1" w:rsidRPr="005941B6" w:rsidRDefault="00DD7BA1" w:rsidP="00DD7BA1">
      <w:pPr>
        <w:ind w:firstLine="425"/>
        <w:contextualSpacing/>
        <w:jc w:val="both"/>
        <w:rPr>
          <w:color w:val="000000"/>
          <w:sz w:val="28"/>
          <w:szCs w:val="28"/>
        </w:rPr>
      </w:pPr>
      <w:r w:rsidRPr="005941B6">
        <w:rPr>
          <w:color w:val="000000"/>
          <w:sz w:val="28"/>
          <w:szCs w:val="28"/>
        </w:rPr>
        <w:t>Предметные результаты изучения темы «Природа тел Солнечной системы» позволяют: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метеоры, болиды, метеориты);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>описывать природу Луны и объяснять причины ее отличия от Земли;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>перечислять существенные различия природы двух групп планет и объяснять причины их возникновения;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>объяснять механизм парникового эффекта и его значение для формирования и сохранения уникальной природы Земли;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 xml:space="preserve">описывать характерные особенности природы планет-гигантов, их спутников и колец; 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 xml:space="preserve">характеризовать природу малых тел Солнечной системы и объяснять причины их значительных различий; 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 xml:space="preserve">описывать явления метеора и болида, объяснять процессы, которые происходят при движении тел, влетающих в атмосферу планеты с космической скоростью; 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 xml:space="preserve">описывать последствия падения на Землю крупных метеоритов; 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 xml:space="preserve">объяснять сущность </w:t>
      </w:r>
      <w:proofErr w:type="spellStart"/>
      <w:r w:rsidRPr="005941B6">
        <w:rPr>
          <w:color w:val="000000"/>
          <w:sz w:val="28"/>
          <w:szCs w:val="28"/>
        </w:rPr>
        <w:t>астероидно</w:t>
      </w:r>
      <w:proofErr w:type="spellEnd"/>
      <w:r w:rsidRPr="005941B6">
        <w:rPr>
          <w:color w:val="000000"/>
          <w:sz w:val="28"/>
          <w:szCs w:val="28"/>
        </w:rPr>
        <w:t>-кометной опасности, возможности и способы ее предотвращения.</w:t>
      </w:r>
    </w:p>
    <w:p w:rsidR="00DD7BA1" w:rsidRPr="005941B6" w:rsidRDefault="00DD7BA1" w:rsidP="00DD7BA1">
      <w:pPr>
        <w:ind w:firstLine="425"/>
        <w:contextualSpacing/>
        <w:jc w:val="both"/>
        <w:rPr>
          <w:color w:val="000000"/>
          <w:sz w:val="28"/>
          <w:szCs w:val="28"/>
        </w:rPr>
      </w:pPr>
      <w:r w:rsidRPr="005941B6">
        <w:rPr>
          <w:color w:val="000000"/>
          <w:sz w:val="28"/>
          <w:szCs w:val="28"/>
        </w:rPr>
        <w:t>Предметные результаты освоения темы «Солнце и звезды» позволяют: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>определять и различать понятия (звезда, модель звезды, светимость, парсек, световой год);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5941B6">
        <w:rPr>
          <w:color w:val="000000"/>
          <w:sz w:val="28"/>
          <w:szCs w:val="28"/>
        </w:rPr>
        <w:t>характеризовать физическое состояние вещества Солнца и звезд и источники их энергии;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>описывать внутреннее строение Солнца и способы передачи энергии из центра к поверхности;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>объяснять механизм возникновения на Солнце грануляции и пятен;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>описывать наблюдаемые проявления солнечной активности и их влияние на Землю;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>вычислять расстояние до звезд по годичному параллаксу;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>называть основные отличительные особенности звезд различных последовательностей на диаграмме «спектр–светимость»;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>сравнивать модели различных типов звезд с моделью Солнца;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>объяснять причины изменения светимости переменных звезд;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>описывать механизм вспышек новых и сверхновых;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>оценивать время существования звезд в зависимости от их массы;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>описывать этапы формирования и эволюции звезды;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>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DD7BA1" w:rsidRPr="005941B6" w:rsidRDefault="00DD7BA1" w:rsidP="00DD7BA1">
      <w:pPr>
        <w:ind w:firstLine="425"/>
        <w:contextualSpacing/>
        <w:jc w:val="both"/>
        <w:rPr>
          <w:color w:val="000000"/>
          <w:sz w:val="28"/>
          <w:szCs w:val="28"/>
        </w:rPr>
      </w:pPr>
      <w:r w:rsidRPr="005941B6">
        <w:rPr>
          <w:color w:val="000000"/>
          <w:sz w:val="28"/>
          <w:szCs w:val="28"/>
        </w:rPr>
        <w:t>Предметные результаты изучения темы «Строение и эволюция Вселенной» позволяют: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>объяснять смысл понятий (космология, Вселенная, модель Вселенной, Большой взрыв, реликтовое излучение);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>характеризовать основные параметры Галактики (размеры, состав, структура и кинематика);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>определять расстояние до звездных скоплений и галактик по цефеидам на основе зависимости «период – светимость»;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 xml:space="preserve">распознавать типы галактик (спиральные, эллиптические, неправильные); 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>сравнивать выводы А. Эйнштейна и А. А. Фридмана относительно модели Вселенной;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941B6">
        <w:rPr>
          <w:color w:val="000000"/>
          <w:sz w:val="28"/>
          <w:szCs w:val="28"/>
        </w:rPr>
        <w:t>обосновывать справедливость модели Фридмана результатами наблюдений «красного смещения» в спектрах галактик;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>формулировать закон Хаббла;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 xml:space="preserve">определять расстояние до галактик на основе закона Хаббла; по светимости сверхновых; 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>оценивать возраст Вселенной на основе постоянной Хаббла;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>интерпретировать обнаружение реликтового излучения как свидетельство в пользу гипотезы горячей Вселенной;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>классифицировать основные периоды эволюции Вселенной с момента начала ее расширения – Большого взрыва;</w:t>
      </w:r>
    </w:p>
    <w:p w:rsidR="00DD7BA1" w:rsidRPr="005941B6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 xml:space="preserve">интерпретировать современные данные об ускорении расширения Вселенной как результата действия </w:t>
      </w:r>
      <w:proofErr w:type="spellStart"/>
      <w:r w:rsidRPr="005941B6">
        <w:rPr>
          <w:color w:val="000000"/>
          <w:sz w:val="28"/>
          <w:szCs w:val="28"/>
        </w:rPr>
        <w:t>антитяготения</w:t>
      </w:r>
      <w:proofErr w:type="spellEnd"/>
      <w:r w:rsidRPr="005941B6">
        <w:rPr>
          <w:color w:val="000000"/>
          <w:sz w:val="28"/>
          <w:szCs w:val="28"/>
        </w:rPr>
        <w:t xml:space="preserve"> «темной энергии» – вида материи, природа которой еще неизвестна.</w:t>
      </w:r>
    </w:p>
    <w:p w:rsidR="00DD7BA1" w:rsidRPr="005941B6" w:rsidRDefault="00DD7BA1" w:rsidP="00DD7BA1">
      <w:pPr>
        <w:ind w:firstLine="425"/>
        <w:contextualSpacing/>
        <w:jc w:val="both"/>
        <w:rPr>
          <w:color w:val="000000"/>
          <w:sz w:val="28"/>
          <w:szCs w:val="28"/>
        </w:rPr>
      </w:pPr>
      <w:r w:rsidRPr="005941B6">
        <w:rPr>
          <w:color w:val="000000"/>
          <w:sz w:val="28"/>
          <w:szCs w:val="28"/>
        </w:rPr>
        <w:t>Предметные результаты «Жизнь и разум во Вселенной» позволяют:</w:t>
      </w:r>
    </w:p>
    <w:p w:rsidR="00DD7BA1" w:rsidRDefault="00DD7BA1" w:rsidP="00DD7BA1">
      <w:pPr>
        <w:pStyle w:val="af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41B6">
        <w:rPr>
          <w:color w:val="000000"/>
          <w:sz w:val="28"/>
          <w:szCs w:val="28"/>
        </w:rPr>
        <w:t xml:space="preserve">систематизировать знания о методах исследования и современном состоянии проблемы существования жизни во Вселенной. </w:t>
      </w:r>
    </w:p>
    <w:p w:rsidR="00DD7BA1" w:rsidRDefault="00DD7BA1" w:rsidP="00DD7BA1">
      <w:pPr>
        <w:rPr>
          <w:b/>
          <w:sz w:val="28"/>
          <w:szCs w:val="28"/>
        </w:rPr>
      </w:pPr>
    </w:p>
    <w:p w:rsidR="007072C1" w:rsidRDefault="007072C1" w:rsidP="00DD7BA1">
      <w:pPr>
        <w:rPr>
          <w:b/>
          <w:sz w:val="28"/>
          <w:szCs w:val="28"/>
        </w:rPr>
      </w:pPr>
    </w:p>
    <w:p w:rsidR="007072C1" w:rsidRDefault="007072C1" w:rsidP="00DD7BA1">
      <w:pPr>
        <w:rPr>
          <w:b/>
          <w:sz w:val="28"/>
          <w:szCs w:val="28"/>
        </w:rPr>
      </w:pPr>
    </w:p>
    <w:p w:rsidR="007072C1" w:rsidRDefault="007072C1" w:rsidP="00DD7BA1">
      <w:pPr>
        <w:rPr>
          <w:b/>
          <w:sz w:val="28"/>
          <w:szCs w:val="28"/>
        </w:rPr>
      </w:pPr>
    </w:p>
    <w:p w:rsidR="007072C1" w:rsidRDefault="007072C1" w:rsidP="00DD7BA1">
      <w:pPr>
        <w:rPr>
          <w:b/>
          <w:sz w:val="28"/>
          <w:szCs w:val="28"/>
        </w:rPr>
      </w:pPr>
    </w:p>
    <w:p w:rsidR="007072C1" w:rsidRDefault="007072C1" w:rsidP="00DD7BA1">
      <w:pPr>
        <w:rPr>
          <w:b/>
          <w:sz w:val="28"/>
          <w:szCs w:val="28"/>
        </w:rPr>
      </w:pPr>
    </w:p>
    <w:p w:rsidR="00DD7BA1" w:rsidRPr="005941B6" w:rsidRDefault="00DD7BA1" w:rsidP="00DD7BA1">
      <w:pPr>
        <w:rPr>
          <w:sz w:val="28"/>
          <w:szCs w:val="28"/>
        </w:rPr>
      </w:pPr>
      <w:r w:rsidRPr="005941B6">
        <w:rPr>
          <w:b/>
          <w:sz w:val="28"/>
          <w:szCs w:val="28"/>
        </w:rPr>
        <w:t xml:space="preserve">2.1. Объем </w:t>
      </w:r>
      <w:proofErr w:type="gramStart"/>
      <w:r w:rsidRPr="005941B6">
        <w:rPr>
          <w:b/>
          <w:sz w:val="28"/>
          <w:szCs w:val="28"/>
        </w:rPr>
        <w:t>учебной  дисциплины</w:t>
      </w:r>
      <w:proofErr w:type="gramEnd"/>
      <w:r w:rsidRPr="005941B6">
        <w:rPr>
          <w:b/>
          <w:sz w:val="28"/>
          <w:szCs w:val="28"/>
        </w:rPr>
        <w:t xml:space="preserve">  и виды учебной работы</w:t>
      </w:r>
    </w:p>
    <w:p w:rsidR="007072C1" w:rsidRPr="007072C1" w:rsidRDefault="007072C1" w:rsidP="007072C1">
      <w:pPr>
        <w:jc w:val="both"/>
        <w:rPr>
          <w:b/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268"/>
      </w:tblGrid>
      <w:tr w:rsidR="007072C1" w:rsidRPr="007072C1" w:rsidTr="007072C1">
        <w:tc>
          <w:tcPr>
            <w:tcW w:w="7655" w:type="dxa"/>
          </w:tcPr>
          <w:p w:rsidR="007072C1" w:rsidRPr="007072C1" w:rsidRDefault="007072C1" w:rsidP="007072C1">
            <w:pPr>
              <w:jc w:val="center"/>
              <w:rPr>
                <w:b/>
                <w:sz w:val="28"/>
                <w:szCs w:val="28"/>
              </w:rPr>
            </w:pPr>
            <w:r w:rsidRPr="007072C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</w:tcPr>
          <w:p w:rsidR="007072C1" w:rsidRPr="007072C1" w:rsidRDefault="007072C1" w:rsidP="007072C1">
            <w:pPr>
              <w:jc w:val="center"/>
              <w:rPr>
                <w:b/>
                <w:sz w:val="28"/>
                <w:szCs w:val="28"/>
              </w:rPr>
            </w:pPr>
            <w:r w:rsidRPr="007072C1">
              <w:rPr>
                <w:b/>
                <w:sz w:val="28"/>
                <w:szCs w:val="28"/>
              </w:rPr>
              <w:t>Объем часов</w:t>
            </w:r>
          </w:p>
        </w:tc>
      </w:tr>
      <w:tr w:rsidR="007072C1" w:rsidRPr="007072C1" w:rsidTr="007072C1">
        <w:tc>
          <w:tcPr>
            <w:tcW w:w="7655" w:type="dxa"/>
          </w:tcPr>
          <w:p w:rsidR="007072C1" w:rsidRPr="007072C1" w:rsidRDefault="007072C1" w:rsidP="007072C1">
            <w:pPr>
              <w:rPr>
                <w:b/>
                <w:sz w:val="28"/>
                <w:szCs w:val="28"/>
              </w:rPr>
            </w:pPr>
            <w:r w:rsidRPr="007072C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8" w:type="dxa"/>
          </w:tcPr>
          <w:p w:rsidR="007072C1" w:rsidRPr="007072C1" w:rsidRDefault="007072C1" w:rsidP="007072C1">
            <w:pPr>
              <w:jc w:val="center"/>
              <w:rPr>
                <w:b/>
                <w:sz w:val="28"/>
                <w:szCs w:val="28"/>
              </w:rPr>
            </w:pPr>
            <w:r w:rsidRPr="007072C1">
              <w:rPr>
                <w:b/>
                <w:sz w:val="28"/>
                <w:szCs w:val="28"/>
              </w:rPr>
              <w:t>51</w:t>
            </w:r>
          </w:p>
        </w:tc>
      </w:tr>
      <w:tr w:rsidR="007072C1" w:rsidRPr="007072C1" w:rsidTr="007072C1">
        <w:tc>
          <w:tcPr>
            <w:tcW w:w="7655" w:type="dxa"/>
          </w:tcPr>
          <w:p w:rsidR="007072C1" w:rsidRPr="007072C1" w:rsidRDefault="007072C1" w:rsidP="007072C1">
            <w:pPr>
              <w:rPr>
                <w:b/>
                <w:sz w:val="28"/>
                <w:szCs w:val="28"/>
              </w:rPr>
            </w:pPr>
            <w:r w:rsidRPr="007072C1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68" w:type="dxa"/>
          </w:tcPr>
          <w:p w:rsidR="007072C1" w:rsidRPr="007072C1" w:rsidRDefault="007072C1" w:rsidP="007072C1">
            <w:pPr>
              <w:jc w:val="center"/>
              <w:rPr>
                <w:b/>
                <w:sz w:val="28"/>
                <w:szCs w:val="28"/>
              </w:rPr>
            </w:pPr>
            <w:r w:rsidRPr="007072C1">
              <w:rPr>
                <w:b/>
                <w:sz w:val="28"/>
                <w:szCs w:val="28"/>
              </w:rPr>
              <w:t>34</w:t>
            </w:r>
          </w:p>
        </w:tc>
      </w:tr>
      <w:tr w:rsidR="007072C1" w:rsidRPr="007072C1" w:rsidTr="007072C1">
        <w:tc>
          <w:tcPr>
            <w:tcW w:w="7655" w:type="dxa"/>
          </w:tcPr>
          <w:p w:rsidR="007072C1" w:rsidRPr="007072C1" w:rsidRDefault="007072C1" w:rsidP="007072C1">
            <w:pPr>
              <w:rPr>
                <w:sz w:val="28"/>
                <w:szCs w:val="28"/>
              </w:rPr>
            </w:pPr>
            <w:r w:rsidRPr="007072C1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7072C1" w:rsidRPr="007072C1" w:rsidRDefault="007072C1" w:rsidP="007072C1">
            <w:pPr>
              <w:jc w:val="center"/>
              <w:rPr>
                <w:sz w:val="28"/>
                <w:szCs w:val="28"/>
              </w:rPr>
            </w:pPr>
          </w:p>
        </w:tc>
      </w:tr>
      <w:tr w:rsidR="007072C1" w:rsidRPr="007072C1" w:rsidTr="007072C1">
        <w:tc>
          <w:tcPr>
            <w:tcW w:w="7655" w:type="dxa"/>
          </w:tcPr>
          <w:p w:rsidR="007072C1" w:rsidRPr="007072C1" w:rsidRDefault="007072C1" w:rsidP="007072C1">
            <w:pPr>
              <w:rPr>
                <w:sz w:val="28"/>
                <w:szCs w:val="28"/>
              </w:rPr>
            </w:pPr>
            <w:r w:rsidRPr="007072C1">
              <w:rPr>
                <w:sz w:val="28"/>
                <w:szCs w:val="28"/>
              </w:rPr>
              <w:t>учебно-теоретические занятия</w:t>
            </w:r>
          </w:p>
        </w:tc>
        <w:tc>
          <w:tcPr>
            <w:tcW w:w="2268" w:type="dxa"/>
          </w:tcPr>
          <w:p w:rsidR="007072C1" w:rsidRPr="007072C1" w:rsidRDefault="007072C1" w:rsidP="007072C1">
            <w:pPr>
              <w:jc w:val="center"/>
              <w:rPr>
                <w:sz w:val="28"/>
                <w:szCs w:val="28"/>
              </w:rPr>
            </w:pPr>
            <w:r w:rsidRPr="007072C1">
              <w:rPr>
                <w:sz w:val="28"/>
                <w:szCs w:val="28"/>
              </w:rPr>
              <w:t>28</w:t>
            </w:r>
          </w:p>
        </w:tc>
      </w:tr>
      <w:tr w:rsidR="007072C1" w:rsidRPr="007072C1" w:rsidTr="007072C1">
        <w:tc>
          <w:tcPr>
            <w:tcW w:w="7655" w:type="dxa"/>
          </w:tcPr>
          <w:p w:rsidR="007072C1" w:rsidRPr="007072C1" w:rsidRDefault="007072C1" w:rsidP="007072C1">
            <w:pPr>
              <w:rPr>
                <w:sz w:val="28"/>
                <w:szCs w:val="28"/>
              </w:rPr>
            </w:pPr>
            <w:r w:rsidRPr="007072C1">
              <w:rPr>
                <w:sz w:val="28"/>
                <w:szCs w:val="28"/>
              </w:rPr>
              <w:t>практические работы</w:t>
            </w:r>
          </w:p>
        </w:tc>
        <w:tc>
          <w:tcPr>
            <w:tcW w:w="2268" w:type="dxa"/>
          </w:tcPr>
          <w:p w:rsidR="007072C1" w:rsidRPr="007072C1" w:rsidRDefault="007072C1" w:rsidP="007072C1">
            <w:pPr>
              <w:jc w:val="center"/>
              <w:rPr>
                <w:sz w:val="28"/>
                <w:szCs w:val="28"/>
              </w:rPr>
            </w:pPr>
            <w:r w:rsidRPr="007072C1">
              <w:rPr>
                <w:sz w:val="28"/>
                <w:szCs w:val="28"/>
              </w:rPr>
              <w:t>6</w:t>
            </w:r>
          </w:p>
        </w:tc>
      </w:tr>
      <w:tr w:rsidR="007072C1" w:rsidRPr="007072C1" w:rsidTr="007072C1">
        <w:tc>
          <w:tcPr>
            <w:tcW w:w="7655" w:type="dxa"/>
          </w:tcPr>
          <w:p w:rsidR="007072C1" w:rsidRPr="007072C1" w:rsidRDefault="007072C1" w:rsidP="007072C1">
            <w:pPr>
              <w:rPr>
                <w:sz w:val="28"/>
                <w:szCs w:val="28"/>
              </w:rPr>
            </w:pPr>
            <w:r w:rsidRPr="007072C1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268" w:type="dxa"/>
          </w:tcPr>
          <w:p w:rsidR="007072C1" w:rsidRPr="007072C1" w:rsidRDefault="007072C1" w:rsidP="007072C1">
            <w:pPr>
              <w:jc w:val="center"/>
              <w:rPr>
                <w:sz w:val="28"/>
                <w:szCs w:val="28"/>
              </w:rPr>
            </w:pPr>
            <w:r w:rsidRPr="007072C1">
              <w:rPr>
                <w:sz w:val="28"/>
                <w:szCs w:val="28"/>
              </w:rPr>
              <w:t>-</w:t>
            </w:r>
          </w:p>
        </w:tc>
      </w:tr>
      <w:tr w:rsidR="007072C1" w:rsidRPr="007072C1" w:rsidTr="007072C1">
        <w:tc>
          <w:tcPr>
            <w:tcW w:w="7655" w:type="dxa"/>
          </w:tcPr>
          <w:p w:rsidR="007072C1" w:rsidRPr="007072C1" w:rsidRDefault="007072C1" w:rsidP="007072C1">
            <w:pPr>
              <w:rPr>
                <w:b/>
                <w:sz w:val="28"/>
                <w:szCs w:val="28"/>
              </w:rPr>
            </w:pPr>
            <w:r w:rsidRPr="007072C1">
              <w:rPr>
                <w:b/>
                <w:sz w:val="28"/>
                <w:szCs w:val="28"/>
              </w:rPr>
              <w:t>Самостоятельная работа студентов (всего)</w:t>
            </w:r>
          </w:p>
        </w:tc>
        <w:tc>
          <w:tcPr>
            <w:tcW w:w="2268" w:type="dxa"/>
          </w:tcPr>
          <w:p w:rsidR="007072C1" w:rsidRPr="007072C1" w:rsidRDefault="007072C1" w:rsidP="007072C1">
            <w:pPr>
              <w:jc w:val="center"/>
              <w:rPr>
                <w:b/>
                <w:sz w:val="28"/>
                <w:szCs w:val="28"/>
              </w:rPr>
            </w:pPr>
            <w:r w:rsidRPr="007072C1">
              <w:rPr>
                <w:b/>
                <w:sz w:val="28"/>
                <w:szCs w:val="28"/>
              </w:rPr>
              <w:t>17</w:t>
            </w:r>
          </w:p>
        </w:tc>
      </w:tr>
      <w:tr w:rsidR="007072C1" w:rsidRPr="007072C1" w:rsidTr="007072C1">
        <w:tc>
          <w:tcPr>
            <w:tcW w:w="7655" w:type="dxa"/>
          </w:tcPr>
          <w:p w:rsidR="007072C1" w:rsidRPr="007072C1" w:rsidRDefault="007072C1" w:rsidP="007072C1">
            <w:pPr>
              <w:rPr>
                <w:sz w:val="28"/>
                <w:szCs w:val="28"/>
              </w:rPr>
            </w:pPr>
            <w:r w:rsidRPr="007072C1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7072C1" w:rsidRPr="007072C1" w:rsidRDefault="007072C1" w:rsidP="007072C1">
            <w:pPr>
              <w:jc w:val="center"/>
              <w:rPr>
                <w:sz w:val="28"/>
                <w:szCs w:val="28"/>
              </w:rPr>
            </w:pPr>
          </w:p>
        </w:tc>
      </w:tr>
      <w:tr w:rsidR="007072C1" w:rsidRPr="007072C1" w:rsidTr="007072C1">
        <w:tc>
          <w:tcPr>
            <w:tcW w:w="7655" w:type="dxa"/>
          </w:tcPr>
          <w:p w:rsidR="007072C1" w:rsidRPr="007072C1" w:rsidRDefault="007072C1" w:rsidP="007072C1">
            <w:pPr>
              <w:jc w:val="both"/>
              <w:rPr>
                <w:sz w:val="28"/>
                <w:szCs w:val="28"/>
              </w:rPr>
            </w:pPr>
            <w:r w:rsidRPr="007072C1">
              <w:rPr>
                <w:sz w:val="28"/>
                <w:szCs w:val="28"/>
              </w:rPr>
              <w:t xml:space="preserve">самостоятельное изучение материала по </w:t>
            </w:r>
            <w:r w:rsidRPr="007072C1">
              <w:rPr>
                <w:sz w:val="28"/>
                <w:szCs w:val="28"/>
              </w:rPr>
              <w:br/>
            </w:r>
            <w:r w:rsidRPr="007072C1">
              <w:rPr>
                <w:bCs/>
                <w:iCs/>
                <w:sz w:val="28"/>
                <w:szCs w:val="28"/>
              </w:rPr>
              <w:t>основной и дополнительной литературе, ресурсам Интернет</w:t>
            </w:r>
          </w:p>
        </w:tc>
        <w:tc>
          <w:tcPr>
            <w:tcW w:w="2268" w:type="dxa"/>
          </w:tcPr>
          <w:p w:rsidR="007072C1" w:rsidRPr="007072C1" w:rsidRDefault="007072C1" w:rsidP="007072C1">
            <w:pPr>
              <w:tabs>
                <w:tab w:val="left" w:pos="1024"/>
                <w:tab w:val="center" w:pos="1113"/>
              </w:tabs>
              <w:jc w:val="center"/>
              <w:rPr>
                <w:sz w:val="28"/>
                <w:szCs w:val="28"/>
              </w:rPr>
            </w:pPr>
            <w:r w:rsidRPr="007072C1">
              <w:rPr>
                <w:sz w:val="28"/>
                <w:szCs w:val="28"/>
              </w:rPr>
              <w:t>5</w:t>
            </w:r>
          </w:p>
        </w:tc>
      </w:tr>
      <w:tr w:rsidR="007072C1" w:rsidRPr="007072C1" w:rsidTr="007072C1">
        <w:tc>
          <w:tcPr>
            <w:tcW w:w="7655" w:type="dxa"/>
          </w:tcPr>
          <w:p w:rsidR="007072C1" w:rsidRPr="007072C1" w:rsidRDefault="007072C1" w:rsidP="007072C1">
            <w:pPr>
              <w:jc w:val="both"/>
              <w:rPr>
                <w:sz w:val="28"/>
                <w:szCs w:val="28"/>
              </w:rPr>
            </w:pPr>
            <w:r w:rsidRPr="007072C1">
              <w:rPr>
                <w:sz w:val="28"/>
                <w:szCs w:val="28"/>
              </w:rPr>
              <w:t>подготовка рефератов, презентации и устного сообщения</w:t>
            </w:r>
          </w:p>
        </w:tc>
        <w:tc>
          <w:tcPr>
            <w:tcW w:w="2268" w:type="dxa"/>
          </w:tcPr>
          <w:p w:rsidR="007072C1" w:rsidRPr="007072C1" w:rsidRDefault="007072C1" w:rsidP="007072C1">
            <w:pPr>
              <w:jc w:val="center"/>
              <w:rPr>
                <w:sz w:val="28"/>
                <w:szCs w:val="28"/>
              </w:rPr>
            </w:pPr>
            <w:r w:rsidRPr="007072C1">
              <w:rPr>
                <w:sz w:val="28"/>
                <w:szCs w:val="28"/>
              </w:rPr>
              <w:t>12</w:t>
            </w:r>
          </w:p>
        </w:tc>
      </w:tr>
      <w:tr w:rsidR="007072C1" w:rsidRPr="007072C1" w:rsidTr="007072C1">
        <w:tc>
          <w:tcPr>
            <w:tcW w:w="9923" w:type="dxa"/>
            <w:gridSpan w:val="2"/>
          </w:tcPr>
          <w:p w:rsidR="007072C1" w:rsidRPr="007072C1" w:rsidRDefault="007072C1" w:rsidP="007072C1">
            <w:pPr>
              <w:rPr>
                <w:sz w:val="28"/>
                <w:szCs w:val="28"/>
              </w:rPr>
            </w:pPr>
            <w:r w:rsidRPr="007072C1">
              <w:rPr>
                <w:sz w:val="28"/>
                <w:szCs w:val="28"/>
              </w:rPr>
              <w:t xml:space="preserve">Итоговая аттестация в форме </w:t>
            </w:r>
            <w:r w:rsidRPr="007072C1">
              <w:rPr>
                <w:b/>
                <w:sz w:val="28"/>
                <w:szCs w:val="28"/>
              </w:rPr>
              <w:t>дифференцированного зачета</w:t>
            </w:r>
            <w:r w:rsidRPr="007072C1">
              <w:rPr>
                <w:sz w:val="28"/>
                <w:szCs w:val="28"/>
              </w:rPr>
              <w:t>.</w:t>
            </w:r>
          </w:p>
        </w:tc>
      </w:tr>
    </w:tbl>
    <w:p w:rsidR="00C06B72" w:rsidRDefault="00C06B72" w:rsidP="00A9367E">
      <w:pPr>
        <w:rPr>
          <w:caps/>
          <w:sz w:val="28"/>
          <w:szCs w:val="28"/>
        </w:rPr>
      </w:pPr>
    </w:p>
    <w:p w:rsidR="00F303A2" w:rsidRPr="00C260BC" w:rsidRDefault="00F303A2" w:rsidP="00A9367E">
      <w:pPr>
        <w:pStyle w:val="30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Toc384878861"/>
      <w:bookmarkStart w:id="2" w:name="_Toc432623670"/>
      <w:r w:rsidRPr="00C260BC">
        <w:rPr>
          <w:rFonts w:ascii="Times New Roman" w:hAnsi="Times New Roman"/>
          <w:sz w:val="28"/>
          <w:szCs w:val="28"/>
        </w:rPr>
        <w:t>3.3.2. Программы дисциплин общего гуманитарного и социально-экономического цикла</w:t>
      </w:r>
      <w:bookmarkEnd w:id="1"/>
      <w:bookmarkEnd w:id="2"/>
    </w:p>
    <w:p w:rsidR="00F303A2" w:rsidRPr="00F303A2" w:rsidRDefault="00F303A2" w:rsidP="00A9367E">
      <w:pPr>
        <w:ind w:firstLine="709"/>
        <w:rPr>
          <w:sz w:val="28"/>
          <w:szCs w:val="28"/>
        </w:rPr>
      </w:pPr>
      <w:r w:rsidRPr="00F303A2">
        <w:rPr>
          <w:sz w:val="28"/>
          <w:szCs w:val="28"/>
        </w:rPr>
        <w:t>Программа ОГСЭ.01. Основы философии</w:t>
      </w:r>
    </w:p>
    <w:p w:rsidR="00F303A2" w:rsidRPr="00F303A2" w:rsidRDefault="00F303A2" w:rsidP="00A9367E">
      <w:pPr>
        <w:ind w:firstLine="709"/>
        <w:rPr>
          <w:sz w:val="28"/>
          <w:szCs w:val="28"/>
        </w:rPr>
      </w:pPr>
      <w:r w:rsidRPr="00F303A2">
        <w:rPr>
          <w:sz w:val="28"/>
          <w:szCs w:val="28"/>
        </w:rPr>
        <w:t>Программа ОГСЭ.02. История</w:t>
      </w:r>
    </w:p>
    <w:p w:rsidR="00F303A2" w:rsidRPr="00F303A2" w:rsidRDefault="00F303A2" w:rsidP="00A9367E">
      <w:pPr>
        <w:ind w:firstLine="709"/>
        <w:rPr>
          <w:sz w:val="28"/>
          <w:szCs w:val="28"/>
        </w:rPr>
      </w:pPr>
      <w:r w:rsidRPr="00F303A2">
        <w:rPr>
          <w:sz w:val="28"/>
          <w:szCs w:val="28"/>
        </w:rPr>
        <w:t>Программа ОГСЭ.03. Иностранный язык</w:t>
      </w:r>
    </w:p>
    <w:p w:rsidR="00F303A2" w:rsidRPr="004547AD" w:rsidRDefault="00F303A2" w:rsidP="004547AD">
      <w:pPr>
        <w:ind w:firstLine="709"/>
        <w:rPr>
          <w:sz w:val="28"/>
          <w:szCs w:val="28"/>
        </w:rPr>
      </w:pPr>
      <w:r w:rsidRPr="00F303A2">
        <w:rPr>
          <w:sz w:val="28"/>
          <w:szCs w:val="28"/>
        </w:rPr>
        <w:t>Программа ОГСЭ.04. Физическая культура</w:t>
      </w:r>
    </w:p>
    <w:p w:rsidR="00C06B72" w:rsidRPr="00F303A2" w:rsidRDefault="00C06B72" w:rsidP="00A9367E">
      <w:pPr>
        <w:jc w:val="center"/>
        <w:rPr>
          <w:caps/>
          <w:sz w:val="28"/>
          <w:szCs w:val="28"/>
        </w:rPr>
      </w:pPr>
      <w:r w:rsidRPr="00F303A2">
        <w:rPr>
          <w:caps/>
          <w:sz w:val="28"/>
          <w:szCs w:val="28"/>
        </w:rPr>
        <w:t>АННОТАЦИЯ УЧЕБНОЙ ДИСПИПЛИНЫ</w:t>
      </w:r>
    </w:p>
    <w:p w:rsidR="00C06B72" w:rsidRPr="00F303A2" w:rsidRDefault="00C06B72" w:rsidP="00A9367E">
      <w:pPr>
        <w:jc w:val="center"/>
        <w:rPr>
          <w:caps/>
          <w:sz w:val="28"/>
          <w:szCs w:val="28"/>
        </w:rPr>
      </w:pPr>
      <w:r w:rsidRPr="00F303A2">
        <w:rPr>
          <w:caps/>
          <w:sz w:val="28"/>
          <w:szCs w:val="28"/>
        </w:rPr>
        <w:t>ОГСЭ. 01 ОСНОВЫ ФИЛОСОФИИ</w:t>
      </w:r>
    </w:p>
    <w:p w:rsidR="00C06B72" w:rsidRPr="00E44CBF" w:rsidRDefault="00C06B72" w:rsidP="009C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b/>
          <w:sz w:val="28"/>
          <w:szCs w:val="28"/>
        </w:rPr>
      </w:pPr>
      <w:r w:rsidRPr="00E44CBF">
        <w:rPr>
          <w:b/>
          <w:sz w:val="28"/>
          <w:szCs w:val="28"/>
        </w:rPr>
        <w:t>1.1. Область применения программы</w:t>
      </w:r>
    </w:p>
    <w:p w:rsidR="00C06B72" w:rsidRPr="00E44CBF" w:rsidRDefault="00C06B72" w:rsidP="009C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44CBF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 54.02.02 Декоративно-прикладное искусство и народные промыслы (по видам), входящей в состав укрупненной группы направлений подгот</w:t>
      </w:r>
      <w:r>
        <w:rPr>
          <w:sz w:val="28"/>
          <w:szCs w:val="28"/>
        </w:rPr>
        <w:t>овки 54.00.00</w:t>
      </w:r>
      <w:r w:rsidRPr="00E44CBF">
        <w:rPr>
          <w:sz w:val="28"/>
          <w:szCs w:val="28"/>
        </w:rPr>
        <w:t xml:space="preserve"> Изобразительное и прикладные виды искусств.</w:t>
      </w:r>
    </w:p>
    <w:p w:rsidR="00C06B72" w:rsidRPr="00E44CBF" w:rsidRDefault="00C06B72" w:rsidP="009C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sz w:val="28"/>
          <w:szCs w:val="28"/>
        </w:rPr>
      </w:pPr>
      <w:r w:rsidRPr="00E44CBF">
        <w:rPr>
          <w:sz w:val="28"/>
          <w:szCs w:val="28"/>
        </w:rPr>
        <w:t xml:space="preserve">Рабочая программа учебной дисциплины может быть </w:t>
      </w:r>
      <w:proofErr w:type="spellStart"/>
      <w:r w:rsidRPr="00E44CBF">
        <w:rPr>
          <w:sz w:val="28"/>
          <w:szCs w:val="28"/>
        </w:rPr>
        <w:t>использованав</w:t>
      </w:r>
      <w:proofErr w:type="spellEnd"/>
      <w:r w:rsidRPr="00E44CBF">
        <w:rPr>
          <w:sz w:val="28"/>
          <w:szCs w:val="28"/>
        </w:rPr>
        <w:t xml:space="preserve"> дополнительном профессиональном образовании в рамках реализации программ повышения квалификации и переподготовки кадров в СПО.</w:t>
      </w:r>
    </w:p>
    <w:p w:rsidR="00C06B72" w:rsidRPr="00E44CBF" w:rsidRDefault="00C06B72" w:rsidP="009C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b/>
          <w:sz w:val="28"/>
          <w:szCs w:val="28"/>
        </w:rPr>
      </w:pPr>
      <w:r w:rsidRPr="00E44CBF">
        <w:rPr>
          <w:b/>
          <w:sz w:val="28"/>
          <w:szCs w:val="28"/>
        </w:rPr>
        <w:t>1.2. Место дисциплины в структуре программы подготовки специалистов среднего звена:</w:t>
      </w:r>
    </w:p>
    <w:p w:rsidR="00C06B72" w:rsidRPr="00E44CBF" w:rsidRDefault="00C06B72" w:rsidP="009C5A76">
      <w:pPr>
        <w:tabs>
          <w:tab w:val="left" w:pos="9356"/>
        </w:tabs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E44CBF">
        <w:rPr>
          <w:rFonts w:eastAsia="Calibri"/>
          <w:sz w:val="28"/>
          <w:szCs w:val="28"/>
        </w:rPr>
        <w:t>Учебная дисциплина «</w:t>
      </w:r>
      <w:r>
        <w:rPr>
          <w:rFonts w:eastAsia="Calibri"/>
          <w:sz w:val="28"/>
          <w:szCs w:val="28"/>
        </w:rPr>
        <w:t>Основы философии</w:t>
      </w:r>
      <w:r w:rsidRPr="00E44CBF">
        <w:rPr>
          <w:rFonts w:eastAsia="Calibri"/>
          <w:i/>
          <w:iCs/>
          <w:sz w:val="28"/>
          <w:szCs w:val="28"/>
        </w:rPr>
        <w:t xml:space="preserve">» </w:t>
      </w:r>
      <w:r w:rsidRPr="0058146A">
        <w:rPr>
          <w:rFonts w:eastAsiaTheme="minorHAnsi"/>
          <w:sz w:val="28"/>
          <w:szCs w:val="28"/>
          <w:lang w:eastAsia="en-US"/>
        </w:rPr>
        <w:t xml:space="preserve">относится к </w:t>
      </w:r>
      <w:proofErr w:type="spellStart"/>
      <w:r w:rsidRPr="0058146A">
        <w:rPr>
          <w:rFonts w:eastAsiaTheme="minorHAnsi"/>
          <w:sz w:val="28"/>
          <w:szCs w:val="28"/>
          <w:lang w:eastAsia="en-US"/>
        </w:rPr>
        <w:t>общемугуманитарному</w:t>
      </w:r>
      <w:proofErr w:type="spellEnd"/>
      <w:r w:rsidRPr="0058146A">
        <w:rPr>
          <w:rFonts w:eastAsiaTheme="minorHAnsi"/>
          <w:sz w:val="28"/>
          <w:szCs w:val="28"/>
          <w:lang w:eastAsia="en-US"/>
        </w:rPr>
        <w:t xml:space="preserve"> и социально-экономическому циклу </w:t>
      </w:r>
      <w:r>
        <w:rPr>
          <w:rFonts w:eastAsiaTheme="minorHAnsi"/>
          <w:sz w:val="28"/>
          <w:szCs w:val="28"/>
          <w:lang w:eastAsia="en-US"/>
        </w:rPr>
        <w:t>ППССЗ</w:t>
      </w:r>
      <w:r w:rsidRPr="0058146A">
        <w:rPr>
          <w:rFonts w:eastAsiaTheme="minorHAnsi"/>
          <w:sz w:val="28"/>
          <w:szCs w:val="28"/>
          <w:lang w:eastAsia="en-US"/>
        </w:rPr>
        <w:t>.</w:t>
      </w:r>
    </w:p>
    <w:p w:rsidR="00C06B72" w:rsidRPr="00E44CBF" w:rsidRDefault="00C06B72" w:rsidP="009C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b/>
          <w:sz w:val="28"/>
          <w:szCs w:val="28"/>
        </w:rPr>
      </w:pPr>
      <w:r w:rsidRPr="00E44CBF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06B72" w:rsidRPr="0098146D" w:rsidRDefault="00C06B72" w:rsidP="009C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846AA">
        <w:rPr>
          <w:i/>
          <w:sz w:val="28"/>
          <w:szCs w:val="28"/>
        </w:rPr>
        <w:lastRenderedPageBreak/>
        <w:t xml:space="preserve">Цель изучения </w:t>
      </w:r>
      <w:proofErr w:type="spellStart"/>
      <w:proofErr w:type="gramStart"/>
      <w:r w:rsidRPr="00A846AA">
        <w:rPr>
          <w:i/>
          <w:sz w:val="28"/>
          <w:szCs w:val="28"/>
        </w:rPr>
        <w:t>дисциплины:</w:t>
      </w:r>
      <w:r w:rsidRPr="003F6951">
        <w:rPr>
          <w:sz w:val="28"/>
          <w:szCs w:val="28"/>
        </w:rPr>
        <w:t>формирование</w:t>
      </w:r>
      <w:proofErr w:type="spellEnd"/>
      <w:proofErr w:type="gramEnd"/>
      <w:r w:rsidRPr="003F6951">
        <w:rPr>
          <w:sz w:val="28"/>
          <w:szCs w:val="28"/>
        </w:rPr>
        <w:t xml:space="preserve"> представлений о развитии философии, её </w:t>
      </w:r>
      <w:r w:rsidRPr="0098146D">
        <w:rPr>
          <w:sz w:val="28"/>
          <w:szCs w:val="28"/>
        </w:rPr>
        <w:t>структуре и главных проблемах на различных этапах её становления.</w:t>
      </w:r>
    </w:p>
    <w:p w:rsidR="00C06B72" w:rsidRPr="0098146D" w:rsidRDefault="00C06B72" w:rsidP="009C5A76">
      <w:pPr>
        <w:tabs>
          <w:tab w:val="left" w:pos="266"/>
        </w:tabs>
        <w:ind w:firstLine="709"/>
        <w:jc w:val="both"/>
        <w:rPr>
          <w:rFonts w:eastAsia="Calibri"/>
          <w:i/>
          <w:sz w:val="28"/>
          <w:szCs w:val="28"/>
        </w:rPr>
      </w:pPr>
      <w:r w:rsidRPr="0098146D">
        <w:rPr>
          <w:rFonts w:eastAsia="Calibri"/>
          <w:i/>
          <w:sz w:val="28"/>
          <w:szCs w:val="28"/>
        </w:rPr>
        <w:t>Задачи:</w:t>
      </w:r>
    </w:p>
    <w:p w:rsidR="00C06B72" w:rsidRPr="0098146D" w:rsidRDefault="00C06B72" w:rsidP="009C5A76">
      <w:pPr>
        <w:numPr>
          <w:ilvl w:val="0"/>
          <w:numId w:val="58"/>
        </w:numPr>
        <w:tabs>
          <w:tab w:val="left" w:pos="266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98146D">
        <w:rPr>
          <w:rFonts w:eastAsia="Calibri"/>
          <w:sz w:val="28"/>
          <w:szCs w:val="28"/>
        </w:rPr>
        <w:t>дать определение философии и рассмотреть основные этапы ее исторического развития;</w:t>
      </w:r>
    </w:p>
    <w:p w:rsidR="00C06B72" w:rsidRPr="0098146D" w:rsidRDefault="00C06B72" w:rsidP="009C5A76">
      <w:pPr>
        <w:numPr>
          <w:ilvl w:val="0"/>
          <w:numId w:val="58"/>
        </w:numPr>
        <w:tabs>
          <w:tab w:val="left" w:pos="266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98146D">
        <w:rPr>
          <w:rFonts w:eastAsia="Calibri"/>
          <w:sz w:val="28"/>
          <w:szCs w:val="28"/>
        </w:rPr>
        <w:t>показать отношение фундаментальных проблем философии к современной общественной жизни;</w:t>
      </w:r>
    </w:p>
    <w:p w:rsidR="00C06B72" w:rsidRPr="0098146D" w:rsidRDefault="00C06B72" w:rsidP="009C5A76">
      <w:pPr>
        <w:numPr>
          <w:ilvl w:val="0"/>
          <w:numId w:val="58"/>
        </w:numPr>
        <w:tabs>
          <w:tab w:val="left" w:pos="266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98146D">
        <w:rPr>
          <w:rFonts w:eastAsia="Calibri"/>
          <w:sz w:val="28"/>
          <w:szCs w:val="28"/>
        </w:rPr>
        <w:t>сформировать целостное представление о месте философии в духовной культуре;</w:t>
      </w:r>
    </w:p>
    <w:p w:rsidR="00C06B72" w:rsidRPr="0098146D" w:rsidRDefault="00C06B72" w:rsidP="009C5A76">
      <w:pPr>
        <w:numPr>
          <w:ilvl w:val="0"/>
          <w:numId w:val="5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98146D">
        <w:rPr>
          <w:rFonts w:eastAsia="Calibri"/>
          <w:sz w:val="28"/>
          <w:szCs w:val="28"/>
        </w:rPr>
        <w:t>показать взаимосвязь философии с другими отраслями духовной культуры.</w:t>
      </w:r>
    </w:p>
    <w:p w:rsidR="00C06B72" w:rsidRPr="0058146A" w:rsidRDefault="00C06B72" w:rsidP="009C5A7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01AFE">
        <w:rPr>
          <w:rFonts w:eastAsiaTheme="minorHAnsi"/>
          <w:sz w:val="28"/>
          <w:szCs w:val="28"/>
          <w:lang w:eastAsia="en-US"/>
        </w:rPr>
        <w:t xml:space="preserve">В результате освоения дисциплины обучающийся </w:t>
      </w:r>
      <w:r w:rsidRPr="0058146A">
        <w:rPr>
          <w:rFonts w:eastAsiaTheme="minorHAnsi"/>
          <w:b/>
          <w:sz w:val="28"/>
          <w:szCs w:val="28"/>
          <w:lang w:eastAsia="en-US"/>
        </w:rPr>
        <w:t>должен уметь</w:t>
      </w:r>
      <w:r w:rsidRPr="0058146A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C06B72" w:rsidRPr="00EC418D" w:rsidRDefault="00C06B72" w:rsidP="009C5A76">
      <w:pPr>
        <w:pStyle w:val="ConsPlusNormal"/>
        <w:numPr>
          <w:ilvl w:val="0"/>
          <w:numId w:val="56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18D">
        <w:rPr>
          <w:rFonts w:ascii="Times New Roman" w:eastAsia="Calibri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C06B72" w:rsidRPr="00EC418D" w:rsidRDefault="00C06B72" w:rsidP="009C5A7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EC418D">
        <w:rPr>
          <w:rFonts w:eastAsiaTheme="minorHAnsi"/>
          <w:sz w:val="28"/>
          <w:szCs w:val="28"/>
          <w:lang w:eastAsia="en-US"/>
        </w:rPr>
        <w:t xml:space="preserve">В результате освоения дисциплины обучающийся </w:t>
      </w:r>
      <w:r w:rsidRPr="00EC418D">
        <w:rPr>
          <w:rFonts w:eastAsiaTheme="minorHAnsi"/>
          <w:b/>
          <w:sz w:val="28"/>
          <w:szCs w:val="28"/>
          <w:lang w:eastAsia="en-US"/>
        </w:rPr>
        <w:t xml:space="preserve">должен </w:t>
      </w:r>
      <w:r>
        <w:rPr>
          <w:rFonts w:eastAsiaTheme="minorHAnsi"/>
          <w:b/>
          <w:sz w:val="28"/>
          <w:szCs w:val="28"/>
          <w:lang w:eastAsia="en-US"/>
        </w:rPr>
        <w:t>зна</w:t>
      </w:r>
      <w:r w:rsidRPr="00EC418D">
        <w:rPr>
          <w:rFonts w:eastAsiaTheme="minorHAnsi"/>
          <w:b/>
          <w:sz w:val="28"/>
          <w:szCs w:val="28"/>
          <w:lang w:eastAsia="en-US"/>
        </w:rPr>
        <w:t>ть</w:t>
      </w:r>
      <w:r w:rsidRPr="00EC418D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C06B72" w:rsidRPr="00EC418D" w:rsidRDefault="00C06B72" w:rsidP="009C5A76">
      <w:pPr>
        <w:pStyle w:val="ConsPlusNormal"/>
        <w:numPr>
          <w:ilvl w:val="0"/>
          <w:numId w:val="57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18D">
        <w:rPr>
          <w:rFonts w:ascii="Times New Roman" w:eastAsia="Calibri" w:hAnsi="Times New Roman" w:cs="Times New Roman"/>
          <w:sz w:val="28"/>
          <w:szCs w:val="28"/>
        </w:rPr>
        <w:t>основные категории и понятия философии;</w:t>
      </w:r>
    </w:p>
    <w:p w:rsidR="00C06B72" w:rsidRPr="00EC418D" w:rsidRDefault="00C06B72" w:rsidP="009C5A76">
      <w:pPr>
        <w:pStyle w:val="ConsPlusNormal"/>
        <w:numPr>
          <w:ilvl w:val="0"/>
          <w:numId w:val="57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18D">
        <w:rPr>
          <w:rFonts w:ascii="Times New Roman" w:eastAsia="Calibri" w:hAnsi="Times New Roman" w:cs="Times New Roman"/>
          <w:sz w:val="28"/>
          <w:szCs w:val="28"/>
        </w:rPr>
        <w:t>роль философии в жизни человека и общества;</w:t>
      </w:r>
    </w:p>
    <w:p w:rsidR="00C06B72" w:rsidRPr="00EC418D" w:rsidRDefault="00C06B72" w:rsidP="009C5A76">
      <w:pPr>
        <w:pStyle w:val="ConsPlusNormal"/>
        <w:numPr>
          <w:ilvl w:val="0"/>
          <w:numId w:val="57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18D">
        <w:rPr>
          <w:rFonts w:ascii="Times New Roman" w:eastAsia="Calibri" w:hAnsi="Times New Roman" w:cs="Times New Roman"/>
          <w:sz w:val="28"/>
          <w:szCs w:val="28"/>
        </w:rPr>
        <w:t>основы философского учения о бытии;</w:t>
      </w:r>
    </w:p>
    <w:p w:rsidR="00C06B72" w:rsidRPr="00EC418D" w:rsidRDefault="00C06B72" w:rsidP="009C5A76">
      <w:pPr>
        <w:pStyle w:val="ConsPlusNormal"/>
        <w:numPr>
          <w:ilvl w:val="0"/>
          <w:numId w:val="57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18D">
        <w:rPr>
          <w:rFonts w:ascii="Times New Roman" w:eastAsia="Calibri" w:hAnsi="Times New Roman" w:cs="Times New Roman"/>
          <w:sz w:val="28"/>
          <w:szCs w:val="28"/>
        </w:rPr>
        <w:t>сущность процесса познания;</w:t>
      </w:r>
    </w:p>
    <w:p w:rsidR="00C06B72" w:rsidRPr="00EC418D" w:rsidRDefault="00C06B72" w:rsidP="009C5A76">
      <w:pPr>
        <w:pStyle w:val="ConsPlusNormal"/>
        <w:numPr>
          <w:ilvl w:val="0"/>
          <w:numId w:val="57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18D">
        <w:rPr>
          <w:rFonts w:ascii="Times New Roman" w:eastAsia="Calibri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C06B72" w:rsidRDefault="00C06B72" w:rsidP="009C5A76">
      <w:pPr>
        <w:pStyle w:val="ConsPlusNormal"/>
        <w:numPr>
          <w:ilvl w:val="0"/>
          <w:numId w:val="57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18D">
        <w:rPr>
          <w:rFonts w:ascii="Times New Roman" w:eastAsia="Calibri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C06B72" w:rsidRDefault="00C06B72" w:rsidP="009C5A76">
      <w:pPr>
        <w:pStyle w:val="ConsPlusNormal"/>
        <w:numPr>
          <w:ilvl w:val="0"/>
          <w:numId w:val="57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18D">
        <w:rPr>
          <w:rFonts w:ascii="Times New Roman" w:eastAsia="Calibri" w:hAnsi="Times New Roman" w:cs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6B72" w:rsidRPr="00A146C3" w:rsidRDefault="00C06B72" w:rsidP="009C5A76">
      <w:pPr>
        <w:widowControl w:val="0"/>
        <w:ind w:firstLine="709"/>
        <w:jc w:val="both"/>
        <w:rPr>
          <w:b/>
          <w:sz w:val="28"/>
          <w:szCs w:val="28"/>
        </w:rPr>
      </w:pPr>
      <w:r w:rsidRPr="00A146C3">
        <w:rPr>
          <w:rFonts w:eastAsia="Calibri"/>
          <w:b/>
          <w:sz w:val="28"/>
          <w:szCs w:val="28"/>
        </w:rPr>
        <w:t>Перечень формируемых компетенций</w:t>
      </w:r>
      <w:r w:rsidRPr="00A146C3">
        <w:rPr>
          <w:b/>
          <w:sz w:val="28"/>
          <w:szCs w:val="28"/>
        </w:rPr>
        <w:t>:</w:t>
      </w:r>
    </w:p>
    <w:p w:rsidR="00C06B72" w:rsidRPr="00A146C3" w:rsidRDefault="00C06B72" w:rsidP="009C5A76">
      <w:pPr>
        <w:widowControl w:val="0"/>
        <w:ind w:firstLine="709"/>
        <w:jc w:val="both"/>
        <w:rPr>
          <w:b/>
          <w:sz w:val="28"/>
          <w:szCs w:val="28"/>
        </w:rPr>
      </w:pPr>
      <w:r w:rsidRPr="00A146C3">
        <w:rPr>
          <w:b/>
          <w:sz w:val="28"/>
          <w:szCs w:val="28"/>
        </w:rPr>
        <w:t>Общие компетенции (ОК):</w:t>
      </w:r>
    </w:p>
    <w:p w:rsidR="00C06B72" w:rsidRDefault="00C06B72" w:rsidP="009C5A76">
      <w:pPr>
        <w:pStyle w:val="aff0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C06B72" w:rsidRDefault="00C06B72" w:rsidP="009C5A76">
      <w:pPr>
        <w:pStyle w:val="aff0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06B72" w:rsidRDefault="00C06B72" w:rsidP="009C5A76">
      <w:pPr>
        <w:pStyle w:val="aff0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4. Осуществлять поиск и использование информации, необходимой</w:t>
      </w:r>
    </w:p>
    <w:p w:rsidR="00C06B72" w:rsidRDefault="00C06B72" w:rsidP="009C5A76">
      <w:pPr>
        <w:pStyle w:val="aff0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эффективного </w:t>
      </w:r>
      <w:proofErr w:type="gramStart"/>
      <w:r>
        <w:rPr>
          <w:sz w:val="28"/>
          <w:szCs w:val="28"/>
        </w:rPr>
        <w:t>выполнения  профессиональных</w:t>
      </w:r>
      <w:proofErr w:type="gramEnd"/>
      <w:r>
        <w:rPr>
          <w:sz w:val="28"/>
          <w:szCs w:val="28"/>
        </w:rPr>
        <w:t xml:space="preserve"> задач,         профессионального и личностного развития.</w:t>
      </w:r>
    </w:p>
    <w:p w:rsidR="00C06B72" w:rsidRDefault="00C06B72" w:rsidP="009C5A76">
      <w:pPr>
        <w:pStyle w:val="aff0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5. Использовать информационно-коммуникационные технологии в      профессиональной деятельности.</w:t>
      </w:r>
    </w:p>
    <w:p w:rsidR="00C06B72" w:rsidRDefault="00C06B72" w:rsidP="009C5A76">
      <w:pPr>
        <w:pStyle w:val="aff0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6. Работать в коллективе, эффективно общаться с коллегами, руководством, потребителями.</w:t>
      </w:r>
    </w:p>
    <w:p w:rsidR="00C06B72" w:rsidRDefault="00C06B72" w:rsidP="009C5A76">
      <w:pPr>
        <w:pStyle w:val="aff0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7. Брать на себя ответственность за работу членов команды (подчинённых), результат выполнения заданий. </w:t>
      </w:r>
    </w:p>
    <w:p w:rsidR="00C06B72" w:rsidRDefault="00C06B72" w:rsidP="009C5A76">
      <w:pPr>
        <w:pStyle w:val="aff0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6B72" w:rsidRPr="00A20A8B" w:rsidRDefault="00C06B72" w:rsidP="009C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>
        <w:rPr>
          <w:b/>
          <w:sz w:val="28"/>
          <w:szCs w:val="28"/>
        </w:rPr>
        <w:t>1.4</w:t>
      </w:r>
      <w:r w:rsidRPr="00A20A8B">
        <w:rPr>
          <w:b/>
          <w:sz w:val="28"/>
          <w:szCs w:val="28"/>
        </w:rPr>
        <w:t>. Объем учебной дисциплины и виды учебной работы</w:t>
      </w:r>
    </w:p>
    <w:tbl>
      <w:tblPr>
        <w:tblStyle w:val="13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06B72" w:rsidRPr="00484644" w:rsidTr="00A9367E">
        <w:trPr>
          <w:trHeight w:val="460"/>
        </w:trPr>
        <w:tc>
          <w:tcPr>
            <w:tcW w:w="7904" w:type="dxa"/>
          </w:tcPr>
          <w:p w:rsidR="00C06B72" w:rsidRPr="00CC0244" w:rsidRDefault="009C5A76" w:rsidP="00A936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lastRenderedPageBreak/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C06B72" w:rsidRPr="00CC024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C06B72" w:rsidRPr="00CC0244" w:rsidRDefault="00C06B72" w:rsidP="00A9367E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CC0244">
              <w:rPr>
                <w:b/>
                <w:i w:val="0"/>
                <w:iCs w:val="0"/>
                <w:sz w:val="28"/>
                <w:szCs w:val="28"/>
              </w:rPr>
              <w:t>Объем часов</w:t>
            </w:r>
          </w:p>
        </w:tc>
      </w:tr>
      <w:tr w:rsidR="00C06B72" w:rsidRPr="00484644" w:rsidTr="00A9367E">
        <w:trPr>
          <w:trHeight w:val="285"/>
        </w:trPr>
        <w:tc>
          <w:tcPr>
            <w:tcW w:w="7904" w:type="dxa"/>
          </w:tcPr>
          <w:p w:rsidR="00C06B72" w:rsidRPr="00CC0244" w:rsidRDefault="00C06B72" w:rsidP="00A9367E">
            <w:pPr>
              <w:jc w:val="both"/>
              <w:rPr>
                <w:b/>
                <w:sz w:val="28"/>
                <w:szCs w:val="28"/>
              </w:rPr>
            </w:pPr>
            <w:r w:rsidRPr="00CC024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C06B72" w:rsidRPr="00CC0244" w:rsidRDefault="00C06B72" w:rsidP="00A9367E">
            <w:pPr>
              <w:jc w:val="center"/>
              <w:rPr>
                <w:i w:val="0"/>
                <w:sz w:val="28"/>
                <w:szCs w:val="28"/>
              </w:rPr>
            </w:pPr>
            <w:r w:rsidRPr="00CC0244">
              <w:rPr>
                <w:i w:val="0"/>
                <w:sz w:val="28"/>
                <w:szCs w:val="28"/>
              </w:rPr>
              <w:t>5</w:t>
            </w:r>
            <w:r>
              <w:rPr>
                <w:i w:val="0"/>
                <w:sz w:val="28"/>
                <w:szCs w:val="28"/>
              </w:rPr>
              <w:t>6</w:t>
            </w:r>
          </w:p>
        </w:tc>
      </w:tr>
      <w:tr w:rsidR="00C06B72" w:rsidRPr="00484644" w:rsidTr="00A9367E">
        <w:tc>
          <w:tcPr>
            <w:tcW w:w="7904" w:type="dxa"/>
          </w:tcPr>
          <w:p w:rsidR="00C06B72" w:rsidRPr="00CC0244" w:rsidRDefault="00C06B72" w:rsidP="00A9367E">
            <w:pPr>
              <w:jc w:val="both"/>
              <w:rPr>
                <w:sz w:val="28"/>
                <w:szCs w:val="28"/>
              </w:rPr>
            </w:pPr>
            <w:r w:rsidRPr="00CC024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C06B72" w:rsidRPr="00CC0244" w:rsidRDefault="00C06B72" w:rsidP="00A9367E">
            <w:pPr>
              <w:jc w:val="center"/>
              <w:rPr>
                <w:i w:val="0"/>
                <w:sz w:val="28"/>
                <w:szCs w:val="28"/>
              </w:rPr>
            </w:pPr>
            <w:r w:rsidRPr="00CC0244">
              <w:rPr>
                <w:i w:val="0"/>
                <w:sz w:val="28"/>
                <w:szCs w:val="28"/>
              </w:rPr>
              <w:t>48</w:t>
            </w:r>
          </w:p>
        </w:tc>
      </w:tr>
      <w:tr w:rsidR="00C06B72" w:rsidRPr="00484644" w:rsidTr="00A9367E">
        <w:tc>
          <w:tcPr>
            <w:tcW w:w="7904" w:type="dxa"/>
          </w:tcPr>
          <w:p w:rsidR="00C06B72" w:rsidRPr="00CC0244" w:rsidRDefault="00C06B72" w:rsidP="00A9367E">
            <w:pPr>
              <w:jc w:val="both"/>
              <w:rPr>
                <w:sz w:val="28"/>
                <w:szCs w:val="28"/>
              </w:rPr>
            </w:pPr>
            <w:r w:rsidRPr="00CC0244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C06B72" w:rsidRPr="00CC0244" w:rsidRDefault="00C06B72" w:rsidP="00A9367E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C06B72" w:rsidRPr="00484644" w:rsidTr="00A9367E">
        <w:tc>
          <w:tcPr>
            <w:tcW w:w="7904" w:type="dxa"/>
          </w:tcPr>
          <w:p w:rsidR="00C06B72" w:rsidRPr="00CC0244" w:rsidRDefault="00C06B72" w:rsidP="00A9367E">
            <w:pPr>
              <w:jc w:val="both"/>
              <w:rPr>
                <w:sz w:val="28"/>
                <w:szCs w:val="28"/>
              </w:rPr>
            </w:pPr>
            <w:r w:rsidRPr="00CC0244">
              <w:rPr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C06B72" w:rsidRPr="00CC0244" w:rsidRDefault="00C06B72" w:rsidP="00A9367E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  <w:r w:rsidRPr="00CC0244">
              <w:rPr>
                <w:i w:val="0"/>
                <w:sz w:val="28"/>
                <w:szCs w:val="28"/>
              </w:rPr>
              <w:t>8</w:t>
            </w:r>
          </w:p>
        </w:tc>
      </w:tr>
      <w:tr w:rsidR="00C06B72" w:rsidRPr="00484644" w:rsidTr="00A9367E">
        <w:tc>
          <w:tcPr>
            <w:tcW w:w="7904" w:type="dxa"/>
          </w:tcPr>
          <w:p w:rsidR="00C06B72" w:rsidRPr="00CC0244" w:rsidRDefault="00C06B72" w:rsidP="00A9367E">
            <w:pPr>
              <w:jc w:val="both"/>
              <w:rPr>
                <w:sz w:val="28"/>
                <w:szCs w:val="28"/>
              </w:rPr>
            </w:pPr>
            <w:r w:rsidRPr="00CC0244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C06B72" w:rsidRPr="00CC0244" w:rsidRDefault="00C06B72" w:rsidP="00A9367E">
            <w:pPr>
              <w:jc w:val="center"/>
              <w:rPr>
                <w:i w:val="0"/>
                <w:sz w:val="28"/>
                <w:szCs w:val="28"/>
              </w:rPr>
            </w:pPr>
            <w:r w:rsidRPr="00CC0244">
              <w:rPr>
                <w:i w:val="0"/>
                <w:sz w:val="28"/>
                <w:szCs w:val="28"/>
              </w:rPr>
              <w:t>-</w:t>
            </w:r>
          </w:p>
        </w:tc>
      </w:tr>
      <w:tr w:rsidR="00C06B72" w:rsidRPr="00484644" w:rsidTr="00A9367E">
        <w:tc>
          <w:tcPr>
            <w:tcW w:w="7904" w:type="dxa"/>
          </w:tcPr>
          <w:p w:rsidR="00C06B72" w:rsidRPr="00CC0244" w:rsidRDefault="00C06B72" w:rsidP="00A9367E">
            <w:pPr>
              <w:jc w:val="both"/>
              <w:rPr>
                <w:sz w:val="28"/>
                <w:szCs w:val="28"/>
              </w:rPr>
            </w:pPr>
            <w:r w:rsidRPr="00CC024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C06B72" w:rsidRPr="00CC0244" w:rsidRDefault="00C06B72" w:rsidP="00A9367E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-</w:t>
            </w:r>
          </w:p>
        </w:tc>
      </w:tr>
      <w:tr w:rsidR="00C06B72" w:rsidRPr="00484644" w:rsidTr="00A9367E">
        <w:tc>
          <w:tcPr>
            <w:tcW w:w="7904" w:type="dxa"/>
          </w:tcPr>
          <w:p w:rsidR="00C06B72" w:rsidRPr="00CC0244" w:rsidRDefault="00C06B72" w:rsidP="00A9367E">
            <w:pPr>
              <w:jc w:val="both"/>
              <w:rPr>
                <w:sz w:val="28"/>
                <w:szCs w:val="28"/>
              </w:rPr>
            </w:pPr>
            <w:r w:rsidRPr="00CC0244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C06B72" w:rsidRPr="00CC0244" w:rsidRDefault="00C06B72" w:rsidP="00A9367E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C06B72" w:rsidRPr="00484644" w:rsidTr="00A9367E">
        <w:tc>
          <w:tcPr>
            <w:tcW w:w="7904" w:type="dxa"/>
          </w:tcPr>
          <w:p w:rsidR="00C06B72" w:rsidRPr="00CC0244" w:rsidRDefault="00C06B72" w:rsidP="00A9367E">
            <w:pPr>
              <w:jc w:val="both"/>
              <w:rPr>
                <w:b/>
                <w:sz w:val="28"/>
                <w:szCs w:val="28"/>
              </w:rPr>
            </w:pPr>
            <w:r w:rsidRPr="00CC024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C06B72" w:rsidRPr="00CC0244" w:rsidRDefault="00C06B72" w:rsidP="00A9367E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</w:t>
            </w:r>
          </w:p>
        </w:tc>
      </w:tr>
      <w:tr w:rsidR="00C06B72" w:rsidRPr="00484644" w:rsidTr="00A9367E">
        <w:tc>
          <w:tcPr>
            <w:tcW w:w="7904" w:type="dxa"/>
          </w:tcPr>
          <w:p w:rsidR="00C06B72" w:rsidRDefault="00C06B72" w:rsidP="00A9367E">
            <w:pPr>
              <w:jc w:val="both"/>
              <w:rPr>
                <w:sz w:val="28"/>
                <w:szCs w:val="28"/>
              </w:rPr>
            </w:pPr>
            <w:r w:rsidRPr="00CC0244">
              <w:rPr>
                <w:sz w:val="28"/>
                <w:szCs w:val="28"/>
              </w:rPr>
              <w:t>в том числе:</w:t>
            </w:r>
          </w:p>
          <w:p w:rsidR="00C06B72" w:rsidRDefault="00C06B72" w:rsidP="00A93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философским словарем</w:t>
            </w:r>
          </w:p>
          <w:p w:rsidR="00C06B72" w:rsidRDefault="00C06B72" w:rsidP="00A93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творческих заданий</w:t>
            </w:r>
          </w:p>
          <w:p w:rsidR="00C06B72" w:rsidRPr="00CC0244" w:rsidRDefault="00C06B72" w:rsidP="00A93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рефератов, сообщений, эссе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C06B72" w:rsidRDefault="00C06B72" w:rsidP="00A9367E">
            <w:pPr>
              <w:jc w:val="both"/>
              <w:rPr>
                <w:b/>
                <w:i w:val="0"/>
                <w:sz w:val="28"/>
                <w:szCs w:val="28"/>
              </w:rPr>
            </w:pPr>
          </w:p>
          <w:p w:rsidR="00C06B72" w:rsidRPr="00775EFF" w:rsidRDefault="00C06B72" w:rsidP="00A9367E">
            <w:pPr>
              <w:jc w:val="center"/>
              <w:rPr>
                <w:i w:val="0"/>
                <w:sz w:val="28"/>
                <w:szCs w:val="28"/>
              </w:rPr>
            </w:pPr>
            <w:r w:rsidRPr="00775EFF">
              <w:rPr>
                <w:i w:val="0"/>
                <w:sz w:val="28"/>
                <w:szCs w:val="28"/>
              </w:rPr>
              <w:t>2</w:t>
            </w:r>
          </w:p>
          <w:p w:rsidR="00C06B72" w:rsidRPr="00775EFF" w:rsidRDefault="00C06B72" w:rsidP="00A9367E">
            <w:pPr>
              <w:jc w:val="center"/>
              <w:rPr>
                <w:i w:val="0"/>
                <w:sz w:val="28"/>
                <w:szCs w:val="28"/>
              </w:rPr>
            </w:pPr>
            <w:r w:rsidRPr="00775EFF">
              <w:rPr>
                <w:i w:val="0"/>
                <w:sz w:val="28"/>
                <w:szCs w:val="28"/>
              </w:rPr>
              <w:t>2</w:t>
            </w:r>
          </w:p>
          <w:p w:rsidR="00C06B72" w:rsidRPr="00CE4D13" w:rsidRDefault="00C06B72" w:rsidP="00A9367E">
            <w:pPr>
              <w:jc w:val="center"/>
              <w:rPr>
                <w:i w:val="0"/>
                <w:sz w:val="28"/>
                <w:szCs w:val="28"/>
              </w:rPr>
            </w:pPr>
            <w:r w:rsidRPr="00775EFF">
              <w:rPr>
                <w:i w:val="0"/>
                <w:sz w:val="28"/>
                <w:szCs w:val="28"/>
              </w:rPr>
              <w:t>4</w:t>
            </w:r>
          </w:p>
        </w:tc>
      </w:tr>
      <w:tr w:rsidR="00C06B72" w:rsidRPr="00484644" w:rsidTr="00A9367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C06B72" w:rsidRPr="00CC0244" w:rsidRDefault="00C06B72" w:rsidP="00A9367E">
            <w:pPr>
              <w:jc w:val="both"/>
              <w:rPr>
                <w:sz w:val="28"/>
                <w:szCs w:val="28"/>
              </w:rPr>
            </w:pPr>
            <w:r w:rsidRPr="00CC0244">
              <w:rPr>
                <w:sz w:val="28"/>
                <w:szCs w:val="28"/>
              </w:rPr>
              <w:t>Промежуточная аттестация в форме  дифференцированного зачета</w:t>
            </w:r>
            <w:r>
              <w:rPr>
                <w:sz w:val="28"/>
                <w:szCs w:val="28"/>
              </w:rPr>
              <w:t xml:space="preserve"> 5 семестр</w:t>
            </w:r>
          </w:p>
        </w:tc>
      </w:tr>
    </w:tbl>
    <w:p w:rsidR="00C06B72" w:rsidRPr="000A517E" w:rsidRDefault="00C06B72" w:rsidP="00A93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06B72" w:rsidRPr="00F303A2" w:rsidRDefault="00C06B72" w:rsidP="00A9367E">
      <w:pPr>
        <w:jc w:val="center"/>
        <w:rPr>
          <w:sz w:val="28"/>
          <w:szCs w:val="28"/>
        </w:rPr>
      </w:pPr>
      <w:proofErr w:type="gramStart"/>
      <w:r w:rsidRPr="00F303A2">
        <w:rPr>
          <w:bCs/>
          <w:sz w:val="28"/>
          <w:szCs w:val="28"/>
        </w:rPr>
        <w:t>АННОТАЦИЯ  УЧЕБНОЙ</w:t>
      </w:r>
      <w:proofErr w:type="gramEnd"/>
      <w:r w:rsidRPr="00F303A2">
        <w:rPr>
          <w:bCs/>
          <w:sz w:val="28"/>
          <w:szCs w:val="28"/>
        </w:rPr>
        <w:t xml:space="preserve"> ДИСЦИПЛИНЫ</w:t>
      </w:r>
    </w:p>
    <w:p w:rsidR="00C06B72" w:rsidRPr="00F303A2" w:rsidRDefault="00C06B72" w:rsidP="00A9367E">
      <w:pPr>
        <w:jc w:val="center"/>
        <w:rPr>
          <w:bCs/>
          <w:caps/>
          <w:sz w:val="28"/>
          <w:szCs w:val="28"/>
        </w:rPr>
      </w:pPr>
      <w:r w:rsidRPr="00F303A2">
        <w:rPr>
          <w:bCs/>
          <w:caps/>
          <w:sz w:val="28"/>
          <w:szCs w:val="28"/>
        </w:rPr>
        <w:t>ОГСЭ. 02 История</w:t>
      </w:r>
    </w:p>
    <w:p w:rsidR="00C06B72" w:rsidRPr="00DD220B" w:rsidRDefault="00C06B72" w:rsidP="009C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b/>
          <w:sz w:val="28"/>
          <w:szCs w:val="28"/>
        </w:rPr>
      </w:pPr>
      <w:r w:rsidRPr="00DD220B">
        <w:rPr>
          <w:b/>
          <w:sz w:val="28"/>
          <w:szCs w:val="28"/>
        </w:rPr>
        <w:t>1.1. Область применения программы</w:t>
      </w:r>
    </w:p>
    <w:p w:rsidR="00C06B72" w:rsidRPr="00DD220B" w:rsidRDefault="00C06B72" w:rsidP="009C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D220B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 54.02.02 Декоративно-прикладное искусство и народные промыслы (по видам), входящей в состав укрупненной группы направлений подготовки 54.00.00 Изобразительное и прикладные виды искусств.</w:t>
      </w:r>
    </w:p>
    <w:p w:rsidR="00C06B72" w:rsidRPr="00DD220B" w:rsidRDefault="00C06B72" w:rsidP="009C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sz w:val="28"/>
          <w:szCs w:val="28"/>
        </w:rPr>
      </w:pPr>
      <w:r w:rsidRPr="00DD220B">
        <w:rPr>
          <w:sz w:val="28"/>
          <w:szCs w:val="28"/>
        </w:rPr>
        <w:t xml:space="preserve">Рабочая программа учебной дисциплины может быть </w:t>
      </w:r>
      <w:proofErr w:type="spellStart"/>
      <w:r w:rsidRPr="00DD220B">
        <w:rPr>
          <w:sz w:val="28"/>
          <w:szCs w:val="28"/>
        </w:rPr>
        <w:t>использованав</w:t>
      </w:r>
      <w:proofErr w:type="spellEnd"/>
      <w:r w:rsidRPr="00DD220B">
        <w:rPr>
          <w:sz w:val="28"/>
          <w:szCs w:val="28"/>
        </w:rPr>
        <w:t xml:space="preserve"> дополнительном профессиональном образовании в рамках реализации программ повышения квалификации и переподготовки кадров в СПО.</w:t>
      </w:r>
    </w:p>
    <w:p w:rsidR="00C06B72" w:rsidRPr="00DD220B" w:rsidRDefault="00C06B72" w:rsidP="009C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b/>
          <w:sz w:val="28"/>
          <w:szCs w:val="28"/>
        </w:rPr>
      </w:pPr>
      <w:r w:rsidRPr="00DD220B">
        <w:rPr>
          <w:b/>
          <w:sz w:val="28"/>
          <w:szCs w:val="28"/>
        </w:rPr>
        <w:t>1.2. Место дисциплины в структуре программы подготовки специалистов среднего звена:</w:t>
      </w:r>
    </w:p>
    <w:p w:rsidR="00C06B72" w:rsidRPr="00A146C3" w:rsidRDefault="00C06B72" w:rsidP="009C5A76">
      <w:pPr>
        <w:tabs>
          <w:tab w:val="left" w:pos="9356"/>
        </w:tabs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DD220B">
        <w:rPr>
          <w:rFonts w:eastAsia="Calibri"/>
          <w:sz w:val="28"/>
          <w:szCs w:val="28"/>
        </w:rPr>
        <w:t>Учебная дисциплина «</w:t>
      </w:r>
      <w:r>
        <w:rPr>
          <w:rFonts w:eastAsia="Calibri"/>
          <w:sz w:val="28"/>
          <w:szCs w:val="28"/>
        </w:rPr>
        <w:t>История</w:t>
      </w:r>
      <w:r w:rsidRPr="00DD220B">
        <w:rPr>
          <w:rFonts w:eastAsia="Calibri"/>
          <w:i/>
          <w:iCs/>
          <w:sz w:val="28"/>
          <w:szCs w:val="28"/>
        </w:rPr>
        <w:t xml:space="preserve">» </w:t>
      </w:r>
      <w:r w:rsidRPr="00DD220B">
        <w:rPr>
          <w:sz w:val="28"/>
          <w:szCs w:val="28"/>
        </w:rPr>
        <w:t>относится к общему гуманитарному и социально-экономическому циклу ППССЗ.</w:t>
      </w:r>
    </w:p>
    <w:p w:rsidR="00C06B72" w:rsidRPr="00DD220B" w:rsidRDefault="00C06B72" w:rsidP="009C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b/>
          <w:sz w:val="28"/>
          <w:szCs w:val="28"/>
        </w:rPr>
      </w:pPr>
      <w:r w:rsidRPr="00DD220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06B72" w:rsidRPr="00DD220B" w:rsidRDefault="00C06B72" w:rsidP="009C5A76">
      <w:pPr>
        <w:ind w:firstLine="709"/>
        <w:jc w:val="both"/>
        <w:rPr>
          <w:sz w:val="28"/>
          <w:szCs w:val="28"/>
        </w:rPr>
      </w:pPr>
      <w:r w:rsidRPr="00DD220B">
        <w:rPr>
          <w:b/>
          <w:bCs/>
          <w:i/>
          <w:iCs/>
          <w:sz w:val="28"/>
          <w:szCs w:val="28"/>
        </w:rPr>
        <w:t>Целью</w:t>
      </w:r>
      <w:r w:rsidRPr="00DD220B">
        <w:rPr>
          <w:sz w:val="28"/>
          <w:szCs w:val="28"/>
        </w:rPr>
        <w:t xml:space="preserve"> дисциплины является: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процессе.</w:t>
      </w:r>
    </w:p>
    <w:p w:rsidR="00C06B72" w:rsidRPr="00DD220B" w:rsidRDefault="00C06B72" w:rsidP="009C5A76">
      <w:pPr>
        <w:ind w:firstLine="709"/>
        <w:jc w:val="both"/>
        <w:rPr>
          <w:sz w:val="28"/>
          <w:szCs w:val="28"/>
        </w:rPr>
      </w:pPr>
      <w:r w:rsidRPr="00DD220B">
        <w:rPr>
          <w:b/>
          <w:bCs/>
          <w:i/>
          <w:iCs/>
          <w:sz w:val="28"/>
          <w:szCs w:val="28"/>
        </w:rPr>
        <w:t xml:space="preserve">Задачи </w:t>
      </w:r>
      <w:r w:rsidRPr="00DD220B">
        <w:rPr>
          <w:sz w:val="28"/>
          <w:szCs w:val="28"/>
        </w:rPr>
        <w:t xml:space="preserve">дисциплины: </w:t>
      </w:r>
    </w:p>
    <w:p w:rsidR="00C06B72" w:rsidRPr="00DD220B" w:rsidRDefault="00C06B72" w:rsidP="009C5A76">
      <w:pPr>
        <w:numPr>
          <w:ilvl w:val="0"/>
          <w:numId w:val="59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DD220B">
        <w:rPr>
          <w:rFonts w:eastAsia="Calibri"/>
          <w:sz w:val="28"/>
          <w:szCs w:val="28"/>
        </w:rPr>
        <w:t>формировать у учащихся целостные представления об истории человеческого общества, о месте в ней истории России, населяющих ее народах;</w:t>
      </w:r>
    </w:p>
    <w:p w:rsidR="00C06B72" w:rsidRPr="00DD220B" w:rsidRDefault="00C06B72" w:rsidP="009C5A76">
      <w:pPr>
        <w:numPr>
          <w:ilvl w:val="0"/>
          <w:numId w:val="59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DD220B">
        <w:rPr>
          <w:rFonts w:eastAsia="Calibri"/>
          <w:sz w:val="28"/>
          <w:szCs w:val="28"/>
        </w:rPr>
        <w:t xml:space="preserve">развивать у учащихся умение анализировать и оценивать события прошлого и настоящего, определять свое отношение к ним; </w:t>
      </w:r>
    </w:p>
    <w:p w:rsidR="00C06B72" w:rsidRDefault="00C06B72" w:rsidP="009C5A76">
      <w:pPr>
        <w:numPr>
          <w:ilvl w:val="0"/>
          <w:numId w:val="59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DD220B">
        <w:rPr>
          <w:rFonts w:eastAsia="Calibri"/>
          <w:sz w:val="28"/>
          <w:szCs w:val="28"/>
        </w:rPr>
        <w:lastRenderedPageBreak/>
        <w:t xml:space="preserve">способствовать социализации молодого человека, осознанию им своей принадлежности к определенной государственной, культурной, этнической общности, пониманию многообразия современного мира и необходимости диалога между представителями разных культур; </w:t>
      </w:r>
    </w:p>
    <w:p w:rsidR="00C06B72" w:rsidRPr="00DD220B" w:rsidRDefault="00C06B72" w:rsidP="009C5A76">
      <w:pPr>
        <w:numPr>
          <w:ilvl w:val="0"/>
          <w:numId w:val="59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DD220B">
        <w:rPr>
          <w:rFonts w:eastAsia="MS Mincho"/>
          <w:sz w:val="28"/>
          <w:szCs w:val="28"/>
        </w:rPr>
        <w:t>развивать навыки историко-сопоставительного анализа событий и явлений с выявлением общих и специфических черт</w:t>
      </w:r>
      <w:r>
        <w:rPr>
          <w:rFonts w:eastAsia="MS Mincho"/>
          <w:sz w:val="28"/>
          <w:szCs w:val="28"/>
        </w:rPr>
        <w:t>.</w:t>
      </w:r>
    </w:p>
    <w:p w:rsidR="00C06B72" w:rsidRPr="00DD220B" w:rsidRDefault="00C06B72" w:rsidP="009C5A76">
      <w:pPr>
        <w:autoSpaceDE w:val="0"/>
        <w:autoSpaceDN w:val="0"/>
        <w:adjustRightInd w:val="0"/>
        <w:ind w:right="-2" w:firstLine="709"/>
        <w:rPr>
          <w:rFonts w:eastAsia="Calibri"/>
          <w:b/>
          <w:bCs/>
          <w:sz w:val="28"/>
          <w:szCs w:val="28"/>
        </w:rPr>
      </w:pPr>
      <w:r w:rsidRPr="00DD220B">
        <w:rPr>
          <w:rFonts w:eastAsia="Calibri"/>
          <w:sz w:val="28"/>
          <w:szCs w:val="28"/>
        </w:rPr>
        <w:t xml:space="preserve">В результате освоения дисциплины обучающийся </w:t>
      </w:r>
      <w:r w:rsidRPr="00DD220B">
        <w:rPr>
          <w:rFonts w:eastAsia="Calibri"/>
          <w:b/>
          <w:sz w:val="28"/>
          <w:szCs w:val="28"/>
        </w:rPr>
        <w:t>должен уметь</w:t>
      </w:r>
      <w:r w:rsidRPr="00DD220B">
        <w:rPr>
          <w:rFonts w:eastAsia="Calibri"/>
          <w:b/>
          <w:bCs/>
          <w:sz w:val="28"/>
          <w:szCs w:val="28"/>
        </w:rPr>
        <w:t>:</w:t>
      </w:r>
    </w:p>
    <w:p w:rsidR="00C06B72" w:rsidRPr="00DD220B" w:rsidRDefault="00C06B72" w:rsidP="009C5A76">
      <w:pPr>
        <w:pStyle w:val="ConsPlusNormal"/>
        <w:numPr>
          <w:ilvl w:val="0"/>
          <w:numId w:val="60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D220B">
        <w:rPr>
          <w:rFonts w:ascii="Times New Roman" w:eastAsia="MS Mincho" w:hAnsi="Times New Roman" w:cs="Times New Roman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C06B72" w:rsidRPr="00DD220B" w:rsidRDefault="00C06B72" w:rsidP="009C5A76">
      <w:pPr>
        <w:pStyle w:val="ConsPlusNormal"/>
        <w:numPr>
          <w:ilvl w:val="0"/>
          <w:numId w:val="60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D220B">
        <w:rPr>
          <w:rFonts w:ascii="Times New Roman" w:eastAsia="MS Mincho" w:hAnsi="Times New Roman" w:cs="Times New Roman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C06B72" w:rsidRPr="00462B50" w:rsidRDefault="00C06B72" w:rsidP="009C5A76">
      <w:pPr>
        <w:pStyle w:val="aff0"/>
        <w:autoSpaceDE w:val="0"/>
        <w:autoSpaceDN w:val="0"/>
        <w:adjustRightInd w:val="0"/>
        <w:ind w:left="0" w:right="-2" w:firstLine="709"/>
        <w:rPr>
          <w:rFonts w:eastAsia="Calibri"/>
          <w:b/>
          <w:bCs/>
          <w:sz w:val="28"/>
          <w:szCs w:val="28"/>
        </w:rPr>
      </w:pPr>
      <w:r w:rsidRPr="00462B50">
        <w:rPr>
          <w:rFonts w:eastAsia="Calibri"/>
          <w:sz w:val="28"/>
          <w:szCs w:val="28"/>
        </w:rPr>
        <w:t xml:space="preserve">В результате освоения дисциплины обучающийся </w:t>
      </w:r>
      <w:r w:rsidRPr="00462B50">
        <w:rPr>
          <w:rFonts w:eastAsia="Calibri"/>
          <w:b/>
          <w:sz w:val="28"/>
          <w:szCs w:val="28"/>
        </w:rPr>
        <w:t>должен</w:t>
      </w:r>
      <w:r>
        <w:rPr>
          <w:rFonts w:eastAsia="Calibri"/>
          <w:b/>
          <w:sz w:val="28"/>
          <w:szCs w:val="28"/>
        </w:rPr>
        <w:t xml:space="preserve"> знать</w:t>
      </w:r>
      <w:r w:rsidRPr="00462B50">
        <w:rPr>
          <w:rFonts w:eastAsia="Calibri"/>
          <w:b/>
          <w:bCs/>
          <w:sz w:val="28"/>
          <w:szCs w:val="28"/>
        </w:rPr>
        <w:t>:</w:t>
      </w:r>
    </w:p>
    <w:p w:rsidR="00C06B72" w:rsidRPr="00DD220B" w:rsidRDefault="00C06B72" w:rsidP="009C5A76">
      <w:pPr>
        <w:pStyle w:val="ConsPlusNormal"/>
        <w:numPr>
          <w:ilvl w:val="0"/>
          <w:numId w:val="60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D220B">
        <w:rPr>
          <w:rFonts w:ascii="Times New Roman" w:eastAsia="MS Mincho" w:hAnsi="Times New Roman" w:cs="Times New Roman"/>
          <w:sz w:val="28"/>
          <w:szCs w:val="28"/>
        </w:rPr>
        <w:t>основные направления развития ключевых регионов мира на рубеже XX и XXI вв.;</w:t>
      </w:r>
    </w:p>
    <w:p w:rsidR="00C06B72" w:rsidRPr="00DD220B" w:rsidRDefault="00C06B72" w:rsidP="009C5A76">
      <w:pPr>
        <w:pStyle w:val="ConsPlusNormal"/>
        <w:numPr>
          <w:ilvl w:val="0"/>
          <w:numId w:val="60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D220B">
        <w:rPr>
          <w:rFonts w:ascii="Times New Roman" w:eastAsia="MS Mincho" w:hAnsi="Times New Roman" w:cs="Times New Roman"/>
          <w:sz w:val="28"/>
          <w:szCs w:val="28"/>
        </w:rPr>
        <w:t>сущность и причины локальных, региональных, межгосударственных конфликтов в конце XX - начале XXI вв.;</w:t>
      </w:r>
    </w:p>
    <w:p w:rsidR="00C06B72" w:rsidRPr="00DD220B" w:rsidRDefault="00C06B72" w:rsidP="009C5A76">
      <w:pPr>
        <w:pStyle w:val="ConsPlusNormal"/>
        <w:numPr>
          <w:ilvl w:val="0"/>
          <w:numId w:val="60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D220B">
        <w:rPr>
          <w:rFonts w:ascii="Times New Roman" w:eastAsia="MS Mincho" w:hAnsi="Times New Roman" w:cs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C06B72" w:rsidRPr="00DD220B" w:rsidRDefault="00C06B72" w:rsidP="009C5A76">
      <w:pPr>
        <w:pStyle w:val="ConsPlusNormal"/>
        <w:numPr>
          <w:ilvl w:val="0"/>
          <w:numId w:val="60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D220B">
        <w:rPr>
          <w:rFonts w:ascii="Times New Roman" w:eastAsia="MS Mincho" w:hAnsi="Times New Roman" w:cs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C06B72" w:rsidRPr="00DD220B" w:rsidRDefault="00C06B72" w:rsidP="009C5A76">
      <w:pPr>
        <w:pStyle w:val="ConsPlusNormal"/>
        <w:numPr>
          <w:ilvl w:val="0"/>
          <w:numId w:val="60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D220B">
        <w:rPr>
          <w:rFonts w:ascii="Times New Roman" w:eastAsia="MS Mincho" w:hAnsi="Times New Roman" w:cs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C06B72" w:rsidRPr="00A146C3" w:rsidRDefault="00C06B72" w:rsidP="009C5A76">
      <w:pPr>
        <w:pStyle w:val="Default"/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rFonts w:eastAsia="MS Mincho"/>
          <w:color w:val="auto"/>
          <w:sz w:val="28"/>
          <w:szCs w:val="28"/>
        </w:rPr>
      </w:pPr>
      <w:r w:rsidRPr="00DD220B">
        <w:rPr>
          <w:rFonts w:eastAsia="MS Mincho"/>
          <w:color w:val="auto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значения;</w:t>
      </w:r>
    </w:p>
    <w:p w:rsidR="00C06B72" w:rsidRDefault="00C06B72" w:rsidP="009C5A76">
      <w:pPr>
        <w:pStyle w:val="aff0"/>
        <w:widowControl w:val="0"/>
        <w:ind w:left="0" w:firstLine="709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Перечень формируемых компетенций</w:t>
      </w:r>
      <w:r>
        <w:rPr>
          <w:b/>
          <w:sz w:val="28"/>
          <w:szCs w:val="28"/>
        </w:rPr>
        <w:t>:</w:t>
      </w:r>
    </w:p>
    <w:p w:rsidR="00C06B72" w:rsidRDefault="00C06B72" w:rsidP="009C5A76">
      <w:pPr>
        <w:pStyle w:val="aff0"/>
        <w:widowControl w:val="0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Общие компетенции (ОК):</w:t>
      </w:r>
    </w:p>
    <w:p w:rsidR="00C06B72" w:rsidRDefault="00C06B72" w:rsidP="009C5A76">
      <w:pPr>
        <w:pStyle w:val="aff0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C06B72" w:rsidRDefault="00C06B72" w:rsidP="009C5A76">
      <w:pPr>
        <w:pStyle w:val="aff0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06B72" w:rsidRDefault="00C06B72" w:rsidP="009C5A76">
      <w:pPr>
        <w:pStyle w:val="aff0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4. Осуществлять поиск и использование информации, необходимой</w:t>
      </w:r>
    </w:p>
    <w:p w:rsidR="00C06B72" w:rsidRDefault="00C06B72" w:rsidP="009C5A76">
      <w:pPr>
        <w:pStyle w:val="aff0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эффективного </w:t>
      </w:r>
      <w:proofErr w:type="gramStart"/>
      <w:r>
        <w:rPr>
          <w:sz w:val="28"/>
          <w:szCs w:val="28"/>
        </w:rPr>
        <w:t>выполнения  профессиональных</w:t>
      </w:r>
      <w:proofErr w:type="gramEnd"/>
      <w:r>
        <w:rPr>
          <w:sz w:val="28"/>
          <w:szCs w:val="28"/>
        </w:rPr>
        <w:t xml:space="preserve"> задач,         профессионального и личностного развития.</w:t>
      </w:r>
    </w:p>
    <w:p w:rsidR="00C06B72" w:rsidRDefault="00C06B72" w:rsidP="009C5A76">
      <w:pPr>
        <w:pStyle w:val="aff0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6. Работать в коллективе, эффективно общаться с коллегами, руководством, потребителями.</w:t>
      </w:r>
    </w:p>
    <w:p w:rsidR="00C06B72" w:rsidRDefault="00C06B72" w:rsidP="009C5A76">
      <w:pPr>
        <w:pStyle w:val="aff0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6B72" w:rsidRPr="00462B50" w:rsidRDefault="00C06B72" w:rsidP="009C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>
        <w:rPr>
          <w:b/>
          <w:sz w:val="28"/>
          <w:szCs w:val="28"/>
        </w:rPr>
        <w:t>1.4</w:t>
      </w:r>
      <w:r w:rsidRPr="00462B50">
        <w:rPr>
          <w:b/>
          <w:sz w:val="28"/>
          <w:szCs w:val="28"/>
        </w:rPr>
        <w:t>. Объем учебной дисциплины и виды учебной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C06B72" w:rsidRPr="00462B50" w:rsidTr="00A9367E">
        <w:tc>
          <w:tcPr>
            <w:tcW w:w="7338" w:type="dxa"/>
          </w:tcPr>
          <w:p w:rsidR="00C06B72" w:rsidRPr="00462B50" w:rsidRDefault="00C06B72" w:rsidP="00A9367E">
            <w:pPr>
              <w:jc w:val="center"/>
              <w:rPr>
                <w:sz w:val="28"/>
                <w:szCs w:val="28"/>
              </w:rPr>
            </w:pPr>
            <w:r w:rsidRPr="00462B5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33" w:type="dxa"/>
          </w:tcPr>
          <w:p w:rsidR="00C06B72" w:rsidRPr="00462B50" w:rsidRDefault="00C06B72" w:rsidP="00A9367E">
            <w:pPr>
              <w:jc w:val="center"/>
              <w:rPr>
                <w:iCs/>
                <w:sz w:val="28"/>
                <w:szCs w:val="28"/>
              </w:rPr>
            </w:pPr>
            <w:r w:rsidRPr="00462B50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C06B72" w:rsidRPr="00462B50" w:rsidTr="00A9367E">
        <w:tc>
          <w:tcPr>
            <w:tcW w:w="7338" w:type="dxa"/>
          </w:tcPr>
          <w:p w:rsidR="00C06B72" w:rsidRPr="00462B50" w:rsidRDefault="00C06B72" w:rsidP="00A9367E">
            <w:pPr>
              <w:rPr>
                <w:i/>
                <w:sz w:val="28"/>
                <w:szCs w:val="28"/>
              </w:rPr>
            </w:pPr>
            <w:r w:rsidRPr="00462B5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C06B72" w:rsidRPr="00462B50" w:rsidRDefault="00C06B72" w:rsidP="00A9367E">
            <w:pPr>
              <w:jc w:val="center"/>
              <w:rPr>
                <w:iCs/>
                <w:sz w:val="28"/>
                <w:szCs w:val="28"/>
              </w:rPr>
            </w:pPr>
            <w:r w:rsidRPr="00462B50">
              <w:rPr>
                <w:iCs/>
                <w:sz w:val="28"/>
                <w:szCs w:val="28"/>
              </w:rPr>
              <w:t>5</w:t>
            </w:r>
            <w:r>
              <w:rPr>
                <w:iCs/>
                <w:sz w:val="28"/>
                <w:szCs w:val="28"/>
              </w:rPr>
              <w:t>6</w:t>
            </w:r>
          </w:p>
        </w:tc>
      </w:tr>
      <w:tr w:rsidR="00C06B72" w:rsidRPr="00462B50" w:rsidTr="00A9367E">
        <w:tc>
          <w:tcPr>
            <w:tcW w:w="7338" w:type="dxa"/>
          </w:tcPr>
          <w:p w:rsidR="00C06B72" w:rsidRPr="00462B50" w:rsidRDefault="00C06B72" w:rsidP="00A9367E">
            <w:pPr>
              <w:rPr>
                <w:sz w:val="28"/>
                <w:szCs w:val="28"/>
              </w:rPr>
            </w:pPr>
            <w:r w:rsidRPr="00462B50">
              <w:rPr>
                <w:b/>
                <w:sz w:val="28"/>
                <w:szCs w:val="28"/>
              </w:rPr>
              <w:t>Обязательная аудиторная  учебная нагрузка (всего)</w:t>
            </w:r>
          </w:p>
        </w:tc>
        <w:tc>
          <w:tcPr>
            <w:tcW w:w="2233" w:type="dxa"/>
          </w:tcPr>
          <w:p w:rsidR="00C06B72" w:rsidRPr="00462B50" w:rsidRDefault="00C06B72" w:rsidP="00A9367E">
            <w:pPr>
              <w:jc w:val="center"/>
              <w:rPr>
                <w:iCs/>
                <w:sz w:val="28"/>
                <w:szCs w:val="28"/>
              </w:rPr>
            </w:pPr>
            <w:r w:rsidRPr="00462B50">
              <w:rPr>
                <w:iCs/>
                <w:sz w:val="28"/>
                <w:szCs w:val="28"/>
              </w:rPr>
              <w:t>48</w:t>
            </w:r>
          </w:p>
        </w:tc>
      </w:tr>
      <w:tr w:rsidR="00C06B72" w:rsidRPr="00462B50" w:rsidTr="00A9367E">
        <w:tc>
          <w:tcPr>
            <w:tcW w:w="7338" w:type="dxa"/>
          </w:tcPr>
          <w:p w:rsidR="00C06B72" w:rsidRPr="00462B50" w:rsidRDefault="00C06B72" w:rsidP="00A9367E">
            <w:pPr>
              <w:rPr>
                <w:b/>
                <w:sz w:val="28"/>
                <w:szCs w:val="28"/>
              </w:rPr>
            </w:pPr>
            <w:r w:rsidRPr="00462B50">
              <w:rPr>
                <w:sz w:val="28"/>
                <w:szCs w:val="28"/>
              </w:rPr>
              <w:t xml:space="preserve"> В том числе:</w:t>
            </w:r>
          </w:p>
        </w:tc>
        <w:tc>
          <w:tcPr>
            <w:tcW w:w="2233" w:type="dxa"/>
          </w:tcPr>
          <w:p w:rsidR="00C06B72" w:rsidRPr="00462B50" w:rsidRDefault="00C06B72" w:rsidP="00A9367E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06B72" w:rsidRPr="00462B50" w:rsidTr="00A9367E">
        <w:tc>
          <w:tcPr>
            <w:tcW w:w="7338" w:type="dxa"/>
          </w:tcPr>
          <w:p w:rsidR="00C06B72" w:rsidRPr="00462B50" w:rsidRDefault="00C06B72" w:rsidP="00A9367E">
            <w:pPr>
              <w:rPr>
                <w:sz w:val="28"/>
                <w:szCs w:val="28"/>
              </w:rPr>
            </w:pPr>
            <w:r w:rsidRPr="00462B50">
              <w:rPr>
                <w:sz w:val="28"/>
                <w:szCs w:val="28"/>
              </w:rPr>
              <w:lastRenderedPageBreak/>
              <w:t>теоретические занятия</w:t>
            </w:r>
          </w:p>
        </w:tc>
        <w:tc>
          <w:tcPr>
            <w:tcW w:w="2233" w:type="dxa"/>
          </w:tcPr>
          <w:p w:rsidR="00C06B72" w:rsidRPr="00462B50" w:rsidRDefault="00C06B72" w:rsidP="00A9367E">
            <w:pPr>
              <w:jc w:val="center"/>
              <w:rPr>
                <w:iCs/>
                <w:sz w:val="28"/>
                <w:szCs w:val="28"/>
              </w:rPr>
            </w:pPr>
            <w:r w:rsidRPr="00462B50">
              <w:rPr>
                <w:iCs/>
                <w:sz w:val="28"/>
                <w:szCs w:val="28"/>
              </w:rPr>
              <w:t>4</w:t>
            </w:r>
            <w:r>
              <w:rPr>
                <w:iCs/>
                <w:sz w:val="28"/>
                <w:szCs w:val="28"/>
              </w:rPr>
              <w:t>8</w:t>
            </w:r>
          </w:p>
        </w:tc>
      </w:tr>
      <w:tr w:rsidR="00C06B72" w:rsidRPr="00462B50" w:rsidTr="00A9367E">
        <w:tc>
          <w:tcPr>
            <w:tcW w:w="7338" w:type="dxa"/>
          </w:tcPr>
          <w:p w:rsidR="00C06B72" w:rsidRPr="00462B50" w:rsidRDefault="00C06B72" w:rsidP="00A9367E">
            <w:pPr>
              <w:rPr>
                <w:sz w:val="28"/>
                <w:szCs w:val="28"/>
              </w:rPr>
            </w:pPr>
            <w:r w:rsidRPr="00462B50">
              <w:rPr>
                <w:sz w:val="28"/>
                <w:szCs w:val="28"/>
              </w:rPr>
              <w:t>практические работы</w:t>
            </w:r>
          </w:p>
        </w:tc>
        <w:tc>
          <w:tcPr>
            <w:tcW w:w="2233" w:type="dxa"/>
          </w:tcPr>
          <w:p w:rsidR="00C06B72" w:rsidRPr="00462B50" w:rsidRDefault="00C06B72" w:rsidP="00A9367E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06B72" w:rsidRPr="00462B50" w:rsidTr="00A9367E">
        <w:tc>
          <w:tcPr>
            <w:tcW w:w="7338" w:type="dxa"/>
          </w:tcPr>
          <w:p w:rsidR="00C06B72" w:rsidRPr="00462B50" w:rsidRDefault="00C06B72" w:rsidP="00A9367E">
            <w:pPr>
              <w:rPr>
                <w:b/>
                <w:sz w:val="28"/>
                <w:szCs w:val="28"/>
              </w:rPr>
            </w:pPr>
            <w:r w:rsidRPr="00462B5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C06B72" w:rsidRPr="00462B50" w:rsidRDefault="00C06B72" w:rsidP="00A9367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C06B72" w:rsidRPr="00462B50" w:rsidTr="00A9367E">
        <w:tc>
          <w:tcPr>
            <w:tcW w:w="7338" w:type="dxa"/>
          </w:tcPr>
          <w:p w:rsidR="00C06B72" w:rsidRPr="00462B50" w:rsidRDefault="00C06B72" w:rsidP="00A9367E">
            <w:pPr>
              <w:rPr>
                <w:b/>
                <w:sz w:val="28"/>
                <w:szCs w:val="28"/>
              </w:rPr>
            </w:pPr>
            <w:r w:rsidRPr="00462B50">
              <w:rPr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</w:tcPr>
          <w:p w:rsidR="00C06B72" w:rsidRPr="00462B50" w:rsidRDefault="00C06B72" w:rsidP="00A9367E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06B72" w:rsidRPr="00462B50" w:rsidTr="00A9367E">
        <w:tc>
          <w:tcPr>
            <w:tcW w:w="7338" w:type="dxa"/>
          </w:tcPr>
          <w:p w:rsidR="00C06B72" w:rsidRPr="00462B50" w:rsidRDefault="00C06B72" w:rsidP="00A9367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highlight w:val="green"/>
              </w:rPr>
            </w:pPr>
            <w:r w:rsidRPr="00D26873">
              <w:rPr>
                <w:rFonts w:eastAsia="Calibri"/>
                <w:color w:val="000000"/>
                <w:sz w:val="28"/>
                <w:szCs w:val="28"/>
              </w:rPr>
              <w:t>Подготовка сообщений, рефератов, эссе</w:t>
            </w:r>
          </w:p>
        </w:tc>
        <w:tc>
          <w:tcPr>
            <w:tcW w:w="2233" w:type="dxa"/>
          </w:tcPr>
          <w:p w:rsidR="00C06B72" w:rsidRPr="00462B50" w:rsidRDefault="00C06B72" w:rsidP="00A936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highlight w:val="green"/>
              </w:rPr>
            </w:pPr>
            <w:r w:rsidRPr="00D26873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</w:tr>
      <w:tr w:rsidR="00C06B72" w:rsidRPr="00462B50" w:rsidTr="00A9367E">
        <w:tc>
          <w:tcPr>
            <w:tcW w:w="9571" w:type="dxa"/>
            <w:gridSpan w:val="2"/>
          </w:tcPr>
          <w:p w:rsidR="00C06B72" w:rsidRPr="00462B50" w:rsidRDefault="00C06B72" w:rsidP="00A9367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462B50">
              <w:rPr>
                <w:rFonts w:eastAsia="Calibri"/>
                <w:bCs/>
                <w:i/>
                <w:iCs/>
                <w:color w:val="000000"/>
                <w:sz w:val="28"/>
                <w:szCs w:val="28"/>
              </w:rPr>
              <w:t xml:space="preserve">Промежуточная аттестация </w:t>
            </w:r>
            <w:r w:rsidRPr="00462B50">
              <w:rPr>
                <w:rFonts w:eastAsia="Calibri"/>
                <w:i/>
                <w:color w:val="000000"/>
                <w:sz w:val="28"/>
                <w:szCs w:val="28"/>
              </w:rPr>
              <w:t>в форме дифференцированного зачета</w:t>
            </w:r>
            <w:r w:rsidR="004547AD">
              <w:rPr>
                <w:rFonts w:eastAsia="Calibri"/>
                <w:i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i/>
                <w:color w:val="000000"/>
                <w:sz w:val="28"/>
                <w:szCs w:val="28"/>
              </w:rPr>
              <w:t xml:space="preserve"> семестр</w:t>
            </w:r>
          </w:p>
        </w:tc>
      </w:tr>
    </w:tbl>
    <w:p w:rsidR="00C06B72" w:rsidRPr="00F67BA2" w:rsidRDefault="00C06B72" w:rsidP="00A9367E"/>
    <w:p w:rsidR="00C06B72" w:rsidRPr="00F303A2" w:rsidRDefault="00C06B72" w:rsidP="00A9367E">
      <w:pPr>
        <w:jc w:val="center"/>
        <w:rPr>
          <w:caps/>
          <w:sz w:val="28"/>
          <w:szCs w:val="28"/>
        </w:rPr>
      </w:pPr>
      <w:proofErr w:type="gramStart"/>
      <w:r w:rsidRPr="00F303A2">
        <w:rPr>
          <w:caps/>
          <w:sz w:val="28"/>
          <w:szCs w:val="28"/>
        </w:rPr>
        <w:t>Аннотация  УЧЕБНОЙ</w:t>
      </w:r>
      <w:proofErr w:type="gramEnd"/>
      <w:r w:rsidRPr="00F303A2">
        <w:rPr>
          <w:caps/>
          <w:sz w:val="28"/>
          <w:szCs w:val="28"/>
        </w:rPr>
        <w:t xml:space="preserve"> ДИСЦИПЛИНЫ</w:t>
      </w:r>
    </w:p>
    <w:p w:rsidR="00C06B72" w:rsidRPr="00F303A2" w:rsidRDefault="00C06B72" w:rsidP="00A9367E">
      <w:pPr>
        <w:jc w:val="center"/>
        <w:rPr>
          <w:caps/>
          <w:sz w:val="28"/>
          <w:szCs w:val="28"/>
        </w:rPr>
      </w:pPr>
      <w:r w:rsidRPr="00F303A2">
        <w:rPr>
          <w:caps/>
          <w:sz w:val="28"/>
          <w:szCs w:val="28"/>
        </w:rPr>
        <w:t>ОГСЭ.03 иностранный язык</w:t>
      </w:r>
    </w:p>
    <w:p w:rsidR="00C06B72" w:rsidRPr="00DD220B" w:rsidRDefault="00C06B72" w:rsidP="009C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b/>
          <w:sz w:val="28"/>
          <w:szCs w:val="28"/>
        </w:rPr>
      </w:pPr>
      <w:r w:rsidRPr="00DD220B">
        <w:rPr>
          <w:b/>
          <w:sz w:val="28"/>
          <w:szCs w:val="28"/>
        </w:rPr>
        <w:t>1.1. Область применения программы</w:t>
      </w:r>
    </w:p>
    <w:p w:rsidR="00C06B72" w:rsidRPr="00DD220B" w:rsidRDefault="00C06B72" w:rsidP="009C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D220B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 54.02.02 Декоративно-прикладное искусство и народные промыслы (по видам), входящей в состав укрупненной группы направлений подготовки 54.00.00 Изобразительное и прикладные виды искусств.</w:t>
      </w:r>
    </w:p>
    <w:p w:rsidR="00C06B72" w:rsidRPr="00DD220B" w:rsidRDefault="00C06B72" w:rsidP="009C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sz w:val="28"/>
          <w:szCs w:val="28"/>
        </w:rPr>
      </w:pPr>
      <w:r w:rsidRPr="00DD220B">
        <w:rPr>
          <w:sz w:val="28"/>
          <w:szCs w:val="28"/>
        </w:rPr>
        <w:t xml:space="preserve">Рабочая программа учебной дисциплины может быть </w:t>
      </w:r>
      <w:proofErr w:type="spellStart"/>
      <w:r w:rsidRPr="00DD220B">
        <w:rPr>
          <w:sz w:val="28"/>
          <w:szCs w:val="28"/>
        </w:rPr>
        <w:t>использованав</w:t>
      </w:r>
      <w:proofErr w:type="spellEnd"/>
      <w:r w:rsidRPr="00DD220B">
        <w:rPr>
          <w:sz w:val="28"/>
          <w:szCs w:val="28"/>
        </w:rPr>
        <w:t xml:space="preserve"> дополнительном профессиональном образовании в рамках реализации программ повышения квалификации и переподготовки кадров в СПО.</w:t>
      </w:r>
    </w:p>
    <w:p w:rsidR="00C06B72" w:rsidRPr="00DD220B" w:rsidRDefault="00C06B72" w:rsidP="009C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b/>
          <w:sz w:val="28"/>
          <w:szCs w:val="28"/>
        </w:rPr>
      </w:pPr>
      <w:r w:rsidRPr="00DD220B">
        <w:rPr>
          <w:b/>
          <w:sz w:val="28"/>
          <w:szCs w:val="28"/>
        </w:rPr>
        <w:t>1.2. Место дисциплины в структуре программы подготовки специалистов среднего звена:</w:t>
      </w:r>
    </w:p>
    <w:p w:rsidR="00C06B72" w:rsidRPr="00DD220B" w:rsidRDefault="00C06B72" w:rsidP="009C5A76">
      <w:pPr>
        <w:tabs>
          <w:tab w:val="left" w:pos="9356"/>
        </w:tabs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DD220B">
        <w:rPr>
          <w:rFonts w:eastAsia="Calibri"/>
          <w:sz w:val="28"/>
          <w:szCs w:val="28"/>
        </w:rPr>
        <w:t>Учебная дисциплина «</w:t>
      </w:r>
      <w:r>
        <w:rPr>
          <w:rFonts w:eastAsia="Calibri"/>
          <w:sz w:val="28"/>
          <w:szCs w:val="28"/>
        </w:rPr>
        <w:t>Иностранный язык</w:t>
      </w:r>
      <w:r w:rsidRPr="00DD220B">
        <w:rPr>
          <w:rFonts w:eastAsia="Calibri"/>
          <w:i/>
          <w:iCs/>
          <w:sz w:val="28"/>
          <w:szCs w:val="28"/>
        </w:rPr>
        <w:t xml:space="preserve">» </w:t>
      </w:r>
      <w:r w:rsidRPr="00DD220B">
        <w:rPr>
          <w:sz w:val="28"/>
          <w:szCs w:val="28"/>
        </w:rPr>
        <w:t>относится к общему гуманитарному и социально-экономическому циклу ППССЗ.</w:t>
      </w:r>
    </w:p>
    <w:p w:rsidR="00C06B72" w:rsidRPr="00DD220B" w:rsidRDefault="00C06B72" w:rsidP="009C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b/>
          <w:sz w:val="28"/>
          <w:szCs w:val="28"/>
        </w:rPr>
      </w:pPr>
      <w:r w:rsidRPr="00DD220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06B72" w:rsidRPr="00FD076E" w:rsidRDefault="00C06B72" w:rsidP="009C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76E">
        <w:rPr>
          <w:b/>
          <w:bCs/>
          <w:i/>
          <w:iCs/>
          <w:sz w:val="28"/>
          <w:szCs w:val="28"/>
        </w:rPr>
        <w:t>Целью</w:t>
      </w:r>
      <w:r w:rsidRPr="00FD076E">
        <w:rPr>
          <w:sz w:val="28"/>
          <w:szCs w:val="28"/>
        </w:rPr>
        <w:t xml:space="preserve"> дисциплины является повышение исходного уровня владения иностранным языком, достигнутого на предыдущей ступени образования, и овладение обучающимися необходимым и достаточным уровнем иноязычной коммуникативной компетенции для решения социально-коммуникативных задач в различных областях профессиональной, научной, культурной и бытовой сфер деятельности, а также для дальнейшего самообразования.</w:t>
      </w:r>
    </w:p>
    <w:p w:rsidR="00C06B72" w:rsidRPr="00FD076E" w:rsidRDefault="00C06B72" w:rsidP="009C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76E">
        <w:rPr>
          <w:b/>
          <w:bCs/>
          <w:i/>
          <w:iCs/>
          <w:sz w:val="28"/>
          <w:szCs w:val="28"/>
        </w:rPr>
        <w:t xml:space="preserve">Задачи </w:t>
      </w:r>
      <w:r w:rsidRPr="00FD076E">
        <w:rPr>
          <w:sz w:val="28"/>
          <w:szCs w:val="28"/>
        </w:rPr>
        <w:t>дисциплины:</w:t>
      </w:r>
    </w:p>
    <w:p w:rsidR="00C06B72" w:rsidRPr="00FD076E" w:rsidRDefault="00C06B72" w:rsidP="009C5A76">
      <w:pPr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proofErr w:type="gramStart"/>
      <w:r w:rsidRPr="00FD076E">
        <w:rPr>
          <w:sz w:val="28"/>
          <w:szCs w:val="28"/>
        </w:rPr>
        <w:t>сформировать  знания</w:t>
      </w:r>
      <w:proofErr w:type="gramEnd"/>
      <w:r w:rsidRPr="00FD076E">
        <w:rPr>
          <w:sz w:val="28"/>
          <w:szCs w:val="28"/>
        </w:rPr>
        <w:t xml:space="preserve">  о полном стиле произношения, характерного для общелитературной коммуникации;</w:t>
      </w:r>
    </w:p>
    <w:p w:rsidR="00C06B72" w:rsidRPr="00FD076E" w:rsidRDefault="00C06B72" w:rsidP="009C5A76">
      <w:pPr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FD076E">
        <w:rPr>
          <w:sz w:val="28"/>
          <w:szCs w:val="28"/>
        </w:rPr>
        <w:t>сформировать объем осваиваемых грамматических явлений, характерных для сферы бытовой и профессиональной коммуникации;</w:t>
      </w:r>
    </w:p>
    <w:p w:rsidR="00C06B72" w:rsidRPr="00FD076E" w:rsidRDefault="00C06B72" w:rsidP="009C5A76">
      <w:pPr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FD076E">
        <w:rPr>
          <w:sz w:val="28"/>
          <w:szCs w:val="28"/>
        </w:rPr>
        <w:t xml:space="preserve">сформировать активный и пассивный лексический словарь, включающий лексику повседневного и </w:t>
      </w:r>
      <w:proofErr w:type="spellStart"/>
      <w:r w:rsidRPr="00FD076E">
        <w:rPr>
          <w:sz w:val="28"/>
          <w:szCs w:val="28"/>
        </w:rPr>
        <w:t>общетерминологического</w:t>
      </w:r>
      <w:proofErr w:type="spellEnd"/>
      <w:r w:rsidRPr="00FD076E">
        <w:rPr>
          <w:sz w:val="28"/>
          <w:szCs w:val="28"/>
        </w:rPr>
        <w:t xml:space="preserve"> профильно-ориентированного характера;</w:t>
      </w:r>
    </w:p>
    <w:p w:rsidR="00C06B72" w:rsidRPr="00FD076E" w:rsidRDefault="00C06B72" w:rsidP="009C5A76">
      <w:pPr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FD076E">
        <w:rPr>
          <w:sz w:val="28"/>
          <w:szCs w:val="28"/>
        </w:rPr>
        <w:t xml:space="preserve">сформировать умения </w:t>
      </w:r>
      <w:proofErr w:type="spellStart"/>
      <w:r w:rsidRPr="00FD076E">
        <w:rPr>
          <w:sz w:val="28"/>
          <w:szCs w:val="28"/>
        </w:rPr>
        <w:t>аудирования</w:t>
      </w:r>
      <w:proofErr w:type="spellEnd"/>
      <w:r w:rsidRPr="00FD076E">
        <w:rPr>
          <w:sz w:val="28"/>
          <w:szCs w:val="28"/>
        </w:rPr>
        <w:t xml:space="preserve"> на элементарном уровне (понимание полной и основной информации);</w:t>
      </w:r>
    </w:p>
    <w:p w:rsidR="00C06B72" w:rsidRPr="00FD076E" w:rsidRDefault="00C06B72" w:rsidP="009C5A76">
      <w:pPr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FD076E">
        <w:rPr>
          <w:sz w:val="28"/>
          <w:szCs w:val="28"/>
        </w:rPr>
        <w:t>сформировать умения чтения (все виды) на элементарном уровне;</w:t>
      </w:r>
    </w:p>
    <w:p w:rsidR="00C06B72" w:rsidRPr="00FD076E" w:rsidRDefault="00C06B72" w:rsidP="009C5A76">
      <w:pPr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FD076E">
        <w:rPr>
          <w:sz w:val="28"/>
          <w:szCs w:val="28"/>
        </w:rPr>
        <w:t>сформировать умения монологической и диалогической речи на элементарном уровне;</w:t>
      </w:r>
    </w:p>
    <w:p w:rsidR="00C06B72" w:rsidRPr="00FD076E" w:rsidRDefault="00C06B72" w:rsidP="009C5A76">
      <w:pPr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FD076E">
        <w:rPr>
          <w:sz w:val="28"/>
          <w:szCs w:val="28"/>
        </w:rPr>
        <w:lastRenderedPageBreak/>
        <w:t>сформировать умения письменной речи на элементарном уровне, с использованием адекватных языковых средств и правильного применения основных правил орфографии и пунктуации иностранной письменной речи;</w:t>
      </w:r>
    </w:p>
    <w:p w:rsidR="00C06B72" w:rsidRPr="00FD076E" w:rsidRDefault="00C06B72" w:rsidP="009C5A76">
      <w:pPr>
        <w:widowControl w:val="0"/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FD076E">
        <w:rPr>
          <w:sz w:val="28"/>
          <w:szCs w:val="28"/>
        </w:rPr>
        <w:t xml:space="preserve">сформировать элементарную </w:t>
      </w:r>
      <w:proofErr w:type="spellStart"/>
      <w:r w:rsidRPr="00FD076E">
        <w:rPr>
          <w:sz w:val="28"/>
          <w:szCs w:val="28"/>
        </w:rPr>
        <w:t>культуроведческую</w:t>
      </w:r>
      <w:proofErr w:type="spellEnd"/>
      <w:r w:rsidRPr="00FD076E">
        <w:rPr>
          <w:sz w:val="28"/>
          <w:szCs w:val="28"/>
        </w:rPr>
        <w:t xml:space="preserve"> осведомленность о социокультурном портрете представителей стран изучаемого языка, социокультурных нормативах речевого поведения в иноязычной среде в условиях формального и неформального общения;</w:t>
      </w:r>
    </w:p>
    <w:p w:rsidR="00C06B72" w:rsidRPr="00FD076E" w:rsidRDefault="00C06B72" w:rsidP="009C5A76">
      <w:pPr>
        <w:widowControl w:val="0"/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FD076E">
        <w:rPr>
          <w:sz w:val="28"/>
          <w:szCs w:val="28"/>
        </w:rPr>
        <w:t xml:space="preserve">сформировать общекультурные умения на элементарном уровне, в частности собирать, систематизировать и обрабатывать различные виды языковой, профессиональной и </w:t>
      </w:r>
      <w:proofErr w:type="spellStart"/>
      <w:r w:rsidRPr="00FD076E">
        <w:rPr>
          <w:sz w:val="28"/>
          <w:szCs w:val="28"/>
        </w:rPr>
        <w:t>культуроведческой</w:t>
      </w:r>
      <w:proofErr w:type="spellEnd"/>
      <w:r w:rsidRPr="00FD076E">
        <w:rPr>
          <w:sz w:val="28"/>
          <w:szCs w:val="28"/>
        </w:rPr>
        <w:t xml:space="preserve"> информации, интерпретировать и использовать ее при решении коммуникативных, коммуникативно-познавательных и познавательно-поисковых задач;</w:t>
      </w:r>
    </w:p>
    <w:p w:rsidR="00C06B72" w:rsidRDefault="00C06B72" w:rsidP="009C5A76">
      <w:pPr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FD076E">
        <w:rPr>
          <w:sz w:val="28"/>
          <w:szCs w:val="28"/>
        </w:rPr>
        <w:t>обучить основам технологии языкового и профессионального самообразования, что предполагает обучение технике работы с основными типами справочной и учебно-справочной литературы (словари, энциклопедические справочники, учебно-справочные издания) и разнообразной информационно-справочной литературы (включая файлы Интернета и электронно-справочную литературу);</w:t>
      </w:r>
    </w:p>
    <w:p w:rsidR="00C06B72" w:rsidRPr="00FD076E" w:rsidRDefault="00C06B72" w:rsidP="009C5A76">
      <w:pPr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FD076E">
        <w:rPr>
          <w:sz w:val="28"/>
          <w:szCs w:val="28"/>
        </w:rPr>
        <w:t xml:space="preserve">сформировать умения самооценки уровня </w:t>
      </w:r>
      <w:proofErr w:type="spellStart"/>
      <w:r w:rsidRPr="00FD076E">
        <w:rPr>
          <w:sz w:val="28"/>
          <w:szCs w:val="28"/>
        </w:rPr>
        <w:t>сформированности</w:t>
      </w:r>
      <w:proofErr w:type="spellEnd"/>
      <w:r w:rsidRPr="00FD076E">
        <w:rPr>
          <w:sz w:val="28"/>
          <w:szCs w:val="28"/>
        </w:rPr>
        <w:t xml:space="preserve"> языковой, речевой и социокультурной компетенции, умения </w:t>
      </w:r>
      <w:proofErr w:type="spellStart"/>
      <w:r w:rsidRPr="00FD076E">
        <w:rPr>
          <w:sz w:val="28"/>
          <w:szCs w:val="28"/>
        </w:rPr>
        <w:t>самокоррекции</w:t>
      </w:r>
      <w:proofErr w:type="spellEnd"/>
      <w:r w:rsidRPr="00FD076E">
        <w:rPr>
          <w:sz w:val="28"/>
          <w:szCs w:val="28"/>
        </w:rPr>
        <w:t xml:space="preserve"> и формирование потребности в языковом самообразовании.</w:t>
      </w:r>
      <w:r w:rsidRPr="00FD076E">
        <w:rPr>
          <w:sz w:val="28"/>
          <w:szCs w:val="28"/>
        </w:rPr>
        <w:tab/>
      </w:r>
    </w:p>
    <w:p w:rsidR="00C06B72" w:rsidRPr="0058146A" w:rsidRDefault="00C06B72" w:rsidP="009C5A76">
      <w:pPr>
        <w:autoSpaceDE w:val="0"/>
        <w:autoSpaceDN w:val="0"/>
        <w:adjustRightInd w:val="0"/>
        <w:ind w:right="-2" w:firstLine="709"/>
        <w:rPr>
          <w:rFonts w:eastAsia="Calibri"/>
          <w:b/>
          <w:bCs/>
          <w:sz w:val="28"/>
          <w:szCs w:val="28"/>
          <w:lang w:eastAsia="en-US"/>
        </w:rPr>
      </w:pPr>
      <w:r w:rsidRPr="00801AFE">
        <w:rPr>
          <w:rFonts w:eastAsia="Calibri"/>
          <w:sz w:val="28"/>
          <w:szCs w:val="28"/>
          <w:lang w:eastAsia="en-US"/>
        </w:rPr>
        <w:t xml:space="preserve">В результате освоения дисциплины обучающийся </w:t>
      </w:r>
      <w:r w:rsidRPr="0058146A">
        <w:rPr>
          <w:rFonts w:eastAsia="Calibri"/>
          <w:b/>
          <w:sz w:val="28"/>
          <w:szCs w:val="28"/>
          <w:lang w:eastAsia="en-US"/>
        </w:rPr>
        <w:t>должен уметь</w:t>
      </w:r>
      <w:r w:rsidRPr="0058146A">
        <w:rPr>
          <w:rFonts w:eastAsia="Calibri"/>
          <w:b/>
          <w:bCs/>
          <w:sz w:val="28"/>
          <w:szCs w:val="28"/>
          <w:lang w:eastAsia="en-US"/>
        </w:rPr>
        <w:t>:</w:t>
      </w:r>
    </w:p>
    <w:p w:rsidR="00C06B72" w:rsidRDefault="00C06B72" w:rsidP="009C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общаться (устно и письменно) на иностранном языке на повседневные и профессиональные темы;</w:t>
      </w:r>
    </w:p>
    <w:p w:rsidR="00C06B72" w:rsidRDefault="00C06B72" w:rsidP="009C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переводить (со словарем) иностранные тексты профессиональной направленности;</w:t>
      </w:r>
    </w:p>
    <w:p w:rsidR="00C06B72" w:rsidRDefault="00C06B72" w:rsidP="009C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самостоятельно совершенствовать устную и письменную речь, пополнять словарный запас.</w:t>
      </w:r>
    </w:p>
    <w:p w:rsidR="00C06B72" w:rsidRDefault="00C06B72" w:rsidP="009C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 результате освоения дисциплины обучающийся </w:t>
      </w:r>
      <w:proofErr w:type="spellStart"/>
      <w:r w:rsidRPr="00E50CC1">
        <w:rPr>
          <w:b/>
          <w:sz w:val="28"/>
          <w:szCs w:val="28"/>
        </w:rPr>
        <w:t>должензнать</w:t>
      </w:r>
      <w:proofErr w:type="spellEnd"/>
      <w:r w:rsidRPr="00E50CC1">
        <w:rPr>
          <w:b/>
          <w:sz w:val="28"/>
          <w:szCs w:val="28"/>
        </w:rPr>
        <w:t>:</w:t>
      </w:r>
    </w:p>
    <w:p w:rsidR="00C06B72" w:rsidRDefault="00C06B72" w:rsidP="009C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лексический минимум (350-400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C06B72" w:rsidRPr="00422178" w:rsidRDefault="00C06B72" w:rsidP="009C5A76">
      <w:pPr>
        <w:widowControl w:val="0"/>
        <w:ind w:firstLine="709"/>
        <w:rPr>
          <w:b/>
          <w:bCs/>
          <w:iCs/>
          <w:sz w:val="28"/>
          <w:szCs w:val="28"/>
        </w:rPr>
      </w:pPr>
      <w:r w:rsidRPr="00422178">
        <w:rPr>
          <w:b/>
          <w:bCs/>
          <w:iCs/>
          <w:sz w:val="28"/>
          <w:szCs w:val="28"/>
        </w:rPr>
        <w:t>Перечень формируемых компетенций:</w:t>
      </w:r>
    </w:p>
    <w:p w:rsidR="00C06B72" w:rsidRPr="00E71012" w:rsidRDefault="00C06B72" w:rsidP="009C5A76">
      <w:pPr>
        <w:widowControl w:val="0"/>
        <w:ind w:firstLine="709"/>
        <w:rPr>
          <w:b/>
          <w:sz w:val="28"/>
          <w:szCs w:val="28"/>
        </w:rPr>
      </w:pPr>
      <w:r w:rsidRPr="00E71012">
        <w:rPr>
          <w:b/>
          <w:sz w:val="28"/>
          <w:szCs w:val="28"/>
        </w:rPr>
        <w:t>Общие компетенции (ОК)</w:t>
      </w:r>
      <w:r>
        <w:rPr>
          <w:b/>
          <w:sz w:val="28"/>
          <w:szCs w:val="28"/>
        </w:rPr>
        <w:t>:</w:t>
      </w:r>
    </w:p>
    <w:p w:rsidR="00C06B72" w:rsidRPr="00E50CC1" w:rsidRDefault="00C06B72" w:rsidP="009C5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C1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06B72" w:rsidRPr="00E50CC1" w:rsidRDefault="00C06B72" w:rsidP="009C5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C1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06B72" w:rsidRPr="00E50CC1" w:rsidRDefault="00C06B72" w:rsidP="009C5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C1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C06B72" w:rsidRPr="00E50CC1" w:rsidRDefault="00C06B72" w:rsidP="009C5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C1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6B72" w:rsidRPr="00E50CC1" w:rsidRDefault="00C06B72" w:rsidP="009C5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C1">
        <w:rPr>
          <w:rFonts w:ascii="Times New Roman" w:hAnsi="Times New Roman" w:cs="Times New Roman"/>
          <w:sz w:val="28"/>
          <w:szCs w:val="28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C06B72" w:rsidRPr="00E71012" w:rsidRDefault="00C06B72" w:rsidP="009C5A76">
      <w:pPr>
        <w:widowControl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Профессиональные</w:t>
      </w:r>
      <w:r w:rsidRPr="00E71012">
        <w:rPr>
          <w:b/>
          <w:sz w:val="28"/>
          <w:szCs w:val="28"/>
        </w:rPr>
        <w:t xml:space="preserve"> компетенции (</w:t>
      </w:r>
      <w:r>
        <w:rPr>
          <w:b/>
          <w:sz w:val="28"/>
          <w:szCs w:val="28"/>
        </w:rPr>
        <w:t>П</w:t>
      </w:r>
      <w:r w:rsidRPr="00E71012">
        <w:rPr>
          <w:b/>
          <w:sz w:val="28"/>
          <w:szCs w:val="28"/>
        </w:rPr>
        <w:t>К)</w:t>
      </w:r>
      <w:r>
        <w:rPr>
          <w:b/>
          <w:sz w:val="28"/>
          <w:szCs w:val="28"/>
        </w:rPr>
        <w:t>:</w:t>
      </w:r>
    </w:p>
    <w:p w:rsidR="00C06B72" w:rsidRDefault="00C06B72" w:rsidP="009C5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C1">
        <w:rPr>
          <w:rFonts w:ascii="Times New Roman" w:hAnsi="Times New Roman" w:cs="Times New Roman"/>
          <w:sz w:val="28"/>
          <w:szCs w:val="28"/>
        </w:rPr>
        <w:t>ПК 1.7. Владеть культурой устной и письменной речи, профессиональной терминологией.</w:t>
      </w:r>
    </w:p>
    <w:p w:rsidR="00C06B72" w:rsidRDefault="00C06B72" w:rsidP="009C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Pr="00A20A8B">
        <w:rPr>
          <w:b/>
          <w:sz w:val="28"/>
          <w:szCs w:val="28"/>
        </w:rPr>
        <w:t>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4"/>
        <w:gridCol w:w="2626"/>
      </w:tblGrid>
      <w:tr w:rsidR="00C06B72" w:rsidRPr="00B25143" w:rsidTr="00A9367E"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2" w:rsidRPr="00B25143" w:rsidRDefault="00C06B72" w:rsidP="00A9367E">
            <w:pPr>
              <w:jc w:val="center"/>
              <w:rPr>
                <w:b/>
                <w:sz w:val="28"/>
                <w:szCs w:val="28"/>
              </w:rPr>
            </w:pPr>
            <w:r w:rsidRPr="00B2514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2" w:rsidRPr="00B25143" w:rsidRDefault="00C06B72" w:rsidP="00A9367E">
            <w:pPr>
              <w:jc w:val="center"/>
              <w:rPr>
                <w:b/>
                <w:sz w:val="28"/>
                <w:szCs w:val="28"/>
              </w:rPr>
            </w:pPr>
            <w:r w:rsidRPr="00B25143">
              <w:rPr>
                <w:b/>
                <w:sz w:val="28"/>
                <w:szCs w:val="28"/>
              </w:rPr>
              <w:t>Объем часов</w:t>
            </w:r>
          </w:p>
        </w:tc>
      </w:tr>
      <w:tr w:rsidR="00C06B72" w:rsidRPr="00B25143" w:rsidTr="00A9367E"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2" w:rsidRPr="00B25143" w:rsidRDefault="00C06B72" w:rsidP="00A9367E">
            <w:pPr>
              <w:jc w:val="both"/>
              <w:rPr>
                <w:b/>
                <w:sz w:val="28"/>
                <w:szCs w:val="28"/>
              </w:rPr>
            </w:pPr>
            <w:r w:rsidRPr="00B25143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2" w:rsidRPr="00B25143" w:rsidRDefault="00490271" w:rsidP="00A93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C06B72" w:rsidRPr="00B25143" w:rsidTr="00A9367E"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2" w:rsidRPr="00B25143" w:rsidRDefault="00C06B72" w:rsidP="00A9367E">
            <w:pPr>
              <w:jc w:val="both"/>
              <w:rPr>
                <w:b/>
                <w:sz w:val="28"/>
                <w:szCs w:val="28"/>
              </w:rPr>
            </w:pPr>
            <w:r w:rsidRPr="00B25143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2" w:rsidRPr="00B25143" w:rsidRDefault="00490271" w:rsidP="00A93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C06B72" w:rsidRPr="00B25143" w:rsidTr="00A9367E"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2" w:rsidRPr="00B25143" w:rsidRDefault="00C06B72" w:rsidP="00A9367E">
            <w:pPr>
              <w:jc w:val="both"/>
              <w:rPr>
                <w:sz w:val="28"/>
                <w:szCs w:val="28"/>
              </w:rPr>
            </w:pPr>
            <w:r w:rsidRPr="00B25143">
              <w:rPr>
                <w:sz w:val="28"/>
                <w:szCs w:val="28"/>
              </w:rPr>
              <w:t>в том числе: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2" w:rsidRPr="00B25143" w:rsidRDefault="00C06B72" w:rsidP="00A9367E">
            <w:pPr>
              <w:jc w:val="both"/>
              <w:rPr>
                <w:sz w:val="28"/>
                <w:szCs w:val="28"/>
              </w:rPr>
            </w:pPr>
          </w:p>
        </w:tc>
      </w:tr>
      <w:tr w:rsidR="00C06B72" w:rsidRPr="00B25143" w:rsidTr="00A9367E"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2" w:rsidRPr="00B25143" w:rsidRDefault="00C06B72" w:rsidP="00A9367E">
            <w:pPr>
              <w:jc w:val="both"/>
              <w:rPr>
                <w:sz w:val="28"/>
                <w:szCs w:val="28"/>
              </w:rPr>
            </w:pPr>
            <w:r w:rsidRPr="00B25143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2" w:rsidRPr="00B25143" w:rsidRDefault="00C06B72" w:rsidP="00A93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C06B72" w:rsidRPr="00B25143" w:rsidTr="00A9367E"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2" w:rsidRPr="00B25143" w:rsidRDefault="00C06B72" w:rsidP="00A9367E">
            <w:pPr>
              <w:jc w:val="both"/>
              <w:rPr>
                <w:sz w:val="28"/>
                <w:szCs w:val="28"/>
              </w:rPr>
            </w:pPr>
            <w:r w:rsidRPr="00B25143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2" w:rsidRPr="00B25143" w:rsidRDefault="00C06B72" w:rsidP="00A9367E">
            <w:pPr>
              <w:jc w:val="center"/>
              <w:rPr>
                <w:sz w:val="28"/>
                <w:szCs w:val="28"/>
              </w:rPr>
            </w:pPr>
          </w:p>
        </w:tc>
      </w:tr>
      <w:tr w:rsidR="00C06B72" w:rsidRPr="00B25143" w:rsidTr="00A9367E"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2" w:rsidRPr="00B25143" w:rsidRDefault="00C06B72" w:rsidP="00A9367E">
            <w:pPr>
              <w:jc w:val="both"/>
              <w:rPr>
                <w:sz w:val="28"/>
                <w:szCs w:val="28"/>
              </w:rPr>
            </w:pPr>
            <w:r w:rsidRPr="00B25143">
              <w:rPr>
                <w:sz w:val="28"/>
                <w:szCs w:val="28"/>
              </w:rPr>
              <w:t>проектная работа (если предусмотрена)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2" w:rsidRPr="00B25143" w:rsidRDefault="00C06B72" w:rsidP="00A9367E">
            <w:pPr>
              <w:jc w:val="center"/>
              <w:rPr>
                <w:sz w:val="28"/>
                <w:szCs w:val="28"/>
              </w:rPr>
            </w:pPr>
          </w:p>
        </w:tc>
      </w:tr>
      <w:tr w:rsidR="00C06B72" w:rsidRPr="00B25143" w:rsidTr="00A9367E"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2" w:rsidRPr="00B25143" w:rsidRDefault="00C06B72" w:rsidP="00A9367E">
            <w:pPr>
              <w:jc w:val="both"/>
              <w:rPr>
                <w:b/>
                <w:sz w:val="28"/>
                <w:szCs w:val="28"/>
              </w:rPr>
            </w:pPr>
            <w:r w:rsidRPr="00B25143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2" w:rsidRPr="00B25143" w:rsidRDefault="00C06B72" w:rsidP="00A93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90271">
              <w:rPr>
                <w:sz w:val="28"/>
                <w:szCs w:val="28"/>
              </w:rPr>
              <w:t>4</w:t>
            </w:r>
          </w:p>
        </w:tc>
      </w:tr>
      <w:tr w:rsidR="00C06B72" w:rsidRPr="00B25143" w:rsidTr="00A9367E"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2" w:rsidRPr="00B25143" w:rsidRDefault="00C06B72" w:rsidP="00A9367E">
            <w:pPr>
              <w:jc w:val="both"/>
              <w:rPr>
                <w:sz w:val="28"/>
                <w:szCs w:val="28"/>
              </w:rPr>
            </w:pPr>
            <w:r w:rsidRPr="00B25143">
              <w:rPr>
                <w:sz w:val="28"/>
                <w:szCs w:val="28"/>
              </w:rPr>
              <w:t>в том числе: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2" w:rsidRPr="00B25143" w:rsidRDefault="00C06B72" w:rsidP="00A9367E">
            <w:pPr>
              <w:jc w:val="both"/>
              <w:rPr>
                <w:sz w:val="28"/>
                <w:szCs w:val="28"/>
              </w:rPr>
            </w:pPr>
          </w:p>
        </w:tc>
      </w:tr>
      <w:tr w:rsidR="00C06B72" w:rsidRPr="00B25143" w:rsidTr="00A9367E"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2" w:rsidRPr="00B25143" w:rsidRDefault="00C06B72" w:rsidP="00A93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творческие задания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2" w:rsidRPr="00B25143" w:rsidRDefault="00C06B72" w:rsidP="00A93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90271">
              <w:rPr>
                <w:sz w:val="28"/>
                <w:szCs w:val="28"/>
              </w:rPr>
              <w:t>4</w:t>
            </w:r>
          </w:p>
        </w:tc>
      </w:tr>
      <w:tr w:rsidR="00C06B72" w:rsidRPr="00B25143" w:rsidTr="00A9367E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2" w:rsidRPr="00B25143" w:rsidRDefault="00C06B72" w:rsidP="00A9367E">
            <w:pPr>
              <w:jc w:val="both"/>
              <w:rPr>
                <w:i/>
                <w:sz w:val="28"/>
                <w:szCs w:val="28"/>
              </w:rPr>
            </w:pPr>
            <w:r w:rsidRPr="00B25143">
              <w:rPr>
                <w:i/>
                <w:sz w:val="28"/>
                <w:szCs w:val="28"/>
              </w:rPr>
              <w:t>Промежуточная аттестация в форме дифференцированного зачета</w:t>
            </w:r>
            <w:r>
              <w:rPr>
                <w:i/>
                <w:sz w:val="28"/>
                <w:szCs w:val="28"/>
              </w:rPr>
              <w:t xml:space="preserve"> 5 семестр</w:t>
            </w:r>
          </w:p>
        </w:tc>
      </w:tr>
    </w:tbl>
    <w:p w:rsidR="00490271" w:rsidRDefault="00490271" w:rsidP="00A93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6B72" w:rsidRPr="00F303A2" w:rsidRDefault="00C06B72" w:rsidP="00A9367E">
      <w:pPr>
        <w:jc w:val="center"/>
        <w:rPr>
          <w:caps/>
          <w:sz w:val="28"/>
          <w:szCs w:val="28"/>
        </w:rPr>
      </w:pPr>
      <w:r w:rsidRPr="00F303A2">
        <w:rPr>
          <w:caps/>
          <w:sz w:val="28"/>
          <w:szCs w:val="28"/>
        </w:rPr>
        <w:t>Аннотация УЧЕБНОЙ ДИСЦИПЛИНЫ</w:t>
      </w:r>
    </w:p>
    <w:p w:rsidR="00C06B72" w:rsidRPr="00F303A2" w:rsidRDefault="00C06B72" w:rsidP="00A9367E">
      <w:pPr>
        <w:jc w:val="center"/>
        <w:rPr>
          <w:sz w:val="28"/>
          <w:szCs w:val="28"/>
        </w:rPr>
      </w:pPr>
      <w:r w:rsidRPr="00F303A2">
        <w:rPr>
          <w:caps/>
          <w:sz w:val="28"/>
          <w:szCs w:val="28"/>
        </w:rPr>
        <w:t>ОГСЭ.04 Физическая культура</w:t>
      </w:r>
    </w:p>
    <w:p w:rsidR="00C06B72" w:rsidRPr="00DD220B" w:rsidRDefault="00C06B72" w:rsidP="009C5A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b/>
          <w:sz w:val="28"/>
          <w:szCs w:val="28"/>
        </w:rPr>
      </w:pPr>
      <w:r w:rsidRPr="00DD220B">
        <w:rPr>
          <w:b/>
          <w:sz w:val="28"/>
          <w:szCs w:val="28"/>
        </w:rPr>
        <w:t>1.1. Область применения программы</w:t>
      </w:r>
    </w:p>
    <w:p w:rsidR="00C06B72" w:rsidRPr="00DD220B" w:rsidRDefault="00C06B72" w:rsidP="009C5A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D220B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 54.02.02 Декоративно-прикладное искусство и народные промыслы (по видам), входящей в состав укрупненной группы направлений подготовки 54.00.00 Изобразительное и прикладные виды искусств.</w:t>
      </w:r>
    </w:p>
    <w:p w:rsidR="00C06B72" w:rsidRPr="00DD220B" w:rsidRDefault="00C06B72" w:rsidP="009C5A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sz w:val="28"/>
          <w:szCs w:val="28"/>
        </w:rPr>
      </w:pPr>
      <w:r w:rsidRPr="00DD220B">
        <w:rPr>
          <w:sz w:val="28"/>
          <w:szCs w:val="28"/>
        </w:rPr>
        <w:t xml:space="preserve">Рабочая программа учебной дисциплины может быть </w:t>
      </w:r>
      <w:proofErr w:type="spellStart"/>
      <w:r w:rsidRPr="00DD220B">
        <w:rPr>
          <w:sz w:val="28"/>
          <w:szCs w:val="28"/>
        </w:rPr>
        <w:t>использованав</w:t>
      </w:r>
      <w:proofErr w:type="spellEnd"/>
      <w:r w:rsidRPr="00DD220B">
        <w:rPr>
          <w:sz w:val="28"/>
          <w:szCs w:val="28"/>
        </w:rPr>
        <w:t xml:space="preserve"> дополнительном профессиональном образовании в рамках реализации программ повышения квалификации и переподготовки кадров в СПО.</w:t>
      </w:r>
    </w:p>
    <w:p w:rsidR="00C06B72" w:rsidRPr="00DD220B" w:rsidRDefault="00C06B72" w:rsidP="009C5A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b/>
          <w:sz w:val="28"/>
          <w:szCs w:val="28"/>
        </w:rPr>
      </w:pPr>
      <w:r w:rsidRPr="00DD220B">
        <w:rPr>
          <w:b/>
          <w:sz w:val="28"/>
          <w:szCs w:val="28"/>
        </w:rPr>
        <w:t>1.2. Место дисциплины в структуре программы подготовки специалистов среднего звена:</w:t>
      </w:r>
    </w:p>
    <w:p w:rsidR="00C06B72" w:rsidRPr="00DD220B" w:rsidRDefault="00C06B72" w:rsidP="009C5A76">
      <w:pPr>
        <w:widowControl w:val="0"/>
        <w:tabs>
          <w:tab w:val="left" w:pos="9356"/>
        </w:tabs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DD220B">
        <w:rPr>
          <w:rFonts w:eastAsia="Calibri"/>
          <w:sz w:val="28"/>
          <w:szCs w:val="28"/>
        </w:rPr>
        <w:t>Учебная дисциплина «</w:t>
      </w:r>
      <w:r>
        <w:rPr>
          <w:rFonts w:eastAsia="Calibri"/>
          <w:sz w:val="28"/>
          <w:szCs w:val="28"/>
        </w:rPr>
        <w:t>Физическая культура</w:t>
      </w:r>
      <w:r w:rsidRPr="00DD220B">
        <w:rPr>
          <w:rFonts w:eastAsia="Calibri"/>
          <w:i/>
          <w:iCs/>
          <w:sz w:val="28"/>
          <w:szCs w:val="28"/>
        </w:rPr>
        <w:t xml:space="preserve">» </w:t>
      </w:r>
      <w:r w:rsidRPr="00DD220B">
        <w:rPr>
          <w:sz w:val="28"/>
          <w:szCs w:val="28"/>
        </w:rPr>
        <w:t>относится к общему гуманитарному и социально-экономическому циклу ППССЗ.</w:t>
      </w:r>
    </w:p>
    <w:p w:rsidR="00C06B72" w:rsidRPr="00DD220B" w:rsidRDefault="00C06B72" w:rsidP="009C5A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b/>
          <w:sz w:val="28"/>
          <w:szCs w:val="28"/>
        </w:rPr>
      </w:pPr>
      <w:r w:rsidRPr="00DD220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06B72" w:rsidRPr="00A968C5" w:rsidRDefault="00C06B72" w:rsidP="009C5A76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A968C5">
        <w:rPr>
          <w:i/>
          <w:sz w:val="28"/>
          <w:szCs w:val="28"/>
        </w:rPr>
        <w:t>Целью</w:t>
      </w:r>
      <w:r>
        <w:rPr>
          <w:sz w:val="28"/>
          <w:szCs w:val="28"/>
        </w:rPr>
        <w:t>учебной</w:t>
      </w:r>
      <w:proofErr w:type="spellEnd"/>
      <w:r>
        <w:rPr>
          <w:sz w:val="28"/>
          <w:szCs w:val="28"/>
        </w:rPr>
        <w:t xml:space="preserve"> дисциплины</w:t>
      </w:r>
      <w:r w:rsidRPr="00A968C5">
        <w:rPr>
          <w:sz w:val="28"/>
          <w:szCs w:val="28"/>
        </w:rPr>
        <w:t xml:space="preserve">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формирование </w:t>
      </w:r>
      <w:proofErr w:type="spellStart"/>
      <w:r w:rsidRPr="00A968C5">
        <w:rPr>
          <w:sz w:val="28"/>
          <w:szCs w:val="28"/>
        </w:rPr>
        <w:t>валеологического</w:t>
      </w:r>
      <w:proofErr w:type="spellEnd"/>
      <w:r w:rsidRPr="00A968C5">
        <w:rPr>
          <w:sz w:val="28"/>
          <w:szCs w:val="28"/>
        </w:rPr>
        <w:t xml:space="preserve"> сознания у студентов, психофизической подготовки и самоподготовки к будущей профессиональной деятельности.</w:t>
      </w:r>
    </w:p>
    <w:p w:rsidR="00C06B72" w:rsidRPr="00A968C5" w:rsidRDefault="00C06B72" w:rsidP="009C5A76">
      <w:pPr>
        <w:widowControl w:val="0"/>
        <w:ind w:firstLine="709"/>
        <w:jc w:val="both"/>
        <w:rPr>
          <w:i/>
          <w:sz w:val="28"/>
          <w:szCs w:val="28"/>
        </w:rPr>
      </w:pPr>
      <w:r w:rsidRPr="00A968C5">
        <w:rPr>
          <w:i/>
          <w:sz w:val="28"/>
          <w:szCs w:val="28"/>
        </w:rPr>
        <w:t>Задачи:</w:t>
      </w:r>
    </w:p>
    <w:p w:rsidR="00C06B72" w:rsidRPr="00A968C5" w:rsidRDefault="00C06B72" w:rsidP="009C5A7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968C5">
        <w:rPr>
          <w:sz w:val="28"/>
          <w:szCs w:val="28"/>
        </w:rPr>
        <w:t>понимание социальной роли физической культуры в развитии личности и подготовке ее к профессиональной деятельности;</w:t>
      </w:r>
    </w:p>
    <w:p w:rsidR="00C06B72" w:rsidRPr="00A968C5" w:rsidRDefault="00C06B72" w:rsidP="009C5A7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968C5">
        <w:rPr>
          <w:sz w:val="28"/>
          <w:szCs w:val="28"/>
        </w:rPr>
        <w:t xml:space="preserve"> формирование мотивационно-ценностного отношения к физической </w:t>
      </w:r>
      <w:r w:rsidRPr="00A968C5">
        <w:rPr>
          <w:sz w:val="28"/>
          <w:szCs w:val="28"/>
        </w:rPr>
        <w:lastRenderedPageBreak/>
        <w:t>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C06B72" w:rsidRPr="00A968C5" w:rsidRDefault="00C06B72" w:rsidP="009C5A7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968C5">
        <w:rPr>
          <w:sz w:val="28"/>
          <w:szCs w:val="28"/>
        </w:rPr>
        <w:t xml:space="preserve"> 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C06B72" w:rsidRPr="00A968C5" w:rsidRDefault="00C06B72" w:rsidP="009C5A7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968C5">
        <w:rPr>
          <w:sz w:val="28"/>
          <w:szCs w:val="28"/>
        </w:rPr>
        <w:t xml:space="preserve"> обеспечение общей и профессионально-прикладной физической подготовленности, определяющей психофизическую готовность студента к будущей профессии;</w:t>
      </w:r>
    </w:p>
    <w:p w:rsidR="00C06B72" w:rsidRPr="00A968C5" w:rsidRDefault="00C06B72" w:rsidP="009C5A7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968C5">
        <w:rPr>
          <w:sz w:val="28"/>
          <w:szCs w:val="28"/>
        </w:rPr>
        <w:t xml:space="preserve"> приобретение опыта творческого использования физкультурно-спортивной деятельности для достижения жизненных и профессиональных целей.</w:t>
      </w:r>
    </w:p>
    <w:p w:rsidR="00C06B72" w:rsidRDefault="00C06B72" w:rsidP="009C5A76">
      <w:pPr>
        <w:widowControl w:val="0"/>
        <w:autoSpaceDE w:val="0"/>
        <w:autoSpaceDN w:val="0"/>
        <w:adjustRightInd w:val="0"/>
        <w:ind w:right="-2" w:firstLine="709"/>
        <w:rPr>
          <w:rFonts w:eastAsia="Calibri"/>
          <w:b/>
          <w:bCs/>
          <w:sz w:val="28"/>
          <w:szCs w:val="28"/>
          <w:lang w:eastAsia="en-US"/>
        </w:rPr>
      </w:pPr>
      <w:r w:rsidRPr="00801AFE">
        <w:rPr>
          <w:rFonts w:eastAsia="Calibri"/>
          <w:sz w:val="28"/>
          <w:szCs w:val="28"/>
          <w:lang w:eastAsia="en-US"/>
        </w:rPr>
        <w:t xml:space="preserve">В результате освоения дисциплины обучающийся </w:t>
      </w:r>
      <w:r w:rsidRPr="0058146A">
        <w:rPr>
          <w:rFonts w:eastAsia="Calibri"/>
          <w:b/>
          <w:sz w:val="28"/>
          <w:szCs w:val="28"/>
          <w:lang w:eastAsia="en-US"/>
        </w:rPr>
        <w:t>должен уметь</w:t>
      </w:r>
      <w:r w:rsidRPr="0058146A">
        <w:rPr>
          <w:rFonts w:eastAsia="Calibri"/>
          <w:b/>
          <w:bCs/>
          <w:sz w:val="28"/>
          <w:szCs w:val="28"/>
          <w:lang w:eastAsia="en-US"/>
        </w:rPr>
        <w:t>:</w:t>
      </w:r>
    </w:p>
    <w:p w:rsidR="00C06B72" w:rsidRPr="00F75186" w:rsidRDefault="00C06B72" w:rsidP="009C5A76">
      <w:pPr>
        <w:pStyle w:val="ConsPlusNormal"/>
        <w:numPr>
          <w:ilvl w:val="0"/>
          <w:numId w:val="63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86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C06B72" w:rsidRDefault="00C06B72" w:rsidP="009C5A76">
      <w:pPr>
        <w:widowControl w:val="0"/>
        <w:autoSpaceDE w:val="0"/>
        <w:autoSpaceDN w:val="0"/>
        <w:adjustRightInd w:val="0"/>
        <w:ind w:right="-2" w:firstLine="709"/>
        <w:rPr>
          <w:rFonts w:eastAsia="Calibri"/>
          <w:b/>
          <w:bCs/>
          <w:sz w:val="28"/>
          <w:szCs w:val="28"/>
          <w:lang w:eastAsia="en-US"/>
        </w:rPr>
      </w:pPr>
      <w:r w:rsidRPr="00801AFE">
        <w:rPr>
          <w:rFonts w:eastAsia="Calibri"/>
          <w:sz w:val="28"/>
          <w:szCs w:val="28"/>
          <w:lang w:eastAsia="en-US"/>
        </w:rPr>
        <w:t xml:space="preserve">В результате освоения дисциплины обучающийся </w:t>
      </w:r>
      <w:r w:rsidRPr="0058146A">
        <w:rPr>
          <w:rFonts w:eastAsia="Calibri"/>
          <w:b/>
          <w:sz w:val="28"/>
          <w:szCs w:val="28"/>
          <w:lang w:eastAsia="en-US"/>
        </w:rPr>
        <w:t xml:space="preserve">должен </w:t>
      </w:r>
      <w:r>
        <w:rPr>
          <w:rFonts w:eastAsia="Calibri"/>
          <w:b/>
          <w:sz w:val="28"/>
          <w:szCs w:val="28"/>
          <w:lang w:eastAsia="en-US"/>
        </w:rPr>
        <w:t>зна</w:t>
      </w:r>
      <w:r w:rsidRPr="0058146A">
        <w:rPr>
          <w:rFonts w:eastAsia="Calibri"/>
          <w:b/>
          <w:sz w:val="28"/>
          <w:szCs w:val="28"/>
          <w:lang w:eastAsia="en-US"/>
        </w:rPr>
        <w:t>ть</w:t>
      </w:r>
      <w:r w:rsidRPr="0058146A">
        <w:rPr>
          <w:rFonts w:eastAsia="Calibri"/>
          <w:b/>
          <w:bCs/>
          <w:sz w:val="28"/>
          <w:szCs w:val="28"/>
          <w:lang w:eastAsia="en-US"/>
        </w:rPr>
        <w:t>:</w:t>
      </w:r>
    </w:p>
    <w:p w:rsidR="00C06B72" w:rsidRPr="00F75186" w:rsidRDefault="00C06B72" w:rsidP="009C5A76">
      <w:pPr>
        <w:pStyle w:val="ConsPlusNormal"/>
        <w:numPr>
          <w:ilvl w:val="0"/>
          <w:numId w:val="63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86">
        <w:rPr>
          <w:rFonts w:ascii="Times New Roman" w:hAnsi="Times New Roman" w:cs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C06B72" w:rsidRPr="00E001D1" w:rsidRDefault="00C06B72" w:rsidP="009C5A76">
      <w:pPr>
        <w:widowControl w:val="0"/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75186">
        <w:rPr>
          <w:sz w:val="28"/>
          <w:szCs w:val="28"/>
        </w:rPr>
        <w:t>основы здорового образа жизни.</w:t>
      </w:r>
    </w:p>
    <w:p w:rsidR="00C06B72" w:rsidRPr="00E001D1" w:rsidRDefault="00C06B72" w:rsidP="009C5A76">
      <w:pPr>
        <w:widowControl w:val="0"/>
        <w:ind w:firstLine="709"/>
        <w:rPr>
          <w:b/>
          <w:sz w:val="28"/>
          <w:szCs w:val="28"/>
        </w:rPr>
      </w:pPr>
      <w:r w:rsidRPr="00E001D1">
        <w:rPr>
          <w:rFonts w:eastAsia="Calibri"/>
          <w:b/>
          <w:sz w:val="28"/>
          <w:szCs w:val="28"/>
        </w:rPr>
        <w:t>Перечень формируемых компетенций</w:t>
      </w:r>
      <w:r w:rsidRPr="00E001D1">
        <w:rPr>
          <w:b/>
          <w:sz w:val="28"/>
          <w:szCs w:val="28"/>
        </w:rPr>
        <w:t>:</w:t>
      </w:r>
    </w:p>
    <w:p w:rsidR="00C06B72" w:rsidRPr="00E001D1" w:rsidRDefault="00C06B72" w:rsidP="009C5A76">
      <w:pPr>
        <w:widowControl w:val="0"/>
        <w:ind w:firstLine="709"/>
        <w:rPr>
          <w:b/>
          <w:sz w:val="28"/>
          <w:szCs w:val="28"/>
        </w:rPr>
      </w:pPr>
      <w:r w:rsidRPr="00E001D1">
        <w:rPr>
          <w:b/>
          <w:sz w:val="28"/>
          <w:szCs w:val="28"/>
        </w:rPr>
        <w:t>Общие компетенции (ОК):</w:t>
      </w:r>
    </w:p>
    <w:p w:rsidR="00C06B72" w:rsidRDefault="00C06B72" w:rsidP="009C5A76">
      <w:pPr>
        <w:pStyle w:val="aff0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2. Организовывать собственную деятельность, выбирать типовые методы </w:t>
      </w:r>
      <w:proofErr w:type="gramStart"/>
      <w:r>
        <w:rPr>
          <w:sz w:val="28"/>
          <w:szCs w:val="28"/>
        </w:rPr>
        <w:t>и  способы</w:t>
      </w:r>
      <w:proofErr w:type="gramEnd"/>
      <w:r>
        <w:rPr>
          <w:sz w:val="28"/>
          <w:szCs w:val="28"/>
        </w:rPr>
        <w:t xml:space="preserve"> выполнения профессиональных задач, оценивать их эффективность и качество.</w:t>
      </w:r>
    </w:p>
    <w:p w:rsidR="00C06B72" w:rsidRDefault="00C06B72" w:rsidP="009C5A76">
      <w:pPr>
        <w:pStyle w:val="aff0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06B72" w:rsidRDefault="00C06B72" w:rsidP="009C5A76">
      <w:pPr>
        <w:pStyle w:val="aff0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4. Осуществлять поиск и использование информации, необходимой</w:t>
      </w:r>
    </w:p>
    <w:p w:rsidR="00C06B72" w:rsidRDefault="00C06B72" w:rsidP="009C5A76">
      <w:pPr>
        <w:pStyle w:val="aff0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эффективного </w:t>
      </w:r>
      <w:proofErr w:type="gramStart"/>
      <w:r>
        <w:rPr>
          <w:sz w:val="28"/>
          <w:szCs w:val="28"/>
        </w:rPr>
        <w:t>выполнения  профессиональных</w:t>
      </w:r>
      <w:proofErr w:type="gramEnd"/>
      <w:r>
        <w:rPr>
          <w:sz w:val="28"/>
          <w:szCs w:val="28"/>
        </w:rPr>
        <w:t xml:space="preserve"> задач,         профессионального и личностного развития.</w:t>
      </w:r>
    </w:p>
    <w:p w:rsidR="00C06B72" w:rsidRDefault="00C06B72" w:rsidP="009C5A76">
      <w:pPr>
        <w:pStyle w:val="aff0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6. Работать в коллективе, эффективно общаться с коллегами, руководством, потребителями.</w:t>
      </w:r>
    </w:p>
    <w:p w:rsidR="00C06B72" w:rsidRDefault="00C06B72" w:rsidP="009C5A76">
      <w:pPr>
        <w:pStyle w:val="aff0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6B72" w:rsidRPr="00090534" w:rsidRDefault="00C06B72" w:rsidP="009C5A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1.4</w:t>
      </w:r>
      <w:r w:rsidRPr="00090534">
        <w:rPr>
          <w:b/>
          <w:sz w:val="28"/>
          <w:szCs w:val="28"/>
        </w:rPr>
        <w:t>. Объем учебной дисциплины и виды учебн</w:t>
      </w:r>
      <w:r w:rsidRPr="00090534">
        <w:rPr>
          <w:sz w:val="28"/>
          <w:szCs w:val="28"/>
        </w:rPr>
        <w:t>о</w:t>
      </w:r>
      <w:r w:rsidRPr="00090534">
        <w:rPr>
          <w:b/>
          <w:sz w:val="28"/>
          <w:szCs w:val="28"/>
        </w:rPr>
        <w:t>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06B72" w:rsidRPr="00090534" w:rsidTr="00A9367E">
        <w:trPr>
          <w:trHeight w:val="460"/>
        </w:trPr>
        <w:tc>
          <w:tcPr>
            <w:tcW w:w="7904" w:type="dxa"/>
            <w:shd w:val="clear" w:color="auto" w:fill="auto"/>
          </w:tcPr>
          <w:p w:rsidR="00C06B72" w:rsidRPr="00090534" w:rsidRDefault="009C5A76" w:rsidP="00A9367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="00C06B72" w:rsidRPr="0009053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06B72" w:rsidRPr="00090534" w:rsidRDefault="00C06B72" w:rsidP="00A9367E">
            <w:pPr>
              <w:jc w:val="center"/>
              <w:rPr>
                <w:i/>
                <w:iCs/>
                <w:sz w:val="28"/>
                <w:szCs w:val="28"/>
              </w:rPr>
            </w:pPr>
            <w:r w:rsidRPr="00090534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06B72" w:rsidRPr="00090534" w:rsidTr="00A9367E">
        <w:trPr>
          <w:trHeight w:val="285"/>
        </w:trPr>
        <w:tc>
          <w:tcPr>
            <w:tcW w:w="7904" w:type="dxa"/>
            <w:shd w:val="clear" w:color="auto" w:fill="auto"/>
          </w:tcPr>
          <w:p w:rsidR="00C06B72" w:rsidRPr="00090534" w:rsidRDefault="00C06B72" w:rsidP="00A9367E">
            <w:pPr>
              <w:rPr>
                <w:b/>
                <w:sz w:val="28"/>
                <w:szCs w:val="28"/>
              </w:rPr>
            </w:pPr>
            <w:r w:rsidRPr="0009053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06B72" w:rsidRPr="00090534" w:rsidRDefault="00C06B72" w:rsidP="00A9367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490271">
              <w:rPr>
                <w:i/>
                <w:iCs/>
                <w:sz w:val="28"/>
                <w:szCs w:val="28"/>
              </w:rPr>
              <w:t>60</w:t>
            </w:r>
          </w:p>
        </w:tc>
      </w:tr>
      <w:tr w:rsidR="00C06B72" w:rsidRPr="00090534" w:rsidTr="00A9367E">
        <w:tc>
          <w:tcPr>
            <w:tcW w:w="7904" w:type="dxa"/>
            <w:shd w:val="clear" w:color="auto" w:fill="auto"/>
          </w:tcPr>
          <w:p w:rsidR="00C06B72" w:rsidRPr="00090534" w:rsidRDefault="00C06B72" w:rsidP="00A9367E">
            <w:pPr>
              <w:jc w:val="both"/>
              <w:rPr>
                <w:sz w:val="28"/>
                <w:szCs w:val="28"/>
              </w:rPr>
            </w:pPr>
            <w:r w:rsidRPr="0009053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06B72" w:rsidRPr="00090534" w:rsidRDefault="00490271" w:rsidP="00A9367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80</w:t>
            </w:r>
          </w:p>
        </w:tc>
      </w:tr>
      <w:tr w:rsidR="00C06B72" w:rsidRPr="00090534" w:rsidTr="00A9367E">
        <w:tc>
          <w:tcPr>
            <w:tcW w:w="7904" w:type="dxa"/>
            <w:shd w:val="clear" w:color="auto" w:fill="auto"/>
          </w:tcPr>
          <w:p w:rsidR="00C06B72" w:rsidRPr="00090534" w:rsidRDefault="00C06B72" w:rsidP="00A9367E">
            <w:pPr>
              <w:jc w:val="both"/>
              <w:rPr>
                <w:sz w:val="28"/>
                <w:szCs w:val="28"/>
              </w:rPr>
            </w:pPr>
            <w:r w:rsidRPr="0009053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06B72" w:rsidRPr="00090534" w:rsidRDefault="00C06B72" w:rsidP="00A9367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06B72" w:rsidRPr="00090534" w:rsidTr="00A9367E">
        <w:tc>
          <w:tcPr>
            <w:tcW w:w="7904" w:type="dxa"/>
            <w:shd w:val="clear" w:color="auto" w:fill="auto"/>
          </w:tcPr>
          <w:p w:rsidR="00C06B72" w:rsidRPr="00090534" w:rsidRDefault="00C06B72" w:rsidP="00A9367E">
            <w:pPr>
              <w:ind w:firstLine="3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</w:t>
            </w:r>
            <w:r w:rsidRPr="00090534"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1800" w:type="dxa"/>
            <w:shd w:val="clear" w:color="auto" w:fill="auto"/>
          </w:tcPr>
          <w:p w:rsidR="00C06B72" w:rsidRPr="00090534" w:rsidRDefault="00490271" w:rsidP="00A9367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C06B72" w:rsidRPr="00090534" w:rsidTr="00A9367E">
        <w:tc>
          <w:tcPr>
            <w:tcW w:w="7904" w:type="dxa"/>
            <w:shd w:val="clear" w:color="auto" w:fill="auto"/>
          </w:tcPr>
          <w:p w:rsidR="00C06B72" w:rsidRPr="00090534" w:rsidRDefault="00C06B72" w:rsidP="00A9367E">
            <w:pPr>
              <w:jc w:val="both"/>
              <w:rPr>
                <w:sz w:val="28"/>
                <w:szCs w:val="28"/>
              </w:rPr>
            </w:pPr>
            <w:r w:rsidRPr="0009053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06B72" w:rsidRPr="00090534" w:rsidRDefault="00C06B72" w:rsidP="00A9367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</w:t>
            </w:r>
            <w:r w:rsidR="00490271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C06B72" w:rsidRPr="00090534" w:rsidTr="00A9367E">
        <w:tc>
          <w:tcPr>
            <w:tcW w:w="7904" w:type="dxa"/>
            <w:shd w:val="clear" w:color="auto" w:fill="auto"/>
          </w:tcPr>
          <w:p w:rsidR="00C06B72" w:rsidRPr="00090534" w:rsidRDefault="00C06B72" w:rsidP="00A9367E">
            <w:pPr>
              <w:jc w:val="both"/>
              <w:rPr>
                <w:sz w:val="28"/>
                <w:szCs w:val="28"/>
              </w:rPr>
            </w:pPr>
            <w:r w:rsidRPr="00090534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C06B72" w:rsidRPr="00090534" w:rsidRDefault="00C06B72" w:rsidP="00A9367E">
            <w:pPr>
              <w:jc w:val="center"/>
              <w:rPr>
                <w:i/>
                <w:iCs/>
                <w:sz w:val="28"/>
                <w:szCs w:val="28"/>
              </w:rPr>
            </w:pPr>
            <w:r w:rsidRPr="00090534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C06B72" w:rsidRPr="00090534" w:rsidTr="00A9367E">
        <w:tc>
          <w:tcPr>
            <w:tcW w:w="7904" w:type="dxa"/>
            <w:shd w:val="clear" w:color="auto" w:fill="auto"/>
          </w:tcPr>
          <w:p w:rsidR="00C06B72" w:rsidRPr="00090534" w:rsidRDefault="00C06B72" w:rsidP="00A9367E">
            <w:pPr>
              <w:jc w:val="both"/>
              <w:rPr>
                <w:i/>
                <w:sz w:val="28"/>
                <w:szCs w:val="28"/>
              </w:rPr>
            </w:pPr>
            <w:r w:rsidRPr="00090534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C06B72" w:rsidRPr="00090534" w:rsidRDefault="00C06B72" w:rsidP="00A9367E">
            <w:pPr>
              <w:jc w:val="center"/>
              <w:rPr>
                <w:i/>
                <w:iCs/>
                <w:sz w:val="28"/>
                <w:szCs w:val="28"/>
              </w:rPr>
            </w:pPr>
            <w:r w:rsidRPr="00090534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C06B72" w:rsidRPr="00090534" w:rsidTr="00A9367E">
        <w:tc>
          <w:tcPr>
            <w:tcW w:w="7904" w:type="dxa"/>
            <w:shd w:val="clear" w:color="auto" w:fill="auto"/>
          </w:tcPr>
          <w:p w:rsidR="00C06B72" w:rsidRPr="00090534" w:rsidRDefault="00C06B72" w:rsidP="00A9367E">
            <w:pPr>
              <w:jc w:val="both"/>
              <w:rPr>
                <w:b/>
                <w:sz w:val="28"/>
                <w:szCs w:val="28"/>
              </w:rPr>
            </w:pPr>
            <w:r w:rsidRPr="0009053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06B72" w:rsidRPr="00090534" w:rsidRDefault="00490271" w:rsidP="00A9367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80</w:t>
            </w:r>
          </w:p>
        </w:tc>
      </w:tr>
      <w:tr w:rsidR="00C06B72" w:rsidRPr="00090534" w:rsidTr="00A9367E">
        <w:tc>
          <w:tcPr>
            <w:tcW w:w="7904" w:type="dxa"/>
            <w:shd w:val="clear" w:color="auto" w:fill="auto"/>
          </w:tcPr>
          <w:p w:rsidR="00C06B72" w:rsidRPr="00090534" w:rsidRDefault="00C06B72" w:rsidP="00A9367E">
            <w:pPr>
              <w:jc w:val="both"/>
              <w:rPr>
                <w:sz w:val="28"/>
                <w:szCs w:val="28"/>
              </w:rPr>
            </w:pPr>
            <w:r w:rsidRPr="00090534">
              <w:rPr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06B72" w:rsidRPr="00090534" w:rsidRDefault="00C06B72" w:rsidP="00A9367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06B72" w:rsidRPr="00090534" w:rsidTr="00A9367E">
        <w:tc>
          <w:tcPr>
            <w:tcW w:w="7904" w:type="dxa"/>
            <w:shd w:val="clear" w:color="auto" w:fill="auto"/>
          </w:tcPr>
          <w:p w:rsidR="00C06B72" w:rsidRPr="000F53C3" w:rsidRDefault="00C06B72" w:rsidP="00A9367E">
            <w:pPr>
              <w:numPr>
                <w:ilvl w:val="0"/>
                <w:numId w:val="64"/>
              </w:numPr>
              <w:tabs>
                <w:tab w:val="clear" w:pos="2160"/>
                <w:tab w:val="num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F53C3">
              <w:rPr>
                <w:sz w:val="28"/>
                <w:szCs w:val="28"/>
              </w:rPr>
              <w:t>написание реферата</w:t>
            </w:r>
            <w:r>
              <w:rPr>
                <w:sz w:val="28"/>
                <w:szCs w:val="28"/>
              </w:rPr>
              <w:t>;</w:t>
            </w:r>
          </w:p>
          <w:p w:rsidR="00C06B72" w:rsidRPr="000F53C3" w:rsidRDefault="00C06B72" w:rsidP="00A9367E">
            <w:pPr>
              <w:numPr>
                <w:ilvl w:val="0"/>
                <w:numId w:val="64"/>
              </w:numPr>
              <w:tabs>
                <w:tab w:val="clear" w:pos="2160"/>
                <w:tab w:val="num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F53C3">
              <w:rPr>
                <w:sz w:val="28"/>
                <w:szCs w:val="28"/>
              </w:rPr>
              <w:t>освоение теоретических материалов, закрепление технических элементов, общефизическая подготовка</w:t>
            </w:r>
            <w:r>
              <w:rPr>
                <w:sz w:val="28"/>
                <w:szCs w:val="28"/>
              </w:rPr>
              <w:t>;</w:t>
            </w:r>
          </w:p>
          <w:p w:rsidR="00C06B72" w:rsidRPr="000F53C3" w:rsidRDefault="00C06B72" w:rsidP="00A9367E">
            <w:pPr>
              <w:numPr>
                <w:ilvl w:val="0"/>
                <w:numId w:val="64"/>
              </w:numPr>
              <w:tabs>
                <w:tab w:val="clear" w:pos="2160"/>
                <w:tab w:val="num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F53C3">
              <w:rPr>
                <w:sz w:val="28"/>
                <w:szCs w:val="28"/>
              </w:rPr>
              <w:t>составление комплекса физических упражнений атлетической гимнастики правильное выполнение упражнений</w:t>
            </w:r>
            <w:r>
              <w:rPr>
                <w:sz w:val="28"/>
                <w:szCs w:val="28"/>
              </w:rPr>
              <w:t>;</w:t>
            </w:r>
          </w:p>
          <w:p w:rsidR="00C06B72" w:rsidRPr="00090534" w:rsidRDefault="00C06B72" w:rsidP="00A9367E">
            <w:pPr>
              <w:jc w:val="both"/>
              <w:rPr>
                <w:i/>
                <w:sz w:val="28"/>
                <w:szCs w:val="28"/>
              </w:rPr>
            </w:pPr>
            <w:r w:rsidRPr="000F53C3">
              <w:rPr>
                <w:sz w:val="28"/>
                <w:szCs w:val="28"/>
              </w:rPr>
              <w:t>изучение правил по спортивным играм (волейбол, баскетбол, настольный теннис и т.д.), судейство соревнований по различным видам спорта, участие студентов в соревнованиях по видам спорта</w:t>
            </w:r>
          </w:p>
        </w:tc>
        <w:tc>
          <w:tcPr>
            <w:tcW w:w="1800" w:type="dxa"/>
            <w:shd w:val="clear" w:color="auto" w:fill="auto"/>
          </w:tcPr>
          <w:p w:rsidR="00C06B72" w:rsidRDefault="00490271" w:rsidP="00A9367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15</w:t>
            </w:r>
          </w:p>
          <w:p w:rsidR="00C06B72" w:rsidRDefault="00490271" w:rsidP="00A9367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39</w:t>
            </w:r>
          </w:p>
          <w:p w:rsidR="00C06B72" w:rsidRDefault="00C06B72" w:rsidP="00A9367E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06B72" w:rsidRPr="00090534" w:rsidRDefault="00C06B72" w:rsidP="00A9367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  <w:r w:rsidR="00490271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C06B72" w:rsidRPr="00090534" w:rsidTr="00A9367E">
        <w:tc>
          <w:tcPr>
            <w:tcW w:w="9704" w:type="dxa"/>
            <w:gridSpan w:val="2"/>
            <w:shd w:val="clear" w:color="auto" w:fill="auto"/>
          </w:tcPr>
          <w:p w:rsidR="00C06B72" w:rsidRPr="00090534" w:rsidRDefault="00C06B72" w:rsidP="00A9367E">
            <w:pPr>
              <w:rPr>
                <w:i/>
                <w:iCs/>
                <w:sz w:val="28"/>
                <w:szCs w:val="28"/>
              </w:rPr>
            </w:pPr>
            <w:r w:rsidRPr="00090534">
              <w:rPr>
                <w:i/>
                <w:iCs/>
                <w:sz w:val="28"/>
                <w:szCs w:val="28"/>
              </w:rPr>
              <w:t xml:space="preserve">Промежуточная </w:t>
            </w:r>
            <w:proofErr w:type="gramStart"/>
            <w:r w:rsidRPr="00090534">
              <w:rPr>
                <w:i/>
                <w:iCs/>
                <w:sz w:val="28"/>
                <w:szCs w:val="28"/>
              </w:rPr>
              <w:t>аттестация  -</w:t>
            </w:r>
            <w:proofErr w:type="gramEnd"/>
            <w:r w:rsidRPr="00090534">
              <w:rPr>
                <w:i/>
                <w:iCs/>
                <w:sz w:val="28"/>
                <w:szCs w:val="28"/>
              </w:rPr>
              <w:t xml:space="preserve">   </w:t>
            </w:r>
            <w:r>
              <w:rPr>
                <w:i/>
                <w:iCs/>
                <w:sz w:val="28"/>
                <w:szCs w:val="28"/>
              </w:rPr>
              <w:t xml:space="preserve">4, 6 </w:t>
            </w:r>
            <w:r w:rsidRPr="00090534">
              <w:rPr>
                <w:i/>
                <w:iCs/>
                <w:sz w:val="28"/>
                <w:szCs w:val="28"/>
              </w:rPr>
              <w:t>семестр  дифференцированный зачет</w:t>
            </w:r>
          </w:p>
          <w:p w:rsidR="00C06B72" w:rsidRPr="00090534" w:rsidRDefault="00C06B72" w:rsidP="00A9367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3, </w:t>
            </w:r>
            <w:r w:rsidRPr="00090534">
              <w:rPr>
                <w:i/>
                <w:iCs/>
                <w:sz w:val="28"/>
                <w:szCs w:val="28"/>
              </w:rPr>
              <w:t xml:space="preserve">5 зачёт  </w:t>
            </w:r>
          </w:p>
        </w:tc>
      </w:tr>
    </w:tbl>
    <w:p w:rsidR="00F303A2" w:rsidRPr="00F303A2" w:rsidRDefault="00F303A2" w:rsidP="00A9367E">
      <w:pPr>
        <w:rPr>
          <w:sz w:val="28"/>
          <w:szCs w:val="28"/>
        </w:rPr>
      </w:pPr>
    </w:p>
    <w:p w:rsidR="00F303A2" w:rsidRPr="00C260BC" w:rsidRDefault="00F303A2" w:rsidP="00A9367E">
      <w:pPr>
        <w:pStyle w:val="30"/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3" w:name="_Toc384878862"/>
      <w:bookmarkStart w:id="4" w:name="_Toc432623671"/>
      <w:r w:rsidRPr="00C260BC">
        <w:rPr>
          <w:rFonts w:ascii="Times New Roman" w:hAnsi="Times New Roman"/>
          <w:sz w:val="28"/>
          <w:szCs w:val="28"/>
        </w:rPr>
        <w:t>3.3.3. Программы общепрофессиональных дисциплин</w:t>
      </w:r>
      <w:bookmarkEnd w:id="3"/>
      <w:bookmarkEnd w:id="4"/>
    </w:p>
    <w:p w:rsidR="00F303A2" w:rsidRPr="00F303A2" w:rsidRDefault="00F303A2" w:rsidP="00A9367E">
      <w:pPr>
        <w:ind w:firstLine="709"/>
        <w:rPr>
          <w:sz w:val="28"/>
          <w:szCs w:val="28"/>
        </w:rPr>
      </w:pPr>
      <w:r w:rsidRPr="00F303A2">
        <w:rPr>
          <w:sz w:val="28"/>
          <w:szCs w:val="28"/>
        </w:rPr>
        <w:t>Программа ОП.01 Рисунок</w:t>
      </w:r>
    </w:p>
    <w:p w:rsidR="00F303A2" w:rsidRPr="00F303A2" w:rsidRDefault="00F303A2" w:rsidP="00A9367E">
      <w:pPr>
        <w:ind w:firstLine="709"/>
        <w:rPr>
          <w:sz w:val="28"/>
          <w:szCs w:val="28"/>
        </w:rPr>
      </w:pPr>
      <w:r w:rsidRPr="00F303A2">
        <w:rPr>
          <w:sz w:val="28"/>
          <w:szCs w:val="28"/>
        </w:rPr>
        <w:t>Программа ОП.02 Живопись</w:t>
      </w:r>
    </w:p>
    <w:p w:rsidR="00F303A2" w:rsidRPr="00F303A2" w:rsidRDefault="00F303A2" w:rsidP="00A9367E">
      <w:pPr>
        <w:ind w:firstLine="709"/>
        <w:rPr>
          <w:sz w:val="28"/>
          <w:szCs w:val="28"/>
        </w:rPr>
      </w:pPr>
      <w:r w:rsidRPr="00F303A2">
        <w:rPr>
          <w:sz w:val="28"/>
          <w:szCs w:val="28"/>
        </w:rPr>
        <w:t xml:space="preserve">Программа ОП.03 </w:t>
      </w:r>
      <w:proofErr w:type="spellStart"/>
      <w:r w:rsidRPr="00F303A2">
        <w:rPr>
          <w:sz w:val="28"/>
          <w:szCs w:val="28"/>
        </w:rPr>
        <w:t>Цветоведение</w:t>
      </w:r>
      <w:proofErr w:type="spellEnd"/>
    </w:p>
    <w:p w:rsidR="00F303A2" w:rsidRPr="00F303A2" w:rsidRDefault="00F303A2" w:rsidP="00A9367E">
      <w:pPr>
        <w:ind w:firstLine="709"/>
        <w:rPr>
          <w:sz w:val="28"/>
          <w:szCs w:val="28"/>
        </w:rPr>
      </w:pPr>
      <w:r w:rsidRPr="00F303A2">
        <w:rPr>
          <w:sz w:val="28"/>
          <w:szCs w:val="28"/>
        </w:rPr>
        <w:t>Программа ОП.04 Русский язык и культура речи</w:t>
      </w:r>
    </w:p>
    <w:p w:rsidR="00F303A2" w:rsidRPr="00F303A2" w:rsidRDefault="00F303A2" w:rsidP="00A9367E">
      <w:pPr>
        <w:ind w:firstLine="709"/>
        <w:rPr>
          <w:sz w:val="28"/>
          <w:szCs w:val="28"/>
        </w:rPr>
      </w:pPr>
      <w:r w:rsidRPr="00F303A2">
        <w:rPr>
          <w:sz w:val="28"/>
          <w:szCs w:val="28"/>
        </w:rPr>
        <w:t>Программа ОП.05 Безопасность жизнедеятельности</w:t>
      </w:r>
    </w:p>
    <w:p w:rsidR="00B56B72" w:rsidRDefault="00B56B72" w:rsidP="00A9367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Программа ОП.06</w:t>
      </w:r>
      <w:r w:rsidRPr="00F303A2">
        <w:rPr>
          <w:sz w:val="28"/>
          <w:szCs w:val="28"/>
        </w:rPr>
        <w:t xml:space="preserve"> Основы композиции</w:t>
      </w:r>
    </w:p>
    <w:p w:rsidR="00F303A2" w:rsidRPr="00F303A2" w:rsidRDefault="00B56B72" w:rsidP="00A9367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Программа ОП.07</w:t>
      </w:r>
      <w:r w:rsidR="00F303A2" w:rsidRPr="00F303A2">
        <w:rPr>
          <w:sz w:val="28"/>
          <w:szCs w:val="28"/>
        </w:rPr>
        <w:t xml:space="preserve"> Скульптура</w:t>
      </w:r>
    </w:p>
    <w:p w:rsidR="009C5A76" w:rsidRDefault="009C5A76" w:rsidP="00A9367E">
      <w:pPr>
        <w:jc w:val="center"/>
        <w:rPr>
          <w:caps/>
          <w:sz w:val="28"/>
          <w:szCs w:val="28"/>
        </w:rPr>
      </w:pPr>
    </w:p>
    <w:p w:rsidR="00C06B72" w:rsidRPr="00F303A2" w:rsidRDefault="00C06B72" w:rsidP="00A9367E">
      <w:pPr>
        <w:jc w:val="center"/>
        <w:rPr>
          <w:caps/>
          <w:sz w:val="28"/>
          <w:szCs w:val="28"/>
        </w:rPr>
      </w:pPr>
      <w:r w:rsidRPr="00F303A2">
        <w:rPr>
          <w:caps/>
          <w:sz w:val="28"/>
          <w:szCs w:val="28"/>
        </w:rPr>
        <w:t>Аннотация УЧЕБНОЙ ДИСЦИПЛИНЫ</w:t>
      </w:r>
    </w:p>
    <w:p w:rsidR="00C06B72" w:rsidRPr="00F303A2" w:rsidRDefault="00C06B72" w:rsidP="00A9367E">
      <w:pPr>
        <w:jc w:val="center"/>
        <w:rPr>
          <w:caps/>
          <w:sz w:val="28"/>
          <w:szCs w:val="28"/>
        </w:rPr>
      </w:pPr>
      <w:r w:rsidRPr="00F303A2">
        <w:rPr>
          <w:caps/>
          <w:sz w:val="28"/>
          <w:szCs w:val="28"/>
        </w:rPr>
        <w:t>ОП. 01 Рисунок</w:t>
      </w:r>
    </w:p>
    <w:p w:rsidR="00C06B72" w:rsidRPr="002506BA" w:rsidRDefault="00C06B72" w:rsidP="009C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506BA">
        <w:rPr>
          <w:b/>
          <w:sz w:val="28"/>
          <w:szCs w:val="28"/>
        </w:rPr>
        <w:t>.1. Область применения программы</w:t>
      </w:r>
    </w:p>
    <w:p w:rsidR="00C06B72" w:rsidRPr="002506BA" w:rsidRDefault="00C06B72" w:rsidP="009C5A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6BA">
        <w:rPr>
          <w:sz w:val="28"/>
          <w:szCs w:val="28"/>
        </w:rPr>
        <w:t xml:space="preserve">Рабочая программа учебной дисциплины является частью программы </w:t>
      </w:r>
      <w:r>
        <w:rPr>
          <w:sz w:val="28"/>
          <w:szCs w:val="28"/>
        </w:rPr>
        <w:t xml:space="preserve">подготовки специалистов среднего звена </w:t>
      </w:r>
      <w:r w:rsidRPr="002506BA">
        <w:rPr>
          <w:sz w:val="28"/>
          <w:szCs w:val="28"/>
        </w:rPr>
        <w:t xml:space="preserve">в соответствии с ФГОС по специальности СПО </w:t>
      </w:r>
      <w:proofErr w:type="gramStart"/>
      <w:r w:rsidRPr="002506BA">
        <w:rPr>
          <w:sz w:val="28"/>
          <w:szCs w:val="28"/>
        </w:rPr>
        <w:t>54.02.06  Декоративно</w:t>
      </w:r>
      <w:proofErr w:type="gramEnd"/>
      <w:r w:rsidRPr="002506BA">
        <w:rPr>
          <w:sz w:val="28"/>
          <w:szCs w:val="28"/>
        </w:rPr>
        <w:t>-прикладно</w:t>
      </w:r>
      <w:r>
        <w:rPr>
          <w:sz w:val="28"/>
          <w:szCs w:val="28"/>
        </w:rPr>
        <w:t>е искусство и народные промыслы (по видам).</w:t>
      </w:r>
    </w:p>
    <w:p w:rsidR="00C06B72" w:rsidRPr="002506BA" w:rsidRDefault="00C06B72" w:rsidP="009C5A76">
      <w:pPr>
        <w:tabs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2506BA">
        <w:rPr>
          <w:b/>
          <w:sz w:val="28"/>
          <w:szCs w:val="28"/>
        </w:rPr>
        <w:t>.2. Место дисциплины в структуре программы</w:t>
      </w:r>
      <w:r>
        <w:rPr>
          <w:b/>
          <w:sz w:val="28"/>
          <w:szCs w:val="28"/>
        </w:rPr>
        <w:t xml:space="preserve"> подготовки специалистов среднего звена</w:t>
      </w:r>
      <w:r w:rsidRPr="002506BA">
        <w:rPr>
          <w:b/>
          <w:sz w:val="28"/>
          <w:szCs w:val="28"/>
        </w:rPr>
        <w:t>:</w:t>
      </w:r>
      <w:r w:rsidRPr="002506BA">
        <w:rPr>
          <w:bCs/>
          <w:sz w:val="28"/>
          <w:szCs w:val="28"/>
        </w:rPr>
        <w:t xml:space="preserve"> Учебная дисциплина «Рисунок» относится к </w:t>
      </w:r>
      <w:r>
        <w:rPr>
          <w:bCs/>
          <w:sz w:val="28"/>
          <w:szCs w:val="28"/>
        </w:rPr>
        <w:t>общепрофессиональным</w:t>
      </w:r>
      <w:r w:rsidRPr="002506BA">
        <w:rPr>
          <w:bCs/>
          <w:sz w:val="28"/>
          <w:szCs w:val="28"/>
        </w:rPr>
        <w:t xml:space="preserve"> </w:t>
      </w:r>
      <w:proofErr w:type="spellStart"/>
      <w:r w:rsidRPr="002506BA">
        <w:rPr>
          <w:bCs/>
          <w:sz w:val="28"/>
          <w:szCs w:val="28"/>
        </w:rPr>
        <w:t>дисциплин</w:t>
      </w:r>
      <w:r>
        <w:rPr>
          <w:bCs/>
          <w:sz w:val="28"/>
          <w:szCs w:val="28"/>
        </w:rPr>
        <w:t>ампрофессионального</w:t>
      </w:r>
      <w:proofErr w:type="spellEnd"/>
      <w:r>
        <w:rPr>
          <w:bCs/>
          <w:sz w:val="28"/>
          <w:szCs w:val="28"/>
        </w:rPr>
        <w:t xml:space="preserve"> учебного цикла </w:t>
      </w:r>
      <w:r w:rsidRPr="002506BA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подготовки специалистов среднего звена</w:t>
      </w:r>
      <w:r w:rsidRPr="002506BA">
        <w:rPr>
          <w:rStyle w:val="FontStyle13"/>
          <w:sz w:val="28"/>
          <w:szCs w:val="28"/>
        </w:rPr>
        <w:t>.</w:t>
      </w:r>
    </w:p>
    <w:p w:rsidR="00C06B72" w:rsidRPr="002506BA" w:rsidRDefault="00C06B72" w:rsidP="009C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1</w:t>
      </w:r>
      <w:r w:rsidRPr="002506BA">
        <w:rPr>
          <w:b/>
          <w:sz w:val="28"/>
          <w:szCs w:val="28"/>
        </w:rPr>
        <w:t>.3. Цели и задачи дисциплины – требования к результатам освоения дисциплины:</w:t>
      </w:r>
    </w:p>
    <w:p w:rsidR="00C06B72" w:rsidRPr="002506BA" w:rsidRDefault="00C06B72" w:rsidP="009C5A76">
      <w:pPr>
        <w:ind w:firstLine="709"/>
        <w:jc w:val="both"/>
        <w:rPr>
          <w:b/>
          <w:sz w:val="28"/>
          <w:szCs w:val="28"/>
        </w:rPr>
      </w:pPr>
      <w:r w:rsidRPr="002506BA">
        <w:rPr>
          <w:sz w:val="28"/>
          <w:szCs w:val="28"/>
        </w:rPr>
        <w:t xml:space="preserve">В результате освоения дисциплины обучающийся </w:t>
      </w:r>
      <w:r w:rsidRPr="002506BA">
        <w:rPr>
          <w:b/>
          <w:sz w:val="28"/>
          <w:szCs w:val="28"/>
        </w:rPr>
        <w:t xml:space="preserve">должен </w:t>
      </w:r>
    </w:p>
    <w:p w:rsidR="00C06B72" w:rsidRPr="002506BA" w:rsidRDefault="00C06B72" w:rsidP="009C5A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506BA">
        <w:rPr>
          <w:b/>
          <w:bCs/>
          <w:sz w:val="28"/>
          <w:szCs w:val="28"/>
        </w:rPr>
        <w:t>уметь</w:t>
      </w:r>
      <w:r w:rsidRPr="002506BA">
        <w:rPr>
          <w:sz w:val="28"/>
          <w:szCs w:val="28"/>
        </w:rPr>
        <w:t>:</w:t>
      </w:r>
    </w:p>
    <w:p w:rsidR="00C06B72" w:rsidRPr="002506BA" w:rsidRDefault="00C06B72" w:rsidP="009C5A76">
      <w:pPr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506BA">
        <w:rPr>
          <w:sz w:val="28"/>
          <w:szCs w:val="28"/>
        </w:rPr>
        <w:t xml:space="preserve">использовать основные изобразительные </w:t>
      </w:r>
      <w:proofErr w:type="gramStart"/>
      <w:r w:rsidRPr="002506BA">
        <w:rPr>
          <w:sz w:val="28"/>
          <w:szCs w:val="28"/>
        </w:rPr>
        <w:t>материалы  и</w:t>
      </w:r>
      <w:proofErr w:type="gramEnd"/>
      <w:r w:rsidRPr="002506BA">
        <w:rPr>
          <w:sz w:val="28"/>
          <w:szCs w:val="28"/>
        </w:rPr>
        <w:t xml:space="preserve"> техники;</w:t>
      </w:r>
    </w:p>
    <w:p w:rsidR="00C06B72" w:rsidRPr="002506BA" w:rsidRDefault="00C06B72" w:rsidP="009C5A76">
      <w:pPr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506BA">
        <w:rPr>
          <w:sz w:val="28"/>
          <w:szCs w:val="28"/>
        </w:rPr>
        <w:t>применять теоретические знания в практической профессиональной деятельности;</w:t>
      </w:r>
    </w:p>
    <w:p w:rsidR="00C06B72" w:rsidRPr="002506BA" w:rsidRDefault="00C06B72" w:rsidP="009C5A76">
      <w:pPr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506BA">
        <w:rPr>
          <w:sz w:val="28"/>
          <w:szCs w:val="28"/>
        </w:rPr>
        <w:t xml:space="preserve">осуществлять процесс изучения и профессионального изображения натуры, ее художественной </w:t>
      </w:r>
      <w:proofErr w:type="gramStart"/>
      <w:r w:rsidRPr="002506BA">
        <w:rPr>
          <w:sz w:val="28"/>
          <w:szCs w:val="28"/>
        </w:rPr>
        <w:t>интерпретации  средствами</w:t>
      </w:r>
      <w:proofErr w:type="gramEnd"/>
      <w:r w:rsidRPr="002506BA">
        <w:rPr>
          <w:sz w:val="28"/>
          <w:szCs w:val="28"/>
        </w:rPr>
        <w:t xml:space="preserve"> рисунка;</w:t>
      </w:r>
    </w:p>
    <w:p w:rsidR="00C06B72" w:rsidRPr="002506BA" w:rsidRDefault="00C06B72" w:rsidP="009C5A76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2506BA">
        <w:rPr>
          <w:b/>
          <w:bCs/>
          <w:sz w:val="28"/>
          <w:szCs w:val="28"/>
        </w:rPr>
        <w:t>знать:</w:t>
      </w:r>
    </w:p>
    <w:p w:rsidR="00C06B72" w:rsidRDefault="00C06B72" w:rsidP="009C5A76">
      <w:pPr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506BA">
        <w:rPr>
          <w:sz w:val="28"/>
          <w:szCs w:val="28"/>
        </w:rPr>
        <w:lastRenderedPageBreak/>
        <w:t>основы изобразительной грамоты, методы и способы графического и пластического изображения геометрических тел, природных объектов, пейзажа, человека</w:t>
      </w:r>
    </w:p>
    <w:p w:rsidR="00C06B72" w:rsidRDefault="00C06B72" w:rsidP="009C5A76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7313C0">
        <w:rPr>
          <w:b/>
          <w:sz w:val="28"/>
          <w:szCs w:val="28"/>
        </w:rPr>
        <w:t>Перечень формируемых компетенций:</w:t>
      </w:r>
    </w:p>
    <w:p w:rsidR="00C06B72" w:rsidRPr="00323C8E" w:rsidRDefault="00C06B72" w:rsidP="009C5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C8E">
        <w:rPr>
          <w:b/>
          <w:sz w:val="28"/>
          <w:szCs w:val="28"/>
        </w:rPr>
        <w:t>Общие компетенции (ОК):</w:t>
      </w:r>
    </w:p>
    <w:p w:rsidR="00C06B72" w:rsidRPr="00323C8E" w:rsidRDefault="00C06B72" w:rsidP="009C5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C8E">
        <w:rPr>
          <w:sz w:val="28"/>
          <w:szCs w:val="28"/>
        </w:rPr>
        <w:t>OK 1. Понимать сущность и социальную значимость своей будущей</w:t>
      </w:r>
    </w:p>
    <w:p w:rsidR="00C06B72" w:rsidRPr="00323C8E" w:rsidRDefault="00C06B72" w:rsidP="009C5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C8E">
        <w:rPr>
          <w:sz w:val="28"/>
          <w:szCs w:val="28"/>
        </w:rPr>
        <w:t>профессии, проявлять к ней устойчивый интерес.</w:t>
      </w:r>
    </w:p>
    <w:p w:rsidR="00C06B72" w:rsidRPr="00323C8E" w:rsidRDefault="00C06B72" w:rsidP="009C5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C8E">
        <w:rPr>
          <w:sz w:val="28"/>
          <w:szCs w:val="28"/>
        </w:rPr>
        <w:t>ОК 2. Организовывать собственную деятельность, выбирать типовые методы</w:t>
      </w:r>
      <w:r w:rsidR="009C5A76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>и способы выполнения профессиональных задач, оценивать их эффективность и</w:t>
      </w:r>
      <w:r w:rsidR="009C5A76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>качество.</w:t>
      </w:r>
    </w:p>
    <w:p w:rsidR="00C06B72" w:rsidRPr="00323C8E" w:rsidRDefault="00C06B72" w:rsidP="009C5A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C8E">
        <w:rPr>
          <w:sz w:val="28"/>
          <w:szCs w:val="28"/>
        </w:rPr>
        <w:t>ОК 3. Принимать решения в стандартных и нестандартных ситуациях и нести</w:t>
      </w:r>
      <w:r w:rsidR="009C5A76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>за них ответственность.</w:t>
      </w:r>
    </w:p>
    <w:p w:rsidR="00C06B72" w:rsidRDefault="00C06B72" w:rsidP="009C5A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C8E">
        <w:rPr>
          <w:sz w:val="28"/>
          <w:szCs w:val="28"/>
        </w:rPr>
        <w:t>ОК 4. Осуществлять поиск и использование информации, необходимой для</w:t>
      </w:r>
      <w:r w:rsidR="009C5A76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>эффективного выполнения профессиональных задач, профессионального и</w:t>
      </w:r>
      <w:r w:rsidR="009C5A76">
        <w:rPr>
          <w:sz w:val="28"/>
          <w:szCs w:val="28"/>
        </w:rPr>
        <w:t xml:space="preserve"> </w:t>
      </w:r>
      <w:r>
        <w:rPr>
          <w:sz w:val="28"/>
          <w:szCs w:val="28"/>
        </w:rPr>
        <w:t>личностного развития.</w:t>
      </w:r>
    </w:p>
    <w:p w:rsidR="00C06B72" w:rsidRPr="00323C8E" w:rsidRDefault="00C06B72" w:rsidP="009C5A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06B72" w:rsidRPr="00323C8E" w:rsidRDefault="00C06B72" w:rsidP="009C5A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C8E">
        <w:rPr>
          <w:sz w:val="28"/>
          <w:szCs w:val="28"/>
        </w:rPr>
        <w:t>ОК 6. Работать в коллективе, эффективно общаться с коллегами,</w:t>
      </w:r>
      <w:r w:rsidR="009C5A76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>руководством, потребителями.</w:t>
      </w:r>
    </w:p>
    <w:p w:rsidR="00C06B72" w:rsidRPr="00323C8E" w:rsidRDefault="00C06B72" w:rsidP="009C5A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C8E">
        <w:rPr>
          <w:sz w:val="28"/>
          <w:szCs w:val="28"/>
        </w:rPr>
        <w:t>ОК 7. Брать на себя ответственность за работу членов команды</w:t>
      </w:r>
      <w:r w:rsidR="009C5A76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>(подчиненных), результат выполнения заданий.</w:t>
      </w:r>
    </w:p>
    <w:p w:rsidR="00C06B72" w:rsidRPr="00323C8E" w:rsidRDefault="00C06B72" w:rsidP="009C5A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C8E">
        <w:rPr>
          <w:sz w:val="28"/>
          <w:szCs w:val="28"/>
        </w:rPr>
        <w:t>ОК 8. Самостоятельно определять задачи профессионального и личностного</w:t>
      </w:r>
      <w:r w:rsidR="009C5A76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>развития, заниматься самообразованием, осознанно планировать повышение</w:t>
      </w:r>
      <w:r w:rsidR="009C5A76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>квалификации.</w:t>
      </w:r>
    </w:p>
    <w:p w:rsidR="00C06B72" w:rsidRPr="00E4548F" w:rsidRDefault="00C06B72" w:rsidP="009C5A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C8E">
        <w:rPr>
          <w:sz w:val="28"/>
          <w:szCs w:val="28"/>
        </w:rPr>
        <w:t>OK 9. Ориентироваться в условиях частой смены технологий в</w:t>
      </w:r>
      <w:r w:rsidR="009C5A76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>профессиональной деятельности.</w:t>
      </w:r>
    </w:p>
    <w:p w:rsidR="00C06B72" w:rsidRPr="00E4548F" w:rsidRDefault="00C06B72" w:rsidP="009C5A7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Профессиональные компетенции:</w:t>
      </w:r>
    </w:p>
    <w:p w:rsidR="00C06B72" w:rsidRPr="00323C8E" w:rsidRDefault="00C06B72" w:rsidP="009C5A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C8E">
        <w:rPr>
          <w:sz w:val="28"/>
          <w:szCs w:val="28"/>
        </w:rPr>
        <w:t>ПК 1.1. Изображать человека и окружающую предметно-пространственную</w:t>
      </w:r>
      <w:r w:rsidR="009C5A76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>среду средствами академического рисунка и живописи.</w:t>
      </w:r>
    </w:p>
    <w:p w:rsidR="00C06B72" w:rsidRDefault="00C06B72" w:rsidP="009C5A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1.</w:t>
      </w:r>
      <w:proofErr w:type="gramStart"/>
      <w:r>
        <w:rPr>
          <w:sz w:val="28"/>
          <w:szCs w:val="28"/>
        </w:rPr>
        <w:t>5</w:t>
      </w:r>
      <w:r w:rsidRPr="00323C8E">
        <w:rPr>
          <w:sz w:val="28"/>
          <w:szCs w:val="28"/>
        </w:rPr>
        <w:t>.</w:t>
      </w:r>
      <w:r>
        <w:rPr>
          <w:sz w:val="28"/>
          <w:szCs w:val="28"/>
        </w:rPr>
        <w:t>Выполнять</w:t>
      </w:r>
      <w:proofErr w:type="gramEnd"/>
      <w:r>
        <w:rPr>
          <w:sz w:val="28"/>
          <w:szCs w:val="28"/>
        </w:rPr>
        <w:t xml:space="preserve"> эскизы и проекты с использованием различных графических средств и приемов.</w:t>
      </w:r>
    </w:p>
    <w:p w:rsidR="00C06B72" w:rsidRPr="00E4548F" w:rsidRDefault="00C06B72" w:rsidP="009C5A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C8E">
        <w:rPr>
          <w:sz w:val="28"/>
          <w:szCs w:val="28"/>
        </w:rPr>
        <w:t>ПК 1.7. Владеть культурой устной и письменной речи, профессиональной</w:t>
      </w:r>
      <w:r w:rsidR="009C5A76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>терминологией.</w:t>
      </w:r>
    </w:p>
    <w:p w:rsidR="00C06B72" w:rsidRPr="002506BA" w:rsidRDefault="00C06B72" w:rsidP="009C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1.4</w:t>
      </w:r>
      <w:r w:rsidRPr="002506BA">
        <w:rPr>
          <w:b/>
          <w:sz w:val="28"/>
          <w:szCs w:val="28"/>
        </w:rPr>
        <w:t>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06B72" w:rsidRPr="002506BA" w:rsidTr="00A9367E">
        <w:trPr>
          <w:trHeight w:val="460"/>
        </w:trPr>
        <w:tc>
          <w:tcPr>
            <w:tcW w:w="7904" w:type="dxa"/>
          </w:tcPr>
          <w:p w:rsidR="00C06B72" w:rsidRPr="002506BA" w:rsidRDefault="00C06B72" w:rsidP="00A9367E">
            <w:pPr>
              <w:jc w:val="center"/>
              <w:rPr>
                <w:sz w:val="28"/>
                <w:szCs w:val="28"/>
              </w:rPr>
            </w:pPr>
            <w:r w:rsidRPr="002506B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C06B72" w:rsidRPr="002506BA" w:rsidRDefault="00C06B72" w:rsidP="00A9367E">
            <w:pPr>
              <w:jc w:val="center"/>
              <w:rPr>
                <w:i/>
                <w:iCs/>
                <w:sz w:val="28"/>
                <w:szCs w:val="28"/>
              </w:rPr>
            </w:pPr>
            <w:r w:rsidRPr="002506B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06B72" w:rsidRPr="002506BA" w:rsidTr="00A9367E">
        <w:trPr>
          <w:trHeight w:val="285"/>
        </w:trPr>
        <w:tc>
          <w:tcPr>
            <w:tcW w:w="7904" w:type="dxa"/>
          </w:tcPr>
          <w:p w:rsidR="00C06B72" w:rsidRPr="002506BA" w:rsidRDefault="00C06B72" w:rsidP="00A9367E">
            <w:pPr>
              <w:rPr>
                <w:b/>
                <w:sz w:val="28"/>
                <w:szCs w:val="28"/>
              </w:rPr>
            </w:pPr>
            <w:r w:rsidRPr="002506B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06B72" w:rsidRPr="002506BA" w:rsidRDefault="00C06B72" w:rsidP="00A9367E">
            <w:pPr>
              <w:jc w:val="center"/>
              <w:rPr>
                <w:b/>
                <w:iCs/>
                <w:sz w:val="28"/>
                <w:szCs w:val="28"/>
              </w:rPr>
            </w:pPr>
            <w:r w:rsidRPr="002506BA">
              <w:rPr>
                <w:b/>
                <w:iCs/>
                <w:sz w:val="28"/>
                <w:szCs w:val="28"/>
              </w:rPr>
              <w:t>443</w:t>
            </w:r>
          </w:p>
        </w:tc>
      </w:tr>
      <w:tr w:rsidR="00C06B72" w:rsidRPr="002506BA" w:rsidTr="00A9367E">
        <w:tc>
          <w:tcPr>
            <w:tcW w:w="7904" w:type="dxa"/>
          </w:tcPr>
          <w:p w:rsidR="00C06B72" w:rsidRPr="002506BA" w:rsidRDefault="00C06B72" w:rsidP="00A9367E">
            <w:pPr>
              <w:jc w:val="both"/>
              <w:rPr>
                <w:sz w:val="28"/>
                <w:szCs w:val="28"/>
              </w:rPr>
            </w:pPr>
            <w:r w:rsidRPr="002506B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06B72" w:rsidRPr="002506BA" w:rsidRDefault="00C06B72" w:rsidP="00A9367E">
            <w:pPr>
              <w:jc w:val="center"/>
              <w:rPr>
                <w:b/>
                <w:iCs/>
                <w:sz w:val="28"/>
                <w:szCs w:val="28"/>
              </w:rPr>
            </w:pPr>
            <w:r w:rsidRPr="002506BA">
              <w:rPr>
                <w:b/>
                <w:iCs/>
                <w:sz w:val="28"/>
                <w:szCs w:val="28"/>
              </w:rPr>
              <w:t>295</w:t>
            </w:r>
          </w:p>
        </w:tc>
      </w:tr>
      <w:tr w:rsidR="00C06B72" w:rsidRPr="002506BA" w:rsidTr="00A9367E">
        <w:tc>
          <w:tcPr>
            <w:tcW w:w="7904" w:type="dxa"/>
          </w:tcPr>
          <w:p w:rsidR="00C06B72" w:rsidRPr="002506BA" w:rsidRDefault="00C06B72" w:rsidP="00A9367E">
            <w:pPr>
              <w:jc w:val="both"/>
              <w:rPr>
                <w:sz w:val="28"/>
                <w:szCs w:val="28"/>
              </w:rPr>
            </w:pPr>
            <w:r w:rsidRPr="002506B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C06B72" w:rsidRPr="002506BA" w:rsidRDefault="00C06B72" w:rsidP="00A9367E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06B72" w:rsidRPr="002506BA" w:rsidTr="00A9367E">
        <w:tc>
          <w:tcPr>
            <w:tcW w:w="7904" w:type="dxa"/>
          </w:tcPr>
          <w:p w:rsidR="00C06B72" w:rsidRPr="002506BA" w:rsidRDefault="00C06B72" w:rsidP="00A9367E">
            <w:pPr>
              <w:jc w:val="both"/>
              <w:rPr>
                <w:sz w:val="28"/>
                <w:szCs w:val="28"/>
              </w:rPr>
            </w:pPr>
            <w:r w:rsidRPr="002506BA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C06B72" w:rsidRPr="002506BA" w:rsidRDefault="00C06B72" w:rsidP="00A9367E">
            <w:pPr>
              <w:jc w:val="center"/>
              <w:rPr>
                <w:iCs/>
                <w:sz w:val="28"/>
                <w:szCs w:val="28"/>
              </w:rPr>
            </w:pPr>
            <w:r w:rsidRPr="002506BA">
              <w:rPr>
                <w:iCs/>
                <w:sz w:val="28"/>
                <w:szCs w:val="28"/>
              </w:rPr>
              <w:t>182</w:t>
            </w:r>
          </w:p>
        </w:tc>
      </w:tr>
      <w:tr w:rsidR="00C06B72" w:rsidRPr="002506BA" w:rsidTr="00A9367E">
        <w:tc>
          <w:tcPr>
            <w:tcW w:w="7904" w:type="dxa"/>
          </w:tcPr>
          <w:p w:rsidR="00C06B72" w:rsidRPr="002506BA" w:rsidRDefault="00C06B72" w:rsidP="00A9367E">
            <w:pPr>
              <w:jc w:val="both"/>
              <w:rPr>
                <w:sz w:val="28"/>
                <w:szCs w:val="28"/>
              </w:rPr>
            </w:pPr>
            <w:r w:rsidRPr="002506BA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C06B72" w:rsidRPr="002506BA" w:rsidRDefault="00C06B72" w:rsidP="00A9367E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06B72" w:rsidRPr="002506BA" w:rsidTr="00A9367E">
        <w:tc>
          <w:tcPr>
            <w:tcW w:w="7904" w:type="dxa"/>
          </w:tcPr>
          <w:p w:rsidR="00C06B72" w:rsidRPr="002506BA" w:rsidRDefault="00C06B72" w:rsidP="00A9367E">
            <w:pPr>
              <w:jc w:val="both"/>
              <w:rPr>
                <w:b/>
                <w:sz w:val="28"/>
                <w:szCs w:val="28"/>
              </w:rPr>
            </w:pPr>
            <w:r w:rsidRPr="002506B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06B72" w:rsidRPr="002506BA" w:rsidRDefault="00C06B72" w:rsidP="00A9367E">
            <w:pPr>
              <w:jc w:val="center"/>
              <w:rPr>
                <w:b/>
                <w:iCs/>
                <w:sz w:val="28"/>
                <w:szCs w:val="28"/>
              </w:rPr>
            </w:pPr>
            <w:r w:rsidRPr="002506BA">
              <w:rPr>
                <w:b/>
                <w:iCs/>
                <w:sz w:val="28"/>
                <w:szCs w:val="28"/>
              </w:rPr>
              <w:t>148</w:t>
            </w:r>
          </w:p>
        </w:tc>
      </w:tr>
      <w:tr w:rsidR="00C06B72" w:rsidRPr="002506BA" w:rsidTr="00A9367E">
        <w:tc>
          <w:tcPr>
            <w:tcW w:w="7904" w:type="dxa"/>
          </w:tcPr>
          <w:p w:rsidR="00C06B72" w:rsidRPr="002506BA" w:rsidRDefault="00C06B72" w:rsidP="00A9367E">
            <w:pPr>
              <w:jc w:val="both"/>
              <w:rPr>
                <w:sz w:val="28"/>
                <w:szCs w:val="28"/>
              </w:rPr>
            </w:pPr>
            <w:r w:rsidRPr="002506B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C06B72" w:rsidRPr="002506BA" w:rsidRDefault="00C06B72" w:rsidP="00A9367E">
            <w:pPr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</w:tr>
      <w:tr w:rsidR="00C06B72" w:rsidRPr="002506BA" w:rsidTr="00A9367E">
        <w:tc>
          <w:tcPr>
            <w:tcW w:w="7904" w:type="dxa"/>
          </w:tcPr>
          <w:p w:rsidR="00C06B72" w:rsidRPr="002506BA" w:rsidRDefault="00C06B72" w:rsidP="00A9367E">
            <w:pPr>
              <w:ind w:left="284"/>
              <w:jc w:val="both"/>
              <w:rPr>
                <w:sz w:val="28"/>
                <w:szCs w:val="28"/>
              </w:rPr>
            </w:pPr>
            <w:r w:rsidRPr="00275A4E">
              <w:rPr>
                <w:bCs/>
                <w:sz w:val="28"/>
                <w:szCs w:val="28"/>
              </w:rPr>
              <w:t>Зарисовки</w:t>
            </w:r>
          </w:p>
        </w:tc>
        <w:tc>
          <w:tcPr>
            <w:tcW w:w="1800" w:type="dxa"/>
          </w:tcPr>
          <w:p w:rsidR="00C06B72" w:rsidRPr="002506BA" w:rsidRDefault="00C06B72" w:rsidP="00A9367E">
            <w:pPr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</w:tr>
      <w:tr w:rsidR="00C06B72" w:rsidRPr="002506BA" w:rsidTr="00A9367E">
        <w:tc>
          <w:tcPr>
            <w:tcW w:w="7904" w:type="dxa"/>
          </w:tcPr>
          <w:p w:rsidR="00C06B72" w:rsidRPr="002506BA" w:rsidRDefault="00C06B72" w:rsidP="00A9367E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Рисунки с натуры</w:t>
            </w:r>
          </w:p>
        </w:tc>
        <w:tc>
          <w:tcPr>
            <w:tcW w:w="1800" w:type="dxa"/>
          </w:tcPr>
          <w:p w:rsidR="00C06B72" w:rsidRPr="002506BA" w:rsidRDefault="00C06B72" w:rsidP="00A9367E">
            <w:pPr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</w:tr>
      <w:tr w:rsidR="00C06B72" w:rsidRPr="002506BA" w:rsidTr="00A9367E">
        <w:tc>
          <w:tcPr>
            <w:tcW w:w="9704" w:type="dxa"/>
            <w:gridSpan w:val="2"/>
          </w:tcPr>
          <w:p w:rsidR="00C06B72" w:rsidRPr="004547AD" w:rsidRDefault="00C06B72" w:rsidP="004547AD">
            <w:pPr>
              <w:rPr>
                <w:iCs/>
                <w:sz w:val="28"/>
                <w:szCs w:val="28"/>
              </w:rPr>
            </w:pPr>
            <w:r w:rsidRPr="00317007">
              <w:rPr>
                <w:b/>
                <w:iCs/>
                <w:sz w:val="28"/>
                <w:szCs w:val="28"/>
              </w:rPr>
              <w:lastRenderedPageBreak/>
              <w:t xml:space="preserve">Промежуточная аттестация </w:t>
            </w:r>
            <w:r w:rsidRPr="00317007">
              <w:rPr>
                <w:iCs/>
                <w:sz w:val="28"/>
                <w:szCs w:val="28"/>
              </w:rPr>
              <w:t>в форме</w:t>
            </w:r>
            <w:r w:rsidR="004547AD">
              <w:rPr>
                <w:iCs/>
                <w:sz w:val="28"/>
                <w:szCs w:val="28"/>
              </w:rPr>
              <w:t xml:space="preserve"> </w:t>
            </w:r>
            <w:r w:rsidRPr="00534EDC">
              <w:rPr>
                <w:iCs/>
                <w:sz w:val="28"/>
                <w:szCs w:val="28"/>
              </w:rPr>
              <w:t>дифференцированного зачета</w:t>
            </w:r>
            <w:r w:rsidR="004547AD">
              <w:rPr>
                <w:iCs/>
                <w:sz w:val="28"/>
                <w:szCs w:val="28"/>
              </w:rPr>
              <w:t>- 6 семестр, в форме э</w:t>
            </w:r>
            <w:r>
              <w:rPr>
                <w:iCs/>
                <w:sz w:val="28"/>
                <w:szCs w:val="28"/>
              </w:rPr>
              <w:t>кзамен</w:t>
            </w:r>
            <w:r w:rsidR="004547AD">
              <w:rPr>
                <w:iCs/>
                <w:sz w:val="28"/>
                <w:szCs w:val="28"/>
              </w:rPr>
              <w:t>а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4547AD">
              <w:rPr>
                <w:iCs/>
                <w:sz w:val="28"/>
                <w:szCs w:val="28"/>
              </w:rPr>
              <w:t>3,5 семестр</w:t>
            </w:r>
          </w:p>
        </w:tc>
      </w:tr>
    </w:tbl>
    <w:p w:rsidR="00C06B72" w:rsidRDefault="00C06B72" w:rsidP="00A93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6B72" w:rsidRDefault="00C06B72" w:rsidP="00A93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6B72" w:rsidRPr="00F303A2" w:rsidRDefault="00C06B72" w:rsidP="00A9367E">
      <w:pPr>
        <w:jc w:val="center"/>
        <w:rPr>
          <w:caps/>
          <w:sz w:val="28"/>
          <w:szCs w:val="28"/>
        </w:rPr>
      </w:pPr>
      <w:r w:rsidRPr="00F303A2">
        <w:rPr>
          <w:caps/>
          <w:sz w:val="28"/>
          <w:szCs w:val="28"/>
        </w:rPr>
        <w:t>АННОТАЦИЯ УЧЕБНОЙ ДИСЦИПЛИНЫ</w:t>
      </w:r>
    </w:p>
    <w:p w:rsidR="00C06B72" w:rsidRPr="00F303A2" w:rsidRDefault="00C06B72" w:rsidP="00A9367E">
      <w:pPr>
        <w:jc w:val="center"/>
        <w:rPr>
          <w:i/>
          <w:caps/>
          <w:sz w:val="28"/>
          <w:szCs w:val="28"/>
        </w:rPr>
      </w:pPr>
      <w:r w:rsidRPr="00F303A2">
        <w:rPr>
          <w:caps/>
          <w:sz w:val="28"/>
          <w:szCs w:val="28"/>
        </w:rPr>
        <w:t>ОП. 02 Живопись</w:t>
      </w:r>
    </w:p>
    <w:p w:rsidR="00C06B72" w:rsidRPr="007E13F3" w:rsidRDefault="00C06B72" w:rsidP="009C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7E13F3">
        <w:rPr>
          <w:b/>
          <w:sz w:val="28"/>
          <w:szCs w:val="28"/>
        </w:rPr>
        <w:t>.</w:t>
      </w:r>
      <w:proofErr w:type="gramStart"/>
      <w:r w:rsidRPr="007E13F3">
        <w:rPr>
          <w:b/>
          <w:sz w:val="28"/>
          <w:szCs w:val="28"/>
        </w:rPr>
        <w:t>1.Область</w:t>
      </w:r>
      <w:proofErr w:type="gramEnd"/>
      <w:r w:rsidRPr="007E13F3">
        <w:rPr>
          <w:b/>
          <w:sz w:val="28"/>
          <w:szCs w:val="28"/>
        </w:rPr>
        <w:t xml:space="preserve"> применения программы</w:t>
      </w:r>
    </w:p>
    <w:p w:rsidR="00C06B72" w:rsidRPr="002078D8" w:rsidRDefault="00C06B72" w:rsidP="009C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E13F3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 54.02.02 Декоративно-прикладное искусство и народные промыслы.</w:t>
      </w:r>
    </w:p>
    <w:p w:rsidR="00C06B72" w:rsidRPr="007E13F3" w:rsidRDefault="00C06B72" w:rsidP="009C5A76">
      <w:pPr>
        <w:tabs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7E13F3">
        <w:rPr>
          <w:b/>
          <w:sz w:val="28"/>
          <w:szCs w:val="28"/>
        </w:rPr>
        <w:t>.2. Место дисциплины в структуре программы</w:t>
      </w:r>
      <w:r>
        <w:rPr>
          <w:b/>
          <w:sz w:val="28"/>
          <w:szCs w:val="28"/>
        </w:rPr>
        <w:t xml:space="preserve"> подготовки специалистов среднего звена</w:t>
      </w:r>
      <w:r w:rsidRPr="007E13F3">
        <w:rPr>
          <w:b/>
          <w:sz w:val="28"/>
          <w:szCs w:val="28"/>
        </w:rPr>
        <w:t>:</w:t>
      </w:r>
      <w:r w:rsidRPr="007E13F3">
        <w:rPr>
          <w:bCs/>
          <w:sz w:val="28"/>
          <w:szCs w:val="28"/>
        </w:rPr>
        <w:t xml:space="preserve"> Учебная дисциплина </w:t>
      </w:r>
      <w:r w:rsidRPr="007E13F3">
        <w:rPr>
          <w:rStyle w:val="FontStyle14"/>
          <w:sz w:val="28"/>
          <w:szCs w:val="28"/>
        </w:rPr>
        <w:t>«</w:t>
      </w:r>
      <w:r w:rsidRPr="007E13F3">
        <w:rPr>
          <w:rStyle w:val="FontStyle11"/>
          <w:sz w:val="28"/>
          <w:szCs w:val="28"/>
        </w:rPr>
        <w:t>Живопись</w:t>
      </w:r>
      <w:r w:rsidRPr="007E13F3">
        <w:rPr>
          <w:rStyle w:val="FontStyle14"/>
          <w:sz w:val="28"/>
          <w:szCs w:val="28"/>
        </w:rPr>
        <w:t>»</w:t>
      </w:r>
      <w:r w:rsidRPr="007E13F3">
        <w:rPr>
          <w:bCs/>
          <w:sz w:val="28"/>
          <w:szCs w:val="28"/>
        </w:rPr>
        <w:t xml:space="preserve"> относится к циклу общепрофессиональных дисциплин профессионального цикла программы</w:t>
      </w:r>
      <w:r>
        <w:rPr>
          <w:bCs/>
          <w:sz w:val="28"/>
          <w:szCs w:val="28"/>
        </w:rPr>
        <w:t xml:space="preserve"> подготовки специалистов среднего звена</w:t>
      </w:r>
      <w:r w:rsidRPr="007E13F3">
        <w:rPr>
          <w:rStyle w:val="FontStyle13"/>
          <w:sz w:val="28"/>
          <w:szCs w:val="28"/>
        </w:rPr>
        <w:t>.</w:t>
      </w:r>
    </w:p>
    <w:p w:rsidR="00C06B72" w:rsidRPr="00F656B9" w:rsidRDefault="00C06B72" w:rsidP="009C5A7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7E13F3">
        <w:rPr>
          <w:b/>
          <w:sz w:val="28"/>
          <w:szCs w:val="28"/>
        </w:rPr>
        <w:t xml:space="preserve">.3. Цели и задачи дисциплины – требования к результатам освоения дисциплины: </w:t>
      </w:r>
      <w:r w:rsidRPr="007E13F3">
        <w:rPr>
          <w:sz w:val="28"/>
          <w:szCs w:val="28"/>
        </w:rPr>
        <w:t>в результате освоения дисциплины обучающийся должен</w:t>
      </w:r>
    </w:p>
    <w:p w:rsidR="00C06B72" w:rsidRPr="007E13F3" w:rsidRDefault="00C06B72" w:rsidP="009C5A76">
      <w:pPr>
        <w:ind w:firstLine="709"/>
        <w:jc w:val="both"/>
        <w:rPr>
          <w:sz w:val="28"/>
          <w:szCs w:val="28"/>
        </w:rPr>
      </w:pPr>
      <w:r w:rsidRPr="007E13F3">
        <w:rPr>
          <w:b/>
          <w:sz w:val="28"/>
          <w:szCs w:val="28"/>
        </w:rPr>
        <w:t>уметь:</w:t>
      </w:r>
    </w:p>
    <w:p w:rsidR="00C06B72" w:rsidRPr="007E13F3" w:rsidRDefault="00C06B72" w:rsidP="009C5A76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E13F3">
        <w:rPr>
          <w:sz w:val="28"/>
          <w:szCs w:val="28"/>
        </w:rPr>
        <w:t xml:space="preserve">использовать основные изобразительные материалы и техники; </w:t>
      </w:r>
    </w:p>
    <w:p w:rsidR="00C06B72" w:rsidRPr="007E13F3" w:rsidRDefault="00C06B72" w:rsidP="009C5A76">
      <w:pPr>
        <w:pStyle w:val="aff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7E13F3">
        <w:rPr>
          <w:sz w:val="28"/>
          <w:szCs w:val="28"/>
        </w:rPr>
        <w:t xml:space="preserve">применять теоретические знания в практической профессиональной деятельности; </w:t>
      </w:r>
    </w:p>
    <w:p w:rsidR="00C06B72" w:rsidRPr="007E13F3" w:rsidRDefault="00C06B72" w:rsidP="009C5A76">
      <w:pPr>
        <w:pStyle w:val="aff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7E13F3">
        <w:rPr>
          <w:sz w:val="28"/>
          <w:szCs w:val="28"/>
        </w:rPr>
        <w:t xml:space="preserve">осуществлять процесс изучения и профессионального изображения натуры, ее художественной интерпретации средствами живописи; </w:t>
      </w:r>
    </w:p>
    <w:p w:rsidR="00C06B72" w:rsidRPr="007E13F3" w:rsidRDefault="00C06B72" w:rsidP="009C5A76">
      <w:pPr>
        <w:ind w:firstLine="709"/>
        <w:jc w:val="both"/>
        <w:rPr>
          <w:b/>
          <w:sz w:val="28"/>
          <w:szCs w:val="28"/>
        </w:rPr>
      </w:pPr>
      <w:r w:rsidRPr="007E13F3">
        <w:rPr>
          <w:b/>
          <w:sz w:val="28"/>
          <w:szCs w:val="28"/>
        </w:rPr>
        <w:t xml:space="preserve">знать: </w:t>
      </w:r>
    </w:p>
    <w:p w:rsidR="00C06B72" w:rsidRPr="007E13F3" w:rsidRDefault="00C06B72" w:rsidP="009C5A76">
      <w:pPr>
        <w:pStyle w:val="aff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7E13F3">
        <w:rPr>
          <w:sz w:val="28"/>
          <w:szCs w:val="28"/>
        </w:rPr>
        <w:t>основы изобразительной грамоты, методы и способы графического, живописного и пластического изображения геометрических тел, природных объектов, пейзажа, человека</w:t>
      </w:r>
      <w:r>
        <w:rPr>
          <w:sz w:val="28"/>
          <w:szCs w:val="28"/>
        </w:rPr>
        <w:t>.</w:t>
      </w:r>
    </w:p>
    <w:p w:rsidR="00C06B72" w:rsidRPr="00323C8E" w:rsidRDefault="00C06B72" w:rsidP="009C5A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C8E">
        <w:rPr>
          <w:b/>
          <w:bCs/>
          <w:iCs/>
          <w:sz w:val="28"/>
          <w:szCs w:val="28"/>
        </w:rPr>
        <w:t>Перечень формируемых компетенций:</w:t>
      </w:r>
    </w:p>
    <w:p w:rsidR="00C06B72" w:rsidRPr="00323C8E" w:rsidRDefault="00C06B72" w:rsidP="009C5A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C8E">
        <w:rPr>
          <w:b/>
          <w:sz w:val="28"/>
          <w:szCs w:val="28"/>
        </w:rPr>
        <w:t>Общие компетенции (ОК):</w:t>
      </w:r>
    </w:p>
    <w:p w:rsidR="00C06B72" w:rsidRPr="00323C8E" w:rsidRDefault="00C06B72" w:rsidP="009C5A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C8E">
        <w:rPr>
          <w:sz w:val="28"/>
          <w:szCs w:val="28"/>
        </w:rPr>
        <w:t>OK 1. Понимать сущность и социальную значимость своей будущей</w:t>
      </w:r>
    </w:p>
    <w:p w:rsidR="00C06B72" w:rsidRPr="00323C8E" w:rsidRDefault="00C06B72" w:rsidP="009C5A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C8E">
        <w:rPr>
          <w:sz w:val="28"/>
          <w:szCs w:val="28"/>
        </w:rPr>
        <w:t>профессии, проявлять к ней устойчивый интерес.</w:t>
      </w:r>
    </w:p>
    <w:p w:rsidR="00C06B72" w:rsidRPr="00323C8E" w:rsidRDefault="00C06B72" w:rsidP="009C5A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C8E">
        <w:rPr>
          <w:sz w:val="28"/>
          <w:szCs w:val="28"/>
        </w:rPr>
        <w:t>ОК 2. Организовывать собственную деятельность, выбирать типовые методы</w:t>
      </w:r>
      <w:r w:rsidR="009C5A76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 xml:space="preserve">и способы выполнения профессиональных задач, оценивать их эффективность </w:t>
      </w:r>
      <w:proofErr w:type="spellStart"/>
      <w:r w:rsidRPr="00323C8E">
        <w:rPr>
          <w:sz w:val="28"/>
          <w:szCs w:val="28"/>
        </w:rPr>
        <w:t>икачество</w:t>
      </w:r>
      <w:proofErr w:type="spellEnd"/>
      <w:r w:rsidRPr="00323C8E">
        <w:rPr>
          <w:sz w:val="28"/>
          <w:szCs w:val="28"/>
        </w:rPr>
        <w:t>.</w:t>
      </w:r>
    </w:p>
    <w:p w:rsidR="00C06B72" w:rsidRPr="00323C8E" w:rsidRDefault="00C06B72" w:rsidP="009C5A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C8E">
        <w:rPr>
          <w:sz w:val="28"/>
          <w:szCs w:val="28"/>
        </w:rPr>
        <w:t>ОК 3. Принимать решения в стандартных и нестандартных ситуациях и нести</w:t>
      </w:r>
      <w:r w:rsidR="009C5A76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>за них ответственность.</w:t>
      </w:r>
    </w:p>
    <w:p w:rsidR="00C06B72" w:rsidRDefault="00C06B72" w:rsidP="009C5A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C8E">
        <w:rPr>
          <w:sz w:val="28"/>
          <w:szCs w:val="28"/>
        </w:rPr>
        <w:t>ОК 4. Осуществлять поиск и использование информации, необходимой для</w:t>
      </w:r>
      <w:r w:rsidR="009C5A76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>эффективного выполнения профессиональных задач, профессионального и</w:t>
      </w:r>
      <w:r w:rsidR="009C5A76">
        <w:rPr>
          <w:sz w:val="28"/>
          <w:szCs w:val="28"/>
        </w:rPr>
        <w:t xml:space="preserve"> </w:t>
      </w:r>
      <w:r>
        <w:rPr>
          <w:sz w:val="28"/>
          <w:szCs w:val="28"/>
        </w:rPr>
        <w:t>личностного развития.</w:t>
      </w:r>
    </w:p>
    <w:p w:rsidR="00C06B72" w:rsidRPr="00323C8E" w:rsidRDefault="00C06B72" w:rsidP="009C5A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06B72" w:rsidRPr="00323C8E" w:rsidRDefault="00C06B72" w:rsidP="009C5A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C8E">
        <w:rPr>
          <w:sz w:val="28"/>
          <w:szCs w:val="28"/>
        </w:rPr>
        <w:t>ОК 6. Работать в коллективе, эффективно общаться с коллегами,</w:t>
      </w:r>
      <w:r w:rsidR="009C5A76" w:rsidRPr="00323C8E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>руководством, потребителями.</w:t>
      </w:r>
    </w:p>
    <w:p w:rsidR="00C06B72" w:rsidRPr="00323C8E" w:rsidRDefault="00C06B72" w:rsidP="009C5A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C8E">
        <w:rPr>
          <w:sz w:val="28"/>
          <w:szCs w:val="28"/>
        </w:rPr>
        <w:t>ОК 7. Брать на себя ответственность за работу членов команды</w:t>
      </w:r>
      <w:r w:rsidR="009C5A76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>(подчиненных), результат выполнения заданий.</w:t>
      </w:r>
    </w:p>
    <w:p w:rsidR="00C06B72" w:rsidRPr="00323C8E" w:rsidRDefault="00C06B72" w:rsidP="009C5A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C8E">
        <w:rPr>
          <w:sz w:val="28"/>
          <w:szCs w:val="28"/>
        </w:rPr>
        <w:lastRenderedPageBreak/>
        <w:t>ОК 8. Самостоятельно определять задачи профессионального и личностного</w:t>
      </w:r>
      <w:r w:rsidR="009C5A76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>развития, заниматься самообразованием, осознанно планировать повышение</w:t>
      </w:r>
      <w:r w:rsidR="009C5A76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>квалификации.</w:t>
      </w:r>
    </w:p>
    <w:p w:rsidR="00C06B72" w:rsidRPr="00323C8E" w:rsidRDefault="00C06B72" w:rsidP="009C5A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C8E">
        <w:rPr>
          <w:sz w:val="28"/>
          <w:szCs w:val="28"/>
        </w:rPr>
        <w:t>OK 9. Ориентироваться в условиях частой смены технологий в</w:t>
      </w:r>
      <w:r w:rsidR="009C5A76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>профессиональной деятельности.</w:t>
      </w:r>
    </w:p>
    <w:p w:rsidR="00C06B72" w:rsidRPr="00F656B9" w:rsidRDefault="00C06B72" w:rsidP="009C5A7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656B9">
        <w:rPr>
          <w:b/>
          <w:sz w:val="28"/>
          <w:szCs w:val="28"/>
        </w:rPr>
        <w:t>Профессиональные компетенции:</w:t>
      </w:r>
    </w:p>
    <w:p w:rsidR="00C06B72" w:rsidRPr="00323C8E" w:rsidRDefault="00C06B72" w:rsidP="009C5A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C8E">
        <w:rPr>
          <w:sz w:val="28"/>
          <w:szCs w:val="28"/>
        </w:rPr>
        <w:t>ПК 1.1. Изображать человека и окружающую предметно-пространственную</w:t>
      </w:r>
      <w:r w:rsidR="009C5A76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>среду средствами академического рисунка и живописи.</w:t>
      </w:r>
    </w:p>
    <w:p w:rsidR="00C06B72" w:rsidRPr="00323C8E" w:rsidRDefault="00C06B72" w:rsidP="009C5A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C8E">
        <w:rPr>
          <w:sz w:val="28"/>
          <w:szCs w:val="28"/>
        </w:rPr>
        <w:t>ПК 1.6. Самостоятельно разрабатывать колористические решения</w:t>
      </w:r>
      <w:r w:rsidR="009C5A76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>художественно-графических проектов изделий декоративно-прикладного и</w:t>
      </w:r>
      <w:r w:rsidR="009C5A76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>народного искусства.</w:t>
      </w:r>
    </w:p>
    <w:p w:rsidR="00C06B72" w:rsidRPr="00323C8E" w:rsidRDefault="00C06B72" w:rsidP="009C5A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C8E">
        <w:rPr>
          <w:sz w:val="28"/>
          <w:szCs w:val="28"/>
        </w:rPr>
        <w:t>ПК 1.7. Владеть культурой устной и письменной речи, профессиональной</w:t>
      </w:r>
      <w:r w:rsidR="009C5A76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>терминологией.</w:t>
      </w:r>
    </w:p>
    <w:p w:rsidR="00C06B72" w:rsidRPr="0018721B" w:rsidRDefault="00C06B72" w:rsidP="009C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>
        <w:rPr>
          <w:b/>
          <w:sz w:val="28"/>
          <w:szCs w:val="28"/>
        </w:rPr>
        <w:t>1.4</w:t>
      </w:r>
      <w:r w:rsidRPr="002078D8">
        <w:rPr>
          <w:b/>
          <w:sz w:val="28"/>
          <w:szCs w:val="28"/>
        </w:rPr>
        <w:t>. Объем учебной дисциплины и виды учебной работы</w:t>
      </w:r>
    </w:p>
    <w:p w:rsidR="00C06B72" w:rsidRPr="00F01E90" w:rsidRDefault="00C06B72" w:rsidP="009C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268"/>
      </w:tblGrid>
      <w:tr w:rsidR="00C06B72" w:rsidRPr="00F01E90" w:rsidTr="009C5A76">
        <w:trPr>
          <w:trHeight w:val="460"/>
        </w:trPr>
        <w:tc>
          <w:tcPr>
            <w:tcW w:w="7338" w:type="dxa"/>
          </w:tcPr>
          <w:p w:rsidR="00C06B72" w:rsidRPr="00F01E90" w:rsidRDefault="00C06B72" w:rsidP="00A9367E">
            <w:pPr>
              <w:jc w:val="both"/>
              <w:rPr>
                <w:sz w:val="28"/>
                <w:szCs w:val="28"/>
              </w:rPr>
            </w:pPr>
            <w:r w:rsidRPr="00F01E9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</w:tcPr>
          <w:p w:rsidR="00C06B72" w:rsidRPr="00F01E90" w:rsidRDefault="00C06B72" w:rsidP="00A9367E">
            <w:pPr>
              <w:jc w:val="both"/>
              <w:rPr>
                <w:i/>
                <w:iCs/>
                <w:sz w:val="28"/>
                <w:szCs w:val="28"/>
              </w:rPr>
            </w:pPr>
            <w:r w:rsidRPr="00F01E90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06B72" w:rsidRPr="00F01E90" w:rsidTr="009C5A76">
        <w:trPr>
          <w:trHeight w:val="285"/>
        </w:trPr>
        <w:tc>
          <w:tcPr>
            <w:tcW w:w="7338" w:type="dxa"/>
          </w:tcPr>
          <w:p w:rsidR="00C06B72" w:rsidRPr="00F01E90" w:rsidRDefault="00C06B72" w:rsidP="00A9367E">
            <w:pPr>
              <w:jc w:val="both"/>
              <w:rPr>
                <w:b/>
                <w:sz w:val="28"/>
                <w:szCs w:val="28"/>
              </w:rPr>
            </w:pPr>
            <w:r w:rsidRPr="00F01E9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8" w:type="dxa"/>
          </w:tcPr>
          <w:p w:rsidR="00C06B72" w:rsidRPr="00F01E90" w:rsidRDefault="00C06B72" w:rsidP="00A9367E">
            <w:pPr>
              <w:jc w:val="both"/>
              <w:rPr>
                <w:b/>
                <w:iCs/>
                <w:sz w:val="28"/>
                <w:szCs w:val="28"/>
              </w:rPr>
            </w:pPr>
            <w:r w:rsidRPr="00F01E90">
              <w:rPr>
                <w:b/>
                <w:iCs/>
                <w:sz w:val="28"/>
                <w:szCs w:val="28"/>
              </w:rPr>
              <w:t>459</w:t>
            </w:r>
          </w:p>
        </w:tc>
      </w:tr>
      <w:tr w:rsidR="00C06B72" w:rsidRPr="00F01E90" w:rsidTr="009C5A76">
        <w:tc>
          <w:tcPr>
            <w:tcW w:w="7338" w:type="dxa"/>
          </w:tcPr>
          <w:p w:rsidR="00C06B72" w:rsidRPr="00F01E90" w:rsidRDefault="00C06B72" w:rsidP="00A9367E">
            <w:pPr>
              <w:jc w:val="both"/>
              <w:rPr>
                <w:sz w:val="28"/>
                <w:szCs w:val="28"/>
              </w:rPr>
            </w:pPr>
            <w:r w:rsidRPr="00F01E90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</w:tcPr>
          <w:p w:rsidR="00C06B72" w:rsidRPr="00F01E90" w:rsidRDefault="00C06B72" w:rsidP="00A9367E">
            <w:pPr>
              <w:jc w:val="both"/>
              <w:rPr>
                <w:b/>
                <w:iCs/>
                <w:sz w:val="28"/>
                <w:szCs w:val="28"/>
              </w:rPr>
            </w:pPr>
            <w:r w:rsidRPr="00F01E90">
              <w:rPr>
                <w:b/>
                <w:iCs/>
                <w:sz w:val="28"/>
                <w:szCs w:val="28"/>
              </w:rPr>
              <w:t>306</w:t>
            </w:r>
          </w:p>
        </w:tc>
      </w:tr>
      <w:tr w:rsidR="00C06B72" w:rsidRPr="00F01E90" w:rsidTr="009C5A76">
        <w:tc>
          <w:tcPr>
            <w:tcW w:w="7338" w:type="dxa"/>
          </w:tcPr>
          <w:p w:rsidR="00C06B72" w:rsidRPr="00F01E90" w:rsidRDefault="00C06B72" w:rsidP="00A9367E">
            <w:pPr>
              <w:jc w:val="both"/>
              <w:rPr>
                <w:sz w:val="28"/>
                <w:szCs w:val="28"/>
              </w:rPr>
            </w:pPr>
            <w:r w:rsidRPr="00F01E90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C06B72" w:rsidRPr="00F01E90" w:rsidRDefault="00C06B72" w:rsidP="00A9367E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C06B72" w:rsidRPr="00F01E90" w:rsidTr="009C5A76">
        <w:tc>
          <w:tcPr>
            <w:tcW w:w="7338" w:type="dxa"/>
          </w:tcPr>
          <w:p w:rsidR="00C06B72" w:rsidRPr="00F01E90" w:rsidRDefault="00C06B72" w:rsidP="00A9367E">
            <w:pPr>
              <w:jc w:val="both"/>
              <w:rPr>
                <w:sz w:val="28"/>
                <w:szCs w:val="28"/>
              </w:rPr>
            </w:pPr>
            <w:r w:rsidRPr="00F01E90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268" w:type="dxa"/>
          </w:tcPr>
          <w:p w:rsidR="00C06B72" w:rsidRPr="00F01E90" w:rsidRDefault="00C06B72" w:rsidP="00A9367E">
            <w:pPr>
              <w:jc w:val="both"/>
              <w:rPr>
                <w:iCs/>
                <w:sz w:val="28"/>
                <w:szCs w:val="28"/>
              </w:rPr>
            </w:pPr>
            <w:r w:rsidRPr="00F01E90">
              <w:rPr>
                <w:iCs/>
                <w:sz w:val="28"/>
                <w:szCs w:val="28"/>
              </w:rPr>
              <w:t>186</w:t>
            </w:r>
          </w:p>
        </w:tc>
      </w:tr>
      <w:tr w:rsidR="00C06B72" w:rsidRPr="00F01E90" w:rsidTr="009C5A76">
        <w:tc>
          <w:tcPr>
            <w:tcW w:w="7338" w:type="dxa"/>
          </w:tcPr>
          <w:p w:rsidR="00C06B72" w:rsidRPr="00F01E90" w:rsidRDefault="00C06B72" w:rsidP="00A9367E">
            <w:pPr>
              <w:jc w:val="both"/>
              <w:rPr>
                <w:sz w:val="28"/>
                <w:szCs w:val="28"/>
              </w:rPr>
            </w:pPr>
            <w:r w:rsidRPr="00F01E90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268" w:type="dxa"/>
          </w:tcPr>
          <w:p w:rsidR="00C06B72" w:rsidRPr="00F01E90" w:rsidRDefault="00C06B72" w:rsidP="00A9367E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C06B72" w:rsidRPr="00F01E90" w:rsidTr="009C5A76">
        <w:tc>
          <w:tcPr>
            <w:tcW w:w="7338" w:type="dxa"/>
          </w:tcPr>
          <w:p w:rsidR="00C06B72" w:rsidRPr="00F01E90" w:rsidRDefault="00C06B72" w:rsidP="00A9367E">
            <w:pPr>
              <w:jc w:val="both"/>
              <w:rPr>
                <w:b/>
                <w:sz w:val="28"/>
                <w:szCs w:val="28"/>
              </w:rPr>
            </w:pPr>
            <w:r w:rsidRPr="00F01E9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68" w:type="dxa"/>
          </w:tcPr>
          <w:p w:rsidR="00C06B72" w:rsidRPr="00F01E90" w:rsidRDefault="00C06B72" w:rsidP="00A9367E">
            <w:pPr>
              <w:jc w:val="both"/>
              <w:rPr>
                <w:b/>
                <w:iCs/>
                <w:sz w:val="28"/>
                <w:szCs w:val="28"/>
              </w:rPr>
            </w:pPr>
            <w:r w:rsidRPr="00F01E90">
              <w:rPr>
                <w:b/>
                <w:iCs/>
                <w:sz w:val="28"/>
                <w:szCs w:val="28"/>
              </w:rPr>
              <w:t>153</w:t>
            </w:r>
          </w:p>
        </w:tc>
      </w:tr>
      <w:tr w:rsidR="00C06B72" w:rsidRPr="00F01E90" w:rsidTr="009C5A76">
        <w:tc>
          <w:tcPr>
            <w:tcW w:w="7338" w:type="dxa"/>
          </w:tcPr>
          <w:p w:rsidR="00C06B72" w:rsidRPr="00F01E90" w:rsidRDefault="00C06B72" w:rsidP="00A936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Конспектирование теоретического исследования по теме</w:t>
            </w:r>
          </w:p>
        </w:tc>
        <w:tc>
          <w:tcPr>
            <w:tcW w:w="2268" w:type="dxa"/>
          </w:tcPr>
          <w:p w:rsidR="00C06B72" w:rsidRPr="00F01E90" w:rsidRDefault="00C06B72" w:rsidP="00A9367E">
            <w:pPr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</w:t>
            </w:r>
          </w:p>
        </w:tc>
      </w:tr>
      <w:tr w:rsidR="00C06B72" w:rsidRPr="00F01E90" w:rsidTr="009C5A76">
        <w:tc>
          <w:tcPr>
            <w:tcW w:w="7338" w:type="dxa"/>
          </w:tcPr>
          <w:p w:rsidR="00C06B72" w:rsidRPr="00F01E90" w:rsidRDefault="00C06B72" w:rsidP="00A936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постановки</w:t>
            </w:r>
          </w:p>
        </w:tc>
        <w:tc>
          <w:tcPr>
            <w:tcW w:w="2268" w:type="dxa"/>
          </w:tcPr>
          <w:p w:rsidR="00C06B72" w:rsidRPr="00F01E90" w:rsidRDefault="00C06B72" w:rsidP="00A9367E">
            <w:pPr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35</w:t>
            </w:r>
          </w:p>
        </w:tc>
      </w:tr>
      <w:tr w:rsidR="00C06B72" w:rsidRPr="00F01E90" w:rsidTr="009C5A76">
        <w:tc>
          <w:tcPr>
            <w:tcW w:w="7338" w:type="dxa"/>
          </w:tcPr>
          <w:p w:rsidR="00C06B72" w:rsidRPr="00F01E90" w:rsidRDefault="00C06B72" w:rsidP="00A936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Этюды</w:t>
            </w:r>
          </w:p>
        </w:tc>
        <w:tc>
          <w:tcPr>
            <w:tcW w:w="2268" w:type="dxa"/>
          </w:tcPr>
          <w:p w:rsidR="00C06B72" w:rsidRPr="00F01E90" w:rsidRDefault="00C06B72" w:rsidP="00A9367E">
            <w:pPr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113</w:t>
            </w:r>
          </w:p>
        </w:tc>
      </w:tr>
      <w:tr w:rsidR="00C06B72" w:rsidRPr="00F01E90" w:rsidTr="009C5A76">
        <w:tc>
          <w:tcPr>
            <w:tcW w:w="9606" w:type="dxa"/>
            <w:gridSpan w:val="2"/>
          </w:tcPr>
          <w:p w:rsidR="00C06B72" w:rsidRPr="00F01E90" w:rsidRDefault="00C06B72" w:rsidP="00A9367E">
            <w:pPr>
              <w:jc w:val="both"/>
              <w:rPr>
                <w:i/>
                <w:iCs/>
                <w:sz w:val="28"/>
                <w:szCs w:val="28"/>
              </w:rPr>
            </w:pPr>
            <w:r w:rsidRPr="00F01E90">
              <w:rPr>
                <w:i/>
                <w:iCs/>
                <w:sz w:val="28"/>
                <w:szCs w:val="28"/>
              </w:rPr>
              <w:t>Промежуточная аттестация проводится в форме комплексного дифференцированного зачета</w:t>
            </w:r>
            <w:r w:rsidR="004547AD"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>6 семестр. Экзамен -4 семестр</w:t>
            </w:r>
            <w:r w:rsidRPr="00F01E90">
              <w:rPr>
                <w:i/>
                <w:iCs/>
                <w:sz w:val="28"/>
                <w:szCs w:val="28"/>
              </w:rPr>
              <w:t xml:space="preserve"> дифференцированного зачета</w:t>
            </w:r>
          </w:p>
        </w:tc>
      </w:tr>
    </w:tbl>
    <w:p w:rsidR="00C06B72" w:rsidRDefault="00C06B72" w:rsidP="00A9367E">
      <w:pPr>
        <w:jc w:val="both"/>
        <w:rPr>
          <w:sz w:val="28"/>
          <w:szCs w:val="28"/>
        </w:rPr>
      </w:pPr>
    </w:p>
    <w:p w:rsidR="00C06B72" w:rsidRPr="00F303A2" w:rsidRDefault="00C06B72" w:rsidP="00A9367E">
      <w:pPr>
        <w:jc w:val="center"/>
        <w:rPr>
          <w:b/>
          <w:caps/>
          <w:sz w:val="28"/>
          <w:szCs w:val="28"/>
        </w:rPr>
      </w:pPr>
      <w:r w:rsidRPr="00F303A2">
        <w:rPr>
          <w:caps/>
          <w:sz w:val="28"/>
          <w:szCs w:val="28"/>
        </w:rPr>
        <w:t>Аннотация</w:t>
      </w:r>
      <w:r w:rsidR="0035152C">
        <w:rPr>
          <w:caps/>
          <w:sz w:val="28"/>
          <w:szCs w:val="28"/>
        </w:rPr>
        <w:t xml:space="preserve"> </w:t>
      </w:r>
      <w:r w:rsidRPr="00F303A2">
        <w:rPr>
          <w:caps/>
          <w:sz w:val="28"/>
          <w:szCs w:val="28"/>
        </w:rPr>
        <w:t>УЧЕБНОЙ ДИСЦИПЛИНЫ</w:t>
      </w:r>
    </w:p>
    <w:p w:rsidR="00C06B72" w:rsidRPr="00F303A2" w:rsidRDefault="00C06B72" w:rsidP="00A9367E">
      <w:pPr>
        <w:jc w:val="center"/>
        <w:rPr>
          <w:i/>
          <w:caps/>
          <w:sz w:val="28"/>
          <w:szCs w:val="28"/>
        </w:rPr>
      </w:pPr>
      <w:r w:rsidRPr="00F303A2">
        <w:rPr>
          <w:caps/>
          <w:sz w:val="28"/>
          <w:szCs w:val="28"/>
        </w:rPr>
        <w:t>ОП. 03 Цветоведение</w:t>
      </w:r>
    </w:p>
    <w:p w:rsidR="00C06B72" w:rsidRPr="00852260" w:rsidRDefault="00C06B72" w:rsidP="0035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852260">
        <w:rPr>
          <w:b/>
          <w:sz w:val="28"/>
          <w:szCs w:val="28"/>
        </w:rPr>
        <w:t>1.1. Область применения программы</w:t>
      </w:r>
    </w:p>
    <w:p w:rsidR="00C06B72" w:rsidRPr="00852260" w:rsidRDefault="00C06B72" w:rsidP="003515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260">
        <w:rPr>
          <w:sz w:val="28"/>
          <w:szCs w:val="28"/>
        </w:rPr>
        <w:t>Программа учебной дисциплины является частью программы подготовки специалистов среднего звена (ППССЗ) в соответствии с ФГОС по специальности СПО 54.02.02 «Декоративно-прикладное искусство и народные промыслы».</w:t>
      </w:r>
    </w:p>
    <w:p w:rsidR="00C06B72" w:rsidRPr="00852260" w:rsidRDefault="00C06B72" w:rsidP="0035152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52260">
        <w:rPr>
          <w:sz w:val="28"/>
          <w:szCs w:val="28"/>
        </w:rPr>
        <w:t xml:space="preserve">Программа учебной дисциплины может быть использована в повышении квалификации, в дополнительном профессиональном </w:t>
      </w:r>
      <w:proofErr w:type="gramStart"/>
      <w:r w:rsidRPr="00852260">
        <w:rPr>
          <w:sz w:val="28"/>
          <w:szCs w:val="28"/>
        </w:rPr>
        <w:t>образовании  и</w:t>
      </w:r>
      <w:proofErr w:type="gramEnd"/>
      <w:r w:rsidRPr="00852260">
        <w:rPr>
          <w:sz w:val="28"/>
          <w:szCs w:val="28"/>
        </w:rPr>
        <w:t xml:space="preserve"> профессиональной переподготовке специалистов в области декоративно-прикладного искусства, при наличии среднего профессионального образования.</w:t>
      </w:r>
    </w:p>
    <w:p w:rsidR="00C06B72" w:rsidRPr="00C64E8A" w:rsidRDefault="00C06B72" w:rsidP="0035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C64E8A">
        <w:rPr>
          <w:b/>
          <w:sz w:val="28"/>
          <w:szCs w:val="28"/>
        </w:rPr>
        <w:t>1.2. Место дисциплины в структуре программы</w:t>
      </w:r>
      <w:r>
        <w:rPr>
          <w:b/>
          <w:sz w:val="28"/>
          <w:szCs w:val="28"/>
        </w:rPr>
        <w:t xml:space="preserve"> подготовки специалистов среднего звена</w:t>
      </w:r>
      <w:r w:rsidRPr="00C64E8A">
        <w:rPr>
          <w:b/>
          <w:sz w:val="28"/>
          <w:szCs w:val="28"/>
        </w:rPr>
        <w:t>:</w:t>
      </w:r>
    </w:p>
    <w:p w:rsidR="00C06B72" w:rsidRPr="00C64E8A" w:rsidRDefault="00C06B72" w:rsidP="0035152C">
      <w:pPr>
        <w:widowControl w:val="0"/>
        <w:ind w:firstLine="709"/>
        <w:jc w:val="both"/>
        <w:rPr>
          <w:sz w:val="28"/>
          <w:szCs w:val="28"/>
        </w:rPr>
      </w:pPr>
      <w:r w:rsidRPr="00C64E8A">
        <w:rPr>
          <w:sz w:val="28"/>
          <w:szCs w:val="28"/>
        </w:rPr>
        <w:t xml:space="preserve">Учебная дисциплина относится к </w:t>
      </w:r>
      <w:r>
        <w:rPr>
          <w:sz w:val="28"/>
          <w:szCs w:val="28"/>
        </w:rPr>
        <w:t xml:space="preserve">общепрофессиональной дисциплине профессионального </w:t>
      </w:r>
      <w:r w:rsidRPr="00C64E8A">
        <w:rPr>
          <w:sz w:val="28"/>
          <w:szCs w:val="28"/>
        </w:rPr>
        <w:t>учебного цикла ППССЗ.</w:t>
      </w:r>
    </w:p>
    <w:p w:rsidR="00C06B72" w:rsidRPr="00C64E8A" w:rsidRDefault="00C06B72" w:rsidP="0035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64E8A">
        <w:rPr>
          <w:b/>
          <w:sz w:val="28"/>
          <w:szCs w:val="28"/>
        </w:rPr>
        <w:lastRenderedPageBreak/>
        <w:t>1.3. Цели и задачи дисциплины – требования к результатам освоения дисциплины:</w:t>
      </w:r>
    </w:p>
    <w:p w:rsidR="00C06B72" w:rsidRDefault="00C06B72" w:rsidP="0035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D1C49">
        <w:rPr>
          <w:sz w:val="28"/>
          <w:szCs w:val="28"/>
        </w:rPr>
        <w:t>В результате освоения дисциплины обучающийся должен уметь:</w:t>
      </w:r>
    </w:p>
    <w:p w:rsidR="00C06B72" w:rsidRPr="0000236A" w:rsidRDefault="00C06B72" w:rsidP="0035152C">
      <w:pPr>
        <w:widowControl w:val="0"/>
        <w:numPr>
          <w:ilvl w:val="0"/>
          <w:numId w:val="6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00236A">
        <w:rPr>
          <w:sz w:val="28"/>
          <w:szCs w:val="28"/>
        </w:rPr>
        <w:t>решать колористические задачи при создании изделий декоративно-прикладного искусс</w:t>
      </w:r>
      <w:r>
        <w:rPr>
          <w:sz w:val="28"/>
          <w:szCs w:val="28"/>
        </w:rPr>
        <w:t xml:space="preserve">тва и народных промыслов; </w:t>
      </w:r>
    </w:p>
    <w:p w:rsidR="00C06B72" w:rsidRPr="004D1C49" w:rsidRDefault="00C06B72" w:rsidP="0035152C">
      <w:pPr>
        <w:widowControl w:val="0"/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D1C49">
        <w:rPr>
          <w:sz w:val="28"/>
          <w:szCs w:val="28"/>
        </w:rPr>
        <w:t>В результате освоения дисциплины обучающийся должен знать:</w:t>
      </w:r>
    </w:p>
    <w:p w:rsidR="00C06B72" w:rsidRDefault="00C06B72" w:rsidP="0035152C">
      <w:pPr>
        <w:widowControl w:val="0"/>
        <w:numPr>
          <w:ilvl w:val="0"/>
          <w:numId w:val="6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00236A">
        <w:rPr>
          <w:sz w:val="28"/>
          <w:szCs w:val="28"/>
        </w:rPr>
        <w:t>художественные и эстетические свойства цвета, основные закономерности создания цветового строя;</w:t>
      </w:r>
    </w:p>
    <w:p w:rsidR="00C06B72" w:rsidRPr="00F472FB" w:rsidRDefault="00C06B72" w:rsidP="0035152C">
      <w:pPr>
        <w:widowControl w:val="0"/>
        <w:ind w:firstLine="709"/>
        <w:jc w:val="both"/>
        <w:rPr>
          <w:b/>
          <w:bCs/>
          <w:iCs/>
          <w:sz w:val="28"/>
          <w:szCs w:val="28"/>
        </w:rPr>
      </w:pPr>
      <w:r w:rsidRPr="00F472FB">
        <w:rPr>
          <w:b/>
          <w:bCs/>
          <w:iCs/>
          <w:sz w:val="28"/>
          <w:szCs w:val="28"/>
        </w:rPr>
        <w:t>Перечень формируемых компетенций:</w:t>
      </w:r>
    </w:p>
    <w:p w:rsidR="00C06B72" w:rsidRDefault="00C06B72" w:rsidP="0035152C">
      <w:pPr>
        <w:widowControl w:val="0"/>
        <w:ind w:firstLine="709"/>
        <w:jc w:val="both"/>
        <w:rPr>
          <w:b/>
          <w:sz w:val="28"/>
          <w:szCs w:val="28"/>
        </w:rPr>
      </w:pPr>
      <w:r w:rsidRPr="00F472FB">
        <w:rPr>
          <w:b/>
          <w:sz w:val="28"/>
          <w:szCs w:val="28"/>
        </w:rPr>
        <w:t>Общие компетенции (ОК):</w:t>
      </w:r>
    </w:p>
    <w:p w:rsidR="00C06B72" w:rsidRPr="00D97F13" w:rsidRDefault="00C06B72" w:rsidP="0035152C">
      <w:pPr>
        <w:widowControl w:val="0"/>
        <w:ind w:firstLine="709"/>
        <w:jc w:val="both"/>
        <w:rPr>
          <w:sz w:val="28"/>
          <w:szCs w:val="28"/>
        </w:rPr>
      </w:pPr>
      <w:r w:rsidRPr="00D97F13">
        <w:rPr>
          <w:sz w:val="28"/>
          <w:szCs w:val="28"/>
        </w:rPr>
        <w:t xml:space="preserve">OK 1. Понимать сущность и социальную значимость своей будущей </w:t>
      </w:r>
    </w:p>
    <w:p w:rsidR="00C06B72" w:rsidRPr="00D97F13" w:rsidRDefault="00C06B72" w:rsidP="0035152C">
      <w:pPr>
        <w:widowControl w:val="0"/>
        <w:ind w:firstLine="709"/>
        <w:jc w:val="both"/>
        <w:rPr>
          <w:sz w:val="28"/>
          <w:szCs w:val="28"/>
        </w:rPr>
      </w:pPr>
      <w:r w:rsidRPr="00D97F13">
        <w:rPr>
          <w:sz w:val="28"/>
          <w:szCs w:val="28"/>
        </w:rPr>
        <w:t>профессии, проявлять к ней устойчивый интерес.</w:t>
      </w:r>
    </w:p>
    <w:p w:rsidR="00C06B72" w:rsidRPr="00D97F13" w:rsidRDefault="00C06B72" w:rsidP="0035152C">
      <w:pPr>
        <w:widowControl w:val="0"/>
        <w:ind w:firstLine="709"/>
        <w:jc w:val="both"/>
        <w:rPr>
          <w:sz w:val="28"/>
          <w:szCs w:val="28"/>
        </w:rPr>
      </w:pPr>
      <w:r w:rsidRPr="00D97F13">
        <w:rPr>
          <w:sz w:val="28"/>
          <w:szCs w:val="28"/>
        </w:rPr>
        <w:t xml:space="preserve">ОК 2. Организовывать собственную деятельность, выбирать типовые </w:t>
      </w:r>
      <w:proofErr w:type="gramStart"/>
      <w:r w:rsidRPr="00D97F13">
        <w:rPr>
          <w:sz w:val="28"/>
          <w:szCs w:val="28"/>
        </w:rPr>
        <w:t xml:space="preserve">методы </w:t>
      </w:r>
      <w:r w:rsidR="0035152C">
        <w:rPr>
          <w:sz w:val="28"/>
          <w:szCs w:val="28"/>
        </w:rPr>
        <w:t xml:space="preserve"> </w:t>
      </w:r>
      <w:r w:rsidRPr="00D97F13">
        <w:rPr>
          <w:sz w:val="28"/>
          <w:szCs w:val="28"/>
        </w:rPr>
        <w:t>и</w:t>
      </w:r>
      <w:proofErr w:type="gramEnd"/>
      <w:r w:rsidRPr="00D97F13">
        <w:rPr>
          <w:sz w:val="28"/>
          <w:szCs w:val="28"/>
        </w:rPr>
        <w:t xml:space="preserve"> способы выполнения профессиональных задач, оценивать их эффективность и качество.</w:t>
      </w:r>
    </w:p>
    <w:p w:rsidR="00C06B72" w:rsidRPr="00D97F13" w:rsidRDefault="00C06B72" w:rsidP="0035152C">
      <w:pPr>
        <w:widowControl w:val="0"/>
        <w:ind w:firstLine="709"/>
        <w:jc w:val="both"/>
        <w:rPr>
          <w:sz w:val="28"/>
          <w:szCs w:val="28"/>
        </w:rPr>
      </w:pPr>
      <w:r w:rsidRPr="00D97F13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06B72" w:rsidRPr="00D97F13" w:rsidRDefault="00C06B72" w:rsidP="0035152C">
      <w:pPr>
        <w:widowControl w:val="0"/>
        <w:ind w:firstLine="709"/>
        <w:jc w:val="both"/>
        <w:rPr>
          <w:sz w:val="28"/>
          <w:szCs w:val="28"/>
        </w:rPr>
      </w:pPr>
      <w:r w:rsidRPr="00D97F13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06B72" w:rsidRPr="00D97F13" w:rsidRDefault="00C06B72" w:rsidP="0035152C">
      <w:pPr>
        <w:widowControl w:val="0"/>
        <w:ind w:firstLine="709"/>
        <w:jc w:val="both"/>
        <w:rPr>
          <w:sz w:val="28"/>
          <w:szCs w:val="28"/>
        </w:rPr>
      </w:pPr>
      <w:r w:rsidRPr="00D97F13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06B72" w:rsidRPr="00D97F13" w:rsidRDefault="00C06B72" w:rsidP="0035152C">
      <w:pPr>
        <w:widowControl w:val="0"/>
        <w:ind w:firstLine="709"/>
        <w:jc w:val="both"/>
        <w:rPr>
          <w:sz w:val="28"/>
          <w:szCs w:val="28"/>
        </w:rPr>
      </w:pPr>
      <w:r w:rsidRPr="00D97F13">
        <w:rPr>
          <w:sz w:val="28"/>
          <w:szCs w:val="28"/>
        </w:rPr>
        <w:t>ОК 6. Работать в коллективе, эффективно общаться с коллегами, руководством, потребителями.</w:t>
      </w:r>
    </w:p>
    <w:p w:rsidR="00C06B72" w:rsidRPr="00D97F13" w:rsidRDefault="00C06B72" w:rsidP="0035152C">
      <w:pPr>
        <w:widowControl w:val="0"/>
        <w:ind w:firstLine="709"/>
        <w:jc w:val="both"/>
        <w:rPr>
          <w:sz w:val="28"/>
          <w:szCs w:val="28"/>
        </w:rPr>
      </w:pPr>
      <w:r w:rsidRPr="00D97F13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C06B72" w:rsidRPr="00D97F13" w:rsidRDefault="00C06B72" w:rsidP="0035152C">
      <w:pPr>
        <w:widowControl w:val="0"/>
        <w:ind w:firstLine="709"/>
        <w:jc w:val="both"/>
        <w:rPr>
          <w:sz w:val="28"/>
          <w:szCs w:val="28"/>
        </w:rPr>
      </w:pPr>
      <w:r w:rsidRPr="00D97F13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6B72" w:rsidRPr="00D97F13" w:rsidRDefault="00C06B72" w:rsidP="0035152C">
      <w:pPr>
        <w:widowControl w:val="0"/>
        <w:ind w:firstLine="709"/>
        <w:jc w:val="both"/>
        <w:rPr>
          <w:sz w:val="28"/>
          <w:szCs w:val="28"/>
        </w:rPr>
      </w:pPr>
      <w:r w:rsidRPr="00D97F13">
        <w:rPr>
          <w:sz w:val="28"/>
          <w:szCs w:val="28"/>
        </w:rPr>
        <w:t>OK 9. Ориентироваться в условиях частой смены технологий в</w:t>
      </w:r>
      <w:r w:rsidR="0035152C">
        <w:rPr>
          <w:sz w:val="28"/>
          <w:szCs w:val="28"/>
        </w:rPr>
        <w:t xml:space="preserve"> </w:t>
      </w:r>
      <w:r w:rsidRPr="00D97F13">
        <w:rPr>
          <w:sz w:val="28"/>
          <w:szCs w:val="28"/>
        </w:rPr>
        <w:t>профессиональной деятельности.</w:t>
      </w:r>
    </w:p>
    <w:p w:rsidR="00C06B72" w:rsidRDefault="00C06B72" w:rsidP="0035152C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Профессиональные</w:t>
      </w:r>
      <w:r w:rsidRPr="00F472FB">
        <w:rPr>
          <w:b/>
          <w:sz w:val="28"/>
          <w:szCs w:val="28"/>
        </w:rPr>
        <w:t xml:space="preserve"> компетенции (</w:t>
      </w:r>
      <w:r>
        <w:rPr>
          <w:b/>
          <w:sz w:val="28"/>
          <w:szCs w:val="28"/>
        </w:rPr>
        <w:t>П</w:t>
      </w:r>
      <w:r w:rsidRPr="00F472FB">
        <w:rPr>
          <w:b/>
          <w:sz w:val="28"/>
          <w:szCs w:val="28"/>
        </w:rPr>
        <w:t>К):</w:t>
      </w:r>
    </w:p>
    <w:p w:rsidR="00C06B72" w:rsidRPr="00D97F13" w:rsidRDefault="00C06B72" w:rsidP="0035152C">
      <w:pPr>
        <w:widowControl w:val="0"/>
        <w:ind w:firstLine="709"/>
        <w:jc w:val="both"/>
        <w:rPr>
          <w:sz w:val="28"/>
          <w:szCs w:val="28"/>
        </w:rPr>
      </w:pPr>
      <w:r w:rsidRPr="00D97F13">
        <w:rPr>
          <w:sz w:val="28"/>
          <w:szCs w:val="28"/>
        </w:rPr>
        <w:t>ПК1.1. Изображать человека и окружающую предметно-пространственную среду средствами академического рисунка и живописи.</w:t>
      </w:r>
    </w:p>
    <w:p w:rsidR="00C06B72" w:rsidRPr="00D97F13" w:rsidRDefault="00C06B72" w:rsidP="0035152C">
      <w:pPr>
        <w:widowControl w:val="0"/>
        <w:ind w:firstLine="709"/>
        <w:jc w:val="both"/>
        <w:rPr>
          <w:sz w:val="28"/>
          <w:szCs w:val="28"/>
        </w:rPr>
      </w:pPr>
      <w:r w:rsidRPr="00D97F13">
        <w:rPr>
          <w:sz w:val="28"/>
          <w:szCs w:val="28"/>
        </w:rPr>
        <w:t>ПК 1.4. Воплощать в материале самостоятельно разработанный проект изделия декоративно-прикладного искусства (по видам).</w:t>
      </w:r>
    </w:p>
    <w:p w:rsidR="00C06B72" w:rsidRPr="00D97F13" w:rsidRDefault="00C06B72" w:rsidP="0035152C">
      <w:pPr>
        <w:widowControl w:val="0"/>
        <w:ind w:firstLine="709"/>
        <w:jc w:val="both"/>
        <w:rPr>
          <w:sz w:val="28"/>
          <w:szCs w:val="28"/>
        </w:rPr>
      </w:pPr>
      <w:r w:rsidRPr="00D97F13">
        <w:rPr>
          <w:sz w:val="28"/>
          <w:szCs w:val="28"/>
        </w:rPr>
        <w:t>ПК 1.5. Выполнять эскизы и проекты с использованием различных графических средств и приемов.</w:t>
      </w:r>
    </w:p>
    <w:p w:rsidR="00C06B72" w:rsidRPr="00D97F13" w:rsidRDefault="00C06B72" w:rsidP="0035152C">
      <w:pPr>
        <w:widowControl w:val="0"/>
        <w:ind w:firstLine="709"/>
        <w:jc w:val="both"/>
        <w:rPr>
          <w:sz w:val="28"/>
          <w:szCs w:val="28"/>
        </w:rPr>
      </w:pPr>
      <w:r w:rsidRPr="00D97F13">
        <w:rPr>
          <w:sz w:val="28"/>
          <w:szCs w:val="28"/>
        </w:rPr>
        <w:t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C06B72" w:rsidRPr="00D97F13" w:rsidRDefault="00C06B72" w:rsidP="0035152C">
      <w:pPr>
        <w:widowControl w:val="0"/>
        <w:ind w:firstLine="709"/>
        <w:jc w:val="both"/>
        <w:rPr>
          <w:sz w:val="28"/>
          <w:szCs w:val="28"/>
        </w:rPr>
      </w:pPr>
      <w:r w:rsidRPr="00D97F13">
        <w:rPr>
          <w:sz w:val="28"/>
          <w:szCs w:val="28"/>
        </w:rPr>
        <w:t>ПК 1.7. Владеть культурой устной и письменной речи, профессиональной терминологией.</w:t>
      </w:r>
    </w:p>
    <w:p w:rsidR="0035152C" w:rsidRDefault="0035152C" w:rsidP="0035152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93619D" w:rsidRPr="00C64E8A" w:rsidRDefault="0093619D" w:rsidP="009361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1</w:t>
      </w:r>
      <w:r w:rsidRPr="00C64E8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Pr="00C64E8A">
        <w:rPr>
          <w:b/>
          <w:sz w:val="28"/>
          <w:szCs w:val="28"/>
        </w:rPr>
        <w:t>. Объем учебной дисциплины и виды учебной работы</w:t>
      </w:r>
    </w:p>
    <w:p w:rsidR="0093619D" w:rsidRPr="00C64E8A" w:rsidRDefault="0093619D" w:rsidP="00936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3619D" w:rsidRPr="00C64E8A" w:rsidTr="001B18F0">
        <w:trPr>
          <w:trHeight w:val="460"/>
        </w:trPr>
        <w:tc>
          <w:tcPr>
            <w:tcW w:w="7904" w:type="dxa"/>
            <w:shd w:val="clear" w:color="auto" w:fill="auto"/>
          </w:tcPr>
          <w:p w:rsidR="0093619D" w:rsidRPr="00C64E8A" w:rsidRDefault="0093619D" w:rsidP="001B18F0">
            <w:pPr>
              <w:jc w:val="center"/>
              <w:rPr>
                <w:sz w:val="28"/>
                <w:szCs w:val="28"/>
              </w:rPr>
            </w:pPr>
            <w:r w:rsidRPr="00C64E8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3619D" w:rsidRPr="00C64E8A" w:rsidRDefault="0093619D" w:rsidP="001B18F0">
            <w:pPr>
              <w:jc w:val="center"/>
              <w:rPr>
                <w:i/>
                <w:iCs/>
                <w:sz w:val="28"/>
                <w:szCs w:val="28"/>
              </w:rPr>
            </w:pPr>
            <w:r w:rsidRPr="00C64E8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3619D" w:rsidRPr="00C64E8A" w:rsidTr="001B18F0">
        <w:trPr>
          <w:trHeight w:val="285"/>
        </w:trPr>
        <w:tc>
          <w:tcPr>
            <w:tcW w:w="7904" w:type="dxa"/>
            <w:shd w:val="clear" w:color="auto" w:fill="auto"/>
          </w:tcPr>
          <w:p w:rsidR="0093619D" w:rsidRPr="00C64E8A" w:rsidRDefault="0093619D" w:rsidP="001B18F0">
            <w:pPr>
              <w:rPr>
                <w:b/>
                <w:sz w:val="28"/>
                <w:szCs w:val="28"/>
              </w:rPr>
            </w:pPr>
            <w:r w:rsidRPr="00C64E8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3619D" w:rsidRPr="00C64E8A" w:rsidRDefault="0093619D" w:rsidP="001B18F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51</w:t>
            </w:r>
          </w:p>
        </w:tc>
      </w:tr>
      <w:tr w:rsidR="0093619D" w:rsidRPr="00C64E8A" w:rsidTr="001B18F0">
        <w:tc>
          <w:tcPr>
            <w:tcW w:w="7904" w:type="dxa"/>
            <w:shd w:val="clear" w:color="auto" w:fill="auto"/>
          </w:tcPr>
          <w:p w:rsidR="0093619D" w:rsidRPr="00C64E8A" w:rsidRDefault="0093619D" w:rsidP="001B18F0">
            <w:pPr>
              <w:jc w:val="both"/>
              <w:rPr>
                <w:sz w:val="28"/>
                <w:szCs w:val="28"/>
              </w:rPr>
            </w:pPr>
            <w:r w:rsidRPr="00C64E8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3619D" w:rsidRPr="00C64E8A" w:rsidRDefault="0093619D" w:rsidP="001B18F0">
            <w:pPr>
              <w:jc w:val="center"/>
              <w:rPr>
                <w:i/>
                <w:iCs/>
                <w:sz w:val="28"/>
                <w:szCs w:val="28"/>
              </w:rPr>
            </w:pPr>
            <w:r w:rsidRPr="00C64E8A">
              <w:rPr>
                <w:i/>
                <w:iCs/>
                <w:sz w:val="28"/>
                <w:szCs w:val="28"/>
              </w:rPr>
              <w:t>3</w:t>
            </w: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93619D" w:rsidRPr="00C64E8A" w:rsidTr="001B18F0">
        <w:tc>
          <w:tcPr>
            <w:tcW w:w="7904" w:type="dxa"/>
            <w:shd w:val="clear" w:color="auto" w:fill="auto"/>
          </w:tcPr>
          <w:p w:rsidR="0093619D" w:rsidRPr="00C64E8A" w:rsidRDefault="0093619D" w:rsidP="001B18F0">
            <w:pPr>
              <w:jc w:val="both"/>
              <w:rPr>
                <w:sz w:val="28"/>
                <w:szCs w:val="28"/>
              </w:rPr>
            </w:pPr>
            <w:r w:rsidRPr="00C64E8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3619D" w:rsidRPr="00C64E8A" w:rsidRDefault="0093619D" w:rsidP="001B18F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3619D" w:rsidRPr="00C64E8A" w:rsidTr="001B18F0">
        <w:tc>
          <w:tcPr>
            <w:tcW w:w="7904" w:type="dxa"/>
            <w:shd w:val="clear" w:color="auto" w:fill="auto"/>
          </w:tcPr>
          <w:p w:rsidR="0093619D" w:rsidRPr="00C64E8A" w:rsidRDefault="0093619D" w:rsidP="001B18F0">
            <w:pPr>
              <w:jc w:val="both"/>
              <w:rPr>
                <w:sz w:val="28"/>
                <w:szCs w:val="28"/>
              </w:rPr>
            </w:pPr>
            <w:r w:rsidRPr="00C64E8A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3619D" w:rsidRPr="00C64E8A" w:rsidRDefault="0093619D" w:rsidP="001B18F0">
            <w:pPr>
              <w:jc w:val="center"/>
              <w:rPr>
                <w:i/>
                <w:iCs/>
                <w:sz w:val="28"/>
                <w:szCs w:val="28"/>
              </w:rPr>
            </w:pPr>
            <w:r w:rsidRPr="00C64E8A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93619D" w:rsidRPr="00C64E8A" w:rsidTr="001B18F0">
        <w:tc>
          <w:tcPr>
            <w:tcW w:w="7904" w:type="dxa"/>
            <w:shd w:val="clear" w:color="auto" w:fill="auto"/>
          </w:tcPr>
          <w:p w:rsidR="0093619D" w:rsidRPr="00C64E8A" w:rsidRDefault="0093619D" w:rsidP="001B18F0">
            <w:pPr>
              <w:jc w:val="both"/>
              <w:rPr>
                <w:sz w:val="28"/>
                <w:szCs w:val="28"/>
              </w:rPr>
            </w:pPr>
            <w:r w:rsidRPr="00C64E8A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93619D" w:rsidRPr="00C64E8A" w:rsidRDefault="0093619D" w:rsidP="001B18F0">
            <w:pPr>
              <w:jc w:val="center"/>
              <w:rPr>
                <w:i/>
                <w:iCs/>
                <w:sz w:val="28"/>
                <w:szCs w:val="28"/>
              </w:rPr>
            </w:pPr>
            <w:r w:rsidRPr="00C64E8A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93619D" w:rsidRPr="000007E8" w:rsidTr="001B18F0">
        <w:tc>
          <w:tcPr>
            <w:tcW w:w="7904" w:type="dxa"/>
            <w:shd w:val="clear" w:color="auto" w:fill="auto"/>
          </w:tcPr>
          <w:p w:rsidR="0093619D" w:rsidRPr="000007E8" w:rsidRDefault="0093619D" w:rsidP="001B18F0">
            <w:pPr>
              <w:jc w:val="both"/>
              <w:rPr>
                <w:b/>
                <w:sz w:val="28"/>
                <w:szCs w:val="28"/>
              </w:rPr>
            </w:pPr>
            <w:r w:rsidRPr="000007E8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3619D" w:rsidRPr="000007E8" w:rsidRDefault="0093619D" w:rsidP="001B18F0">
            <w:pPr>
              <w:tabs>
                <w:tab w:val="left" w:pos="590"/>
                <w:tab w:val="center" w:pos="792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0007E8">
              <w:rPr>
                <w:i/>
                <w:iCs/>
                <w:sz w:val="28"/>
                <w:szCs w:val="28"/>
              </w:rPr>
              <w:t>1</w:t>
            </w:r>
            <w:r>
              <w:rPr>
                <w:i/>
                <w:iCs/>
                <w:sz w:val="28"/>
                <w:szCs w:val="28"/>
              </w:rPr>
              <w:t>7</w:t>
            </w:r>
          </w:p>
        </w:tc>
      </w:tr>
      <w:tr w:rsidR="0093619D" w:rsidRPr="000007E8" w:rsidTr="001B18F0">
        <w:tc>
          <w:tcPr>
            <w:tcW w:w="7904" w:type="dxa"/>
            <w:shd w:val="clear" w:color="auto" w:fill="auto"/>
          </w:tcPr>
          <w:p w:rsidR="0093619D" w:rsidRPr="000007E8" w:rsidRDefault="0093619D" w:rsidP="001B18F0">
            <w:pPr>
              <w:jc w:val="both"/>
              <w:rPr>
                <w:sz w:val="28"/>
                <w:szCs w:val="28"/>
              </w:rPr>
            </w:pPr>
            <w:r w:rsidRPr="000007E8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3619D" w:rsidRPr="000007E8" w:rsidRDefault="0093619D" w:rsidP="001B18F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3619D" w:rsidRPr="000007E8" w:rsidTr="001B18F0">
        <w:tc>
          <w:tcPr>
            <w:tcW w:w="7904" w:type="dxa"/>
            <w:shd w:val="clear" w:color="auto" w:fill="auto"/>
          </w:tcPr>
          <w:p w:rsidR="0093619D" w:rsidRPr="000007E8" w:rsidRDefault="0093619D" w:rsidP="001B18F0">
            <w:pPr>
              <w:pStyle w:val="1d"/>
              <w:jc w:val="both"/>
              <w:rPr>
                <w:szCs w:val="28"/>
              </w:rPr>
            </w:pPr>
            <w:r w:rsidRPr="000007E8">
              <w:rPr>
                <w:szCs w:val="28"/>
              </w:rPr>
              <w:t>Практическое задание №1 «Изменение характеристик цвета»</w:t>
            </w:r>
          </w:p>
          <w:p w:rsidR="0093619D" w:rsidRPr="000007E8" w:rsidRDefault="0093619D" w:rsidP="001B18F0">
            <w:pPr>
              <w:pStyle w:val="1d"/>
              <w:jc w:val="both"/>
              <w:rPr>
                <w:szCs w:val="28"/>
              </w:rPr>
            </w:pPr>
            <w:r w:rsidRPr="000007E8">
              <w:rPr>
                <w:szCs w:val="28"/>
              </w:rPr>
              <w:t>Практическое задание №2 «Цветовой круг»</w:t>
            </w:r>
          </w:p>
          <w:p w:rsidR="0093619D" w:rsidRPr="000007E8" w:rsidRDefault="0093619D" w:rsidP="001B18F0">
            <w:pPr>
              <w:pStyle w:val="1d"/>
              <w:jc w:val="both"/>
              <w:rPr>
                <w:szCs w:val="28"/>
              </w:rPr>
            </w:pPr>
            <w:r w:rsidRPr="000007E8">
              <w:rPr>
                <w:szCs w:val="28"/>
              </w:rPr>
              <w:t>Практическое задание №3 «Смешение цветов»</w:t>
            </w:r>
          </w:p>
          <w:p w:rsidR="0093619D" w:rsidRPr="000007E8" w:rsidRDefault="0093619D" w:rsidP="001B18F0">
            <w:pPr>
              <w:pStyle w:val="1d"/>
              <w:jc w:val="both"/>
              <w:rPr>
                <w:szCs w:val="28"/>
              </w:rPr>
            </w:pPr>
            <w:r w:rsidRPr="000007E8">
              <w:rPr>
                <w:szCs w:val="28"/>
              </w:rPr>
              <w:t>Практическое задание №4 «Цветовая композиция»</w:t>
            </w:r>
          </w:p>
          <w:p w:rsidR="0093619D" w:rsidRPr="000007E8" w:rsidRDefault="0093619D" w:rsidP="001B18F0">
            <w:pPr>
              <w:pStyle w:val="1d"/>
              <w:rPr>
                <w:szCs w:val="28"/>
              </w:rPr>
            </w:pPr>
            <w:r w:rsidRPr="000007E8">
              <w:rPr>
                <w:szCs w:val="28"/>
              </w:rPr>
              <w:t xml:space="preserve">Практическое </w:t>
            </w:r>
            <w:proofErr w:type="gramStart"/>
            <w:r w:rsidRPr="000007E8">
              <w:rPr>
                <w:szCs w:val="28"/>
              </w:rPr>
              <w:t>задание  №</w:t>
            </w:r>
            <w:proofErr w:type="gramEnd"/>
            <w:r w:rsidRPr="000007E8">
              <w:rPr>
                <w:szCs w:val="28"/>
              </w:rPr>
              <w:t>5   «Колорит»</w:t>
            </w:r>
          </w:p>
          <w:p w:rsidR="0093619D" w:rsidRPr="000007E8" w:rsidRDefault="0093619D" w:rsidP="001B18F0">
            <w:pPr>
              <w:pStyle w:val="1d"/>
              <w:jc w:val="both"/>
              <w:rPr>
                <w:szCs w:val="28"/>
              </w:rPr>
            </w:pPr>
            <w:r w:rsidRPr="000007E8">
              <w:rPr>
                <w:szCs w:val="28"/>
              </w:rPr>
              <w:t>Практическое задание №6 «Цветовая гармония»</w:t>
            </w:r>
          </w:p>
          <w:p w:rsidR="0093619D" w:rsidRPr="000007E8" w:rsidRDefault="0093619D" w:rsidP="001B18F0">
            <w:pPr>
              <w:pStyle w:val="1d"/>
              <w:jc w:val="both"/>
              <w:rPr>
                <w:szCs w:val="28"/>
              </w:rPr>
            </w:pPr>
            <w:r w:rsidRPr="000007E8">
              <w:rPr>
                <w:szCs w:val="28"/>
              </w:rPr>
              <w:t>Практическое задание №7 «Контраст»</w:t>
            </w:r>
          </w:p>
          <w:p w:rsidR="0093619D" w:rsidRPr="000007E8" w:rsidRDefault="0093619D" w:rsidP="001B1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007E8">
              <w:rPr>
                <w:bCs/>
                <w:sz w:val="28"/>
                <w:szCs w:val="28"/>
              </w:rPr>
              <w:t>Практические задание №8</w:t>
            </w:r>
            <w:proofErr w:type="gramStart"/>
            <w:r w:rsidRPr="000007E8">
              <w:rPr>
                <w:bCs/>
                <w:sz w:val="28"/>
                <w:szCs w:val="28"/>
              </w:rPr>
              <w:t xml:space="preserve">   «</w:t>
            </w:r>
            <w:proofErr w:type="gramEnd"/>
            <w:r w:rsidRPr="000007E8">
              <w:rPr>
                <w:bCs/>
                <w:sz w:val="28"/>
                <w:szCs w:val="28"/>
              </w:rPr>
              <w:t>Ассоциативная композиция»</w:t>
            </w:r>
          </w:p>
          <w:p w:rsidR="0093619D" w:rsidRPr="000007E8" w:rsidRDefault="0093619D" w:rsidP="001B18F0">
            <w:pPr>
              <w:pStyle w:val="1d"/>
              <w:jc w:val="both"/>
              <w:rPr>
                <w:b/>
                <w:szCs w:val="28"/>
              </w:rPr>
            </w:pPr>
            <w:r w:rsidRPr="000007E8">
              <w:rPr>
                <w:szCs w:val="28"/>
              </w:rPr>
              <w:t>Практическое задание №9   «Восприятие формы в зависимости от цвета».</w:t>
            </w:r>
          </w:p>
        </w:tc>
        <w:tc>
          <w:tcPr>
            <w:tcW w:w="1800" w:type="dxa"/>
            <w:shd w:val="clear" w:color="auto" w:fill="auto"/>
          </w:tcPr>
          <w:p w:rsidR="0093619D" w:rsidRPr="000007E8" w:rsidRDefault="0093619D" w:rsidP="001B18F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93619D" w:rsidRPr="000007E8" w:rsidRDefault="0093619D" w:rsidP="001B18F0">
            <w:pPr>
              <w:jc w:val="center"/>
              <w:rPr>
                <w:i/>
                <w:iCs/>
                <w:sz w:val="28"/>
                <w:szCs w:val="28"/>
              </w:rPr>
            </w:pPr>
            <w:r w:rsidRPr="000007E8">
              <w:rPr>
                <w:i/>
                <w:iCs/>
                <w:sz w:val="28"/>
                <w:szCs w:val="28"/>
              </w:rPr>
              <w:t>2</w:t>
            </w:r>
          </w:p>
          <w:p w:rsidR="0093619D" w:rsidRPr="000007E8" w:rsidRDefault="0093619D" w:rsidP="001B18F0">
            <w:pPr>
              <w:jc w:val="center"/>
              <w:rPr>
                <w:i/>
                <w:iCs/>
                <w:sz w:val="28"/>
                <w:szCs w:val="28"/>
              </w:rPr>
            </w:pPr>
            <w:r w:rsidRPr="000007E8">
              <w:rPr>
                <w:i/>
                <w:iCs/>
                <w:sz w:val="28"/>
                <w:szCs w:val="28"/>
              </w:rPr>
              <w:t>2</w:t>
            </w:r>
          </w:p>
          <w:p w:rsidR="0093619D" w:rsidRPr="000007E8" w:rsidRDefault="0093619D" w:rsidP="001B18F0">
            <w:pPr>
              <w:jc w:val="center"/>
              <w:rPr>
                <w:i/>
                <w:iCs/>
                <w:sz w:val="28"/>
                <w:szCs w:val="28"/>
              </w:rPr>
            </w:pPr>
            <w:r w:rsidRPr="000007E8">
              <w:rPr>
                <w:i/>
                <w:iCs/>
                <w:sz w:val="28"/>
                <w:szCs w:val="28"/>
              </w:rPr>
              <w:t>2</w:t>
            </w:r>
          </w:p>
          <w:p w:rsidR="0093619D" w:rsidRPr="000007E8" w:rsidRDefault="0093619D" w:rsidP="001B18F0">
            <w:pPr>
              <w:jc w:val="center"/>
              <w:rPr>
                <w:i/>
                <w:iCs/>
                <w:sz w:val="28"/>
                <w:szCs w:val="28"/>
              </w:rPr>
            </w:pPr>
            <w:r w:rsidRPr="000007E8">
              <w:rPr>
                <w:i/>
                <w:iCs/>
                <w:sz w:val="28"/>
                <w:szCs w:val="28"/>
              </w:rPr>
              <w:t>2</w:t>
            </w:r>
          </w:p>
          <w:p w:rsidR="0093619D" w:rsidRPr="000007E8" w:rsidRDefault="0093619D" w:rsidP="001B18F0">
            <w:pPr>
              <w:jc w:val="center"/>
              <w:rPr>
                <w:i/>
                <w:iCs/>
                <w:sz w:val="28"/>
                <w:szCs w:val="28"/>
              </w:rPr>
            </w:pPr>
            <w:r w:rsidRPr="000007E8">
              <w:rPr>
                <w:i/>
                <w:iCs/>
                <w:sz w:val="28"/>
                <w:szCs w:val="28"/>
              </w:rPr>
              <w:t>2</w:t>
            </w:r>
          </w:p>
          <w:p w:rsidR="0093619D" w:rsidRPr="000007E8" w:rsidRDefault="0093619D" w:rsidP="001B18F0">
            <w:pPr>
              <w:jc w:val="center"/>
              <w:rPr>
                <w:i/>
                <w:iCs/>
                <w:sz w:val="28"/>
                <w:szCs w:val="28"/>
              </w:rPr>
            </w:pPr>
            <w:r w:rsidRPr="000007E8">
              <w:rPr>
                <w:i/>
                <w:iCs/>
                <w:sz w:val="28"/>
                <w:szCs w:val="28"/>
              </w:rPr>
              <w:t>2</w:t>
            </w:r>
          </w:p>
          <w:p w:rsidR="0093619D" w:rsidRPr="000007E8" w:rsidRDefault="0093619D" w:rsidP="001B18F0">
            <w:pPr>
              <w:jc w:val="center"/>
              <w:rPr>
                <w:i/>
                <w:iCs/>
                <w:sz w:val="28"/>
                <w:szCs w:val="28"/>
              </w:rPr>
            </w:pPr>
            <w:r w:rsidRPr="000007E8">
              <w:rPr>
                <w:i/>
                <w:iCs/>
                <w:sz w:val="28"/>
                <w:szCs w:val="28"/>
              </w:rPr>
              <w:t>2</w:t>
            </w:r>
          </w:p>
          <w:p w:rsidR="0093619D" w:rsidRPr="000007E8" w:rsidRDefault="0093619D" w:rsidP="001B18F0">
            <w:pPr>
              <w:jc w:val="center"/>
              <w:rPr>
                <w:i/>
                <w:iCs/>
                <w:sz w:val="28"/>
                <w:szCs w:val="28"/>
              </w:rPr>
            </w:pPr>
            <w:r w:rsidRPr="000007E8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93619D" w:rsidRPr="000007E8" w:rsidTr="001B18F0">
        <w:tc>
          <w:tcPr>
            <w:tcW w:w="9704" w:type="dxa"/>
            <w:gridSpan w:val="2"/>
            <w:shd w:val="clear" w:color="auto" w:fill="auto"/>
          </w:tcPr>
          <w:p w:rsidR="0093619D" w:rsidRPr="000007E8" w:rsidRDefault="0093619D" w:rsidP="001B18F0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Итоговая </w:t>
            </w:r>
            <w:r w:rsidRPr="000007E8">
              <w:rPr>
                <w:sz w:val="28"/>
                <w:szCs w:val="28"/>
              </w:rPr>
              <w:t>аттестация в форме диффер</w:t>
            </w:r>
            <w:r>
              <w:rPr>
                <w:sz w:val="28"/>
                <w:szCs w:val="28"/>
              </w:rPr>
              <w:t>енцированного зачета по итогам 1</w:t>
            </w:r>
            <w:r w:rsidRPr="000007E8">
              <w:rPr>
                <w:sz w:val="28"/>
                <w:szCs w:val="28"/>
              </w:rPr>
              <w:t xml:space="preserve"> семестра</w:t>
            </w:r>
          </w:p>
        </w:tc>
      </w:tr>
    </w:tbl>
    <w:p w:rsidR="00C06B72" w:rsidRDefault="00C06B72" w:rsidP="00A9367E">
      <w:pPr>
        <w:rPr>
          <w:caps/>
          <w:sz w:val="28"/>
          <w:szCs w:val="28"/>
        </w:rPr>
      </w:pPr>
    </w:p>
    <w:p w:rsidR="00C06B72" w:rsidRPr="00F303A2" w:rsidRDefault="00C06B72" w:rsidP="00A9367E">
      <w:pPr>
        <w:jc w:val="center"/>
        <w:rPr>
          <w:caps/>
          <w:sz w:val="28"/>
          <w:szCs w:val="28"/>
        </w:rPr>
      </w:pPr>
      <w:r w:rsidRPr="00F303A2">
        <w:rPr>
          <w:caps/>
          <w:sz w:val="28"/>
          <w:szCs w:val="28"/>
        </w:rPr>
        <w:t>Аннотация УЧЕБНОЙ ДИСЦИПЛИНЫ</w:t>
      </w:r>
    </w:p>
    <w:p w:rsidR="00C06B72" w:rsidRPr="00F303A2" w:rsidRDefault="00C06B72" w:rsidP="00A9367E">
      <w:pPr>
        <w:jc w:val="center"/>
        <w:rPr>
          <w:i/>
          <w:caps/>
          <w:sz w:val="28"/>
          <w:szCs w:val="28"/>
        </w:rPr>
      </w:pPr>
      <w:r w:rsidRPr="00F303A2">
        <w:rPr>
          <w:caps/>
          <w:sz w:val="28"/>
          <w:szCs w:val="28"/>
        </w:rPr>
        <w:t>ОП. 04 Русский язык и культура речи</w:t>
      </w:r>
    </w:p>
    <w:p w:rsidR="00C06B72" w:rsidRPr="00E4548F" w:rsidRDefault="00C06B72" w:rsidP="0035152C">
      <w:pPr>
        <w:pStyle w:val="aff0"/>
        <w:numPr>
          <w:ilvl w:val="1"/>
          <w:numId w:val="67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4548F">
        <w:rPr>
          <w:b/>
          <w:sz w:val="28"/>
          <w:szCs w:val="28"/>
        </w:rPr>
        <w:t>Область применения программы</w:t>
      </w:r>
    </w:p>
    <w:p w:rsidR="00C06B72" w:rsidRPr="00E4548F" w:rsidRDefault="00C06B72" w:rsidP="0035152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4548F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 54.02.02 Декоративно-прикладное искусство и народные промыслы. </w:t>
      </w:r>
    </w:p>
    <w:p w:rsidR="00C06B72" w:rsidRPr="004D69D2" w:rsidRDefault="00C06B72" w:rsidP="0035152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i/>
          <w:sz w:val="28"/>
          <w:szCs w:val="28"/>
        </w:rPr>
      </w:pPr>
      <w:r w:rsidRPr="004D69D2">
        <w:rPr>
          <w:sz w:val="28"/>
          <w:szCs w:val="28"/>
        </w:rPr>
        <w:t xml:space="preserve">Рабочая программа учебной дисциплины может быть </w:t>
      </w:r>
      <w:proofErr w:type="spellStart"/>
      <w:r w:rsidRPr="004D69D2">
        <w:rPr>
          <w:sz w:val="28"/>
          <w:szCs w:val="28"/>
        </w:rPr>
        <w:t>использованав</w:t>
      </w:r>
      <w:proofErr w:type="spellEnd"/>
      <w:r w:rsidRPr="004D69D2">
        <w:rPr>
          <w:sz w:val="28"/>
          <w:szCs w:val="28"/>
        </w:rPr>
        <w:t xml:space="preserve">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СПО технического, естественнонаучного, социально-экономического, гуманитарного профилей.</w:t>
      </w:r>
    </w:p>
    <w:p w:rsidR="00C06B72" w:rsidRDefault="00C06B72" w:rsidP="0035152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20A8B">
        <w:rPr>
          <w:b/>
          <w:sz w:val="28"/>
          <w:szCs w:val="28"/>
        </w:rPr>
        <w:t>.2. Место дисциплины в структуре программы</w:t>
      </w:r>
      <w:r>
        <w:rPr>
          <w:b/>
          <w:sz w:val="28"/>
          <w:szCs w:val="28"/>
        </w:rPr>
        <w:t xml:space="preserve"> подготовки специалистов среднего звена</w:t>
      </w:r>
      <w:r w:rsidRPr="00A20A8B">
        <w:rPr>
          <w:b/>
          <w:sz w:val="28"/>
          <w:szCs w:val="28"/>
        </w:rPr>
        <w:t>:</w:t>
      </w:r>
    </w:p>
    <w:p w:rsidR="00C06B72" w:rsidRPr="00E4548F" w:rsidRDefault="00C06B72" w:rsidP="0035152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FD33DC">
        <w:rPr>
          <w:sz w:val="28"/>
          <w:szCs w:val="28"/>
        </w:rPr>
        <w:t xml:space="preserve">Учебная дисциплина </w:t>
      </w:r>
      <w:r>
        <w:rPr>
          <w:sz w:val="28"/>
          <w:szCs w:val="28"/>
        </w:rPr>
        <w:t xml:space="preserve">ОП. 04 </w:t>
      </w:r>
      <w:r w:rsidRPr="00FD33DC">
        <w:rPr>
          <w:sz w:val="28"/>
          <w:szCs w:val="28"/>
        </w:rPr>
        <w:t xml:space="preserve">Русский язык и культура речи относится </w:t>
      </w:r>
      <w:r w:rsidRPr="00FD33DC">
        <w:rPr>
          <w:bCs/>
          <w:sz w:val="28"/>
          <w:szCs w:val="28"/>
        </w:rPr>
        <w:t xml:space="preserve">к </w:t>
      </w:r>
      <w:r>
        <w:rPr>
          <w:color w:val="000000" w:themeColor="text1"/>
          <w:sz w:val="28"/>
          <w:szCs w:val="28"/>
        </w:rPr>
        <w:t>общепрофессиональным дисциплинам профессионального учебного цикла ППССЗ.</w:t>
      </w:r>
    </w:p>
    <w:p w:rsidR="00C06B72" w:rsidRPr="00A20A8B" w:rsidRDefault="00C06B72" w:rsidP="0035152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A20A8B">
        <w:rPr>
          <w:b/>
          <w:sz w:val="28"/>
          <w:szCs w:val="28"/>
        </w:rPr>
        <w:t>.3. Цели и задачи дисциплины – требования к результатам освоения дисциплины:</w:t>
      </w:r>
    </w:p>
    <w:p w:rsidR="00C06B72" w:rsidRPr="00861E67" w:rsidRDefault="00C06B72" w:rsidP="0035152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</w:t>
      </w:r>
      <w:r w:rsidRPr="00861E67">
        <w:rPr>
          <w:b/>
          <w:sz w:val="28"/>
          <w:szCs w:val="28"/>
        </w:rPr>
        <w:t>должен уметь:</w:t>
      </w:r>
    </w:p>
    <w:p w:rsidR="00C06B72" w:rsidRPr="00861E67" w:rsidRDefault="00C06B72" w:rsidP="0035152C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орфоэпическими словарями, словарями русского языка</w:t>
      </w:r>
      <w:r w:rsidRPr="00861E67">
        <w:rPr>
          <w:sz w:val="28"/>
          <w:szCs w:val="28"/>
        </w:rPr>
        <w:t>;</w:t>
      </w:r>
    </w:p>
    <w:p w:rsidR="00C06B72" w:rsidRDefault="00C06B72" w:rsidP="0035152C">
      <w:pPr>
        <w:widowControl w:val="0"/>
        <w:tabs>
          <w:tab w:val="left" w:pos="36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лексическое значение слова;</w:t>
      </w:r>
    </w:p>
    <w:p w:rsidR="00C06B72" w:rsidRDefault="00C06B72" w:rsidP="0035152C">
      <w:pPr>
        <w:widowControl w:val="0"/>
        <w:tabs>
          <w:tab w:val="left" w:pos="36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словообразовательные средства в изобразительных целях;</w:t>
      </w:r>
    </w:p>
    <w:p w:rsidR="00C06B72" w:rsidRDefault="00C06B72" w:rsidP="0035152C">
      <w:pPr>
        <w:widowControl w:val="0"/>
        <w:tabs>
          <w:tab w:val="left" w:pos="36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пользоваться багажом синтаксических средств при создании собственных текстов официально-делового, учебно-научного стилей;</w:t>
      </w:r>
    </w:p>
    <w:p w:rsidR="00C06B72" w:rsidRDefault="00C06B72" w:rsidP="0035152C">
      <w:pPr>
        <w:widowControl w:val="0"/>
        <w:tabs>
          <w:tab w:val="left" w:pos="36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редактировать собственные тексты и тексты других авторов;</w:t>
      </w:r>
    </w:p>
    <w:p w:rsidR="00C06B72" w:rsidRDefault="00C06B72" w:rsidP="0035152C">
      <w:pPr>
        <w:widowControl w:val="0"/>
        <w:tabs>
          <w:tab w:val="left" w:pos="36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знаками препинания, вариативными и факультативными знаками препинания;</w:t>
      </w:r>
    </w:p>
    <w:p w:rsidR="00C06B72" w:rsidRDefault="00C06B72" w:rsidP="0035152C">
      <w:pPr>
        <w:widowControl w:val="0"/>
        <w:tabs>
          <w:tab w:val="left" w:pos="36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различать тексты по их принадлежности к стилям;</w:t>
      </w:r>
    </w:p>
    <w:p w:rsidR="00C06B72" w:rsidRDefault="00C06B72" w:rsidP="0035152C">
      <w:pPr>
        <w:widowControl w:val="0"/>
        <w:tabs>
          <w:tab w:val="left" w:pos="36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речь с точки зрения ее нормативности, уместности и целесообразности.</w:t>
      </w:r>
    </w:p>
    <w:p w:rsidR="00C06B72" w:rsidRPr="00861E67" w:rsidRDefault="00C06B72" w:rsidP="0035152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</w:t>
      </w:r>
      <w:r>
        <w:rPr>
          <w:sz w:val="28"/>
          <w:szCs w:val="28"/>
        </w:rPr>
        <w:t xml:space="preserve">иплины обучающийся должен </w:t>
      </w:r>
      <w:r w:rsidRPr="00861E67">
        <w:rPr>
          <w:b/>
          <w:sz w:val="28"/>
          <w:szCs w:val="28"/>
        </w:rPr>
        <w:t>знать:</w:t>
      </w:r>
    </w:p>
    <w:p w:rsidR="00C06B72" w:rsidRDefault="00C06B72" w:rsidP="0035152C">
      <w:pPr>
        <w:widowControl w:val="0"/>
        <w:tabs>
          <w:tab w:val="left" w:pos="36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фонемы; особенности русского ударения, основные тенденции в развитии русского ударения; логическое ударение; орфоэпические нормы;</w:t>
      </w:r>
    </w:p>
    <w:p w:rsidR="00C06B72" w:rsidRDefault="00C06B72" w:rsidP="0035152C">
      <w:pPr>
        <w:widowControl w:val="0"/>
        <w:tabs>
          <w:tab w:val="left" w:pos="36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лексические и фразеологические единицы русского языка; изобразительно-выразительные возможности лексики и фразеологии; употребление профессиональной лексики и научных терминов;</w:t>
      </w:r>
    </w:p>
    <w:p w:rsidR="00C06B72" w:rsidRDefault="00C06B72" w:rsidP="0035152C">
      <w:pPr>
        <w:widowControl w:val="0"/>
        <w:tabs>
          <w:tab w:val="left" w:pos="36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способы словообразования;</w:t>
      </w:r>
    </w:p>
    <w:p w:rsidR="00C06B72" w:rsidRDefault="00C06B72" w:rsidP="0035152C">
      <w:pPr>
        <w:widowControl w:val="0"/>
        <w:tabs>
          <w:tab w:val="left" w:pos="36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самостоятельные и служебные части речи;</w:t>
      </w:r>
    </w:p>
    <w:p w:rsidR="00C06B72" w:rsidRPr="009A5629" w:rsidRDefault="00C06B72" w:rsidP="0035152C">
      <w:pPr>
        <w:widowControl w:val="0"/>
        <w:tabs>
          <w:tab w:val="left" w:pos="36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синтаксический строй предложений</w:t>
      </w:r>
      <w:r w:rsidRPr="009A5629">
        <w:rPr>
          <w:sz w:val="28"/>
          <w:szCs w:val="28"/>
        </w:rPr>
        <w:t>;</w:t>
      </w:r>
    </w:p>
    <w:p w:rsidR="00C06B72" w:rsidRPr="009A5629" w:rsidRDefault="00C06B72" w:rsidP="0035152C">
      <w:pPr>
        <w:widowControl w:val="0"/>
        <w:tabs>
          <w:tab w:val="left" w:pos="36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 правописания</w:t>
      </w:r>
      <w:r w:rsidRPr="009A5629">
        <w:rPr>
          <w:sz w:val="28"/>
          <w:szCs w:val="28"/>
        </w:rPr>
        <w:t>;</w:t>
      </w:r>
    </w:p>
    <w:p w:rsidR="00C06B72" w:rsidRDefault="00C06B72" w:rsidP="0035152C">
      <w:pPr>
        <w:tabs>
          <w:tab w:val="left" w:pos="360"/>
          <w:tab w:val="left" w:pos="1276"/>
          <w:tab w:val="lef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функциональные стили русского языка.</w:t>
      </w:r>
    </w:p>
    <w:p w:rsidR="00C06B72" w:rsidRDefault="00C06B72" w:rsidP="0035152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формируемых компетенций:</w:t>
      </w:r>
    </w:p>
    <w:p w:rsidR="00C06B72" w:rsidRDefault="00C06B72" w:rsidP="0035152C">
      <w:pPr>
        <w:widowControl w:val="0"/>
        <w:tabs>
          <w:tab w:val="left" w:pos="1276"/>
        </w:tabs>
        <w:ind w:firstLine="709"/>
        <w:rPr>
          <w:b/>
          <w:sz w:val="28"/>
          <w:szCs w:val="28"/>
        </w:rPr>
      </w:pPr>
      <w:r w:rsidRPr="00EF237E">
        <w:rPr>
          <w:b/>
          <w:sz w:val="28"/>
          <w:szCs w:val="28"/>
        </w:rPr>
        <w:t>Общие компетенции (ОК):</w:t>
      </w:r>
    </w:p>
    <w:p w:rsidR="00C06B72" w:rsidRPr="00137D11" w:rsidRDefault="00C06B72" w:rsidP="0035152C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37D11">
        <w:rPr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06B72" w:rsidRPr="00137D11" w:rsidRDefault="00C06B72" w:rsidP="0035152C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37D11">
        <w:rPr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06B72" w:rsidRPr="00137D11" w:rsidRDefault="00C06B72" w:rsidP="0035152C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37D11">
        <w:rPr>
          <w:color w:val="000000"/>
          <w:sz w:val="28"/>
          <w:szCs w:val="28"/>
        </w:rPr>
        <w:t>ОК 6. Работать в коллективе, эффективно общаться с коллегами, руководством, потребителями.</w:t>
      </w:r>
    </w:p>
    <w:p w:rsidR="00C06B72" w:rsidRPr="00137D11" w:rsidRDefault="00C06B72" w:rsidP="0035152C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37D11">
        <w:rPr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6B72" w:rsidRPr="00137D11" w:rsidRDefault="00C06B72" w:rsidP="0035152C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37D11">
        <w:rPr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06B72" w:rsidRPr="00137D11" w:rsidRDefault="00C06B72" w:rsidP="0035152C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37D11">
        <w:rPr>
          <w:color w:val="000000"/>
          <w:sz w:val="28"/>
          <w:szCs w:val="28"/>
        </w:rPr>
        <w:t>ПК 1.7 Владеть культурой устной и письменной речи, профессиональной терминологией.</w:t>
      </w:r>
    </w:p>
    <w:p w:rsidR="00C06B72" w:rsidRPr="00BE2049" w:rsidRDefault="00C06B72" w:rsidP="0035152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>
        <w:rPr>
          <w:b/>
          <w:sz w:val="28"/>
          <w:szCs w:val="28"/>
        </w:rPr>
        <w:t>1.4</w:t>
      </w:r>
      <w:r w:rsidRPr="00A20A8B">
        <w:rPr>
          <w:b/>
          <w:sz w:val="28"/>
          <w:szCs w:val="28"/>
        </w:rPr>
        <w:t>. Объем учебной дисциплины и виды учебной работы</w:t>
      </w:r>
    </w:p>
    <w:tbl>
      <w:tblPr>
        <w:tblStyle w:val="13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06B72" w:rsidRPr="00A20A8B" w:rsidTr="00A9367E">
        <w:trPr>
          <w:trHeight w:val="460"/>
        </w:trPr>
        <w:tc>
          <w:tcPr>
            <w:tcW w:w="7904" w:type="dxa"/>
          </w:tcPr>
          <w:p w:rsidR="00C06B72" w:rsidRPr="00A20A8B" w:rsidRDefault="00C06B72" w:rsidP="00A9367E">
            <w:pPr>
              <w:jc w:val="center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C06B72" w:rsidRPr="00A20A8B" w:rsidRDefault="00C06B72" w:rsidP="00A9367E">
            <w:pPr>
              <w:jc w:val="center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Объем часов</w:t>
            </w:r>
          </w:p>
        </w:tc>
      </w:tr>
      <w:tr w:rsidR="00C06B72" w:rsidRPr="00A20A8B" w:rsidTr="00A9367E">
        <w:trPr>
          <w:trHeight w:val="285"/>
        </w:trPr>
        <w:tc>
          <w:tcPr>
            <w:tcW w:w="7904" w:type="dxa"/>
          </w:tcPr>
          <w:p w:rsidR="00C06B72" w:rsidRPr="00A20A8B" w:rsidRDefault="00C06B72" w:rsidP="00A9367E">
            <w:pPr>
              <w:rPr>
                <w:b/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C06B72" w:rsidRPr="00A20A8B" w:rsidRDefault="00C06B72" w:rsidP="00A9367E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54</w:t>
            </w:r>
          </w:p>
        </w:tc>
      </w:tr>
      <w:tr w:rsidR="00C06B72" w:rsidRPr="00A20A8B" w:rsidTr="00A9367E">
        <w:tc>
          <w:tcPr>
            <w:tcW w:w="7904" w:type="dxa"/>
          </w:tcPr>
          <w:p w:rsidR="00C06B72" w:rsidRPr="00A20A8B" w:rsidRDefault="00C06B72" w:rsidP="00A9367E">
            <w:pPr>
              <w:jc w:val="both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C06B72" w:rsidRPr="00A20A8B" w:rsidRDefault="00C06B72" w:rsidP="00A9367E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36</w:t>
            </w:r>
          </w:p>
        </w:tc>
      </w:tr>
      <w:tr w:rsidR="00C06B72" w:rsidRPr="00A20A8B" w:rsidTr="00A9367E">
        <w:tc>
          <w:tcPr>
            <w:tcW w:w="7904" w:type="dxa"/>
          </w:tcPr>
          <w:p w:rsidR="00C06B72" w:rsidRPr="00A20A8B" w:rsidRDefault="00C06B72" w:rsidP="00A9367E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C06B72" w:rsidRPr="00A20A8B" w:rsidRDefault="00C06B72" w:rsidP="00A9367E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C06B72" w:rsidRPr="00A20A8B" w:rsidTr="00A9367E">
        <w:tc>
          <w:tcPr>
            <w:tcW w:w="7904" w:type="dxa"/>
          </w:tcPr>
          <w:p w:rsidR="00C06B72" w:rsidRPr="00A20A8B" w:rsidRDefault="00C06B72" w:rsidP="00A9367E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C06B72" w:rsidRPr="00A20A8B" w:rsidRDefault="00C06B72" w:rsidP="00A9367E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C06B72" w:rsidRPr="00A20A8B" w:rsidTr="00A9367E">
        <w:tc>
          <w:tcPr>
            <w:tcW w:w="7904" w:type="dxa"/>
          </w:tcPr>
          <w:p w:rsidR="00C06B72" w:rsidRPr="00A20A8B" w:rsidRDefault="00C06B72" w:rsidP="00A9367E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C06B72" w:rsidRPr="00A20A8B" w:rsidRDefault="00C06B72" w:rsidP="00A9367E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C06B72" w:rsidRPr="00A20A8B" w:rsidTr="00A9367E">
        <w:tc>
          <w:tcPr>
            <w:tcW w:w="7904" w:type="dxa"/>
          </w:tcPr>
          <w:p w:rsidR="00C06B72" w:rsidRPr="00A20A8B" w:rsidRDefault="00C06B72" w:rsidP="00A9367E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C06B72" w:rsidRPr="00A20A8B" w:rsidRDefault="00C06B72" w:rsidP="00A9367E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C06B72" w:rsidRPr="00A20A8B" w:rsidTr="00A9367E">
        <w:tc>
          <w:tcPr>
            <w:tcW w:w="7904" w:type="dxa"/>
          </w:tcPr>
          <w:p w:rsidR="00C06B72" w:rsidRPr="00A20A8B" w:rsidRDefault="00C06B72" w:rsidP="00A9367E">
            <w:pPr>
              <w:jc w:val="both"/>
              <w:rPr>
                <w:i/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курсовая работа (проект) (</w:t>
            </w:r>
            <w:r w:rsidRPr="00A20A8B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C06B72" w:rsidRPr="00A20A8B" w:rsidRDefault="00C06B72" w:rsidP="00A9367E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C06B72" w:rsidRPr="00A20A8B" w:rsidTr="00A9367E">
        <w:tc>
          <w:tcPr>
            <w:tcW w:w="7904" w:type="dxa"/>
          </w:tcPr>
          <w:p w:rsidR="00C06B72" w:rsidRPr="00A20A8B" w:rsidRDefault="00C06B72" w:rsidP="00A9367E">
            <w:pPr>
              <w:jc w:val="both"/>
              <w:rPr>
                <w:b/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lastRenderedPageBreak/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C06B72" w:rsidRPr="00A20A8B" w:rsidRDefault="00C06B72" w:rsidP="00A9367E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18</w:t>
            </w:r>
          </w:p>
        </w:tc>
      </w:tr>
      <w:tr w:rsidR="00C06B72" w:rsidRPr="0095387B" w:rsidTr="00A9367E">
        <w:tc>
          <w:tcPr>
            <w:tcW w:w="7904" w:type="dxa"/>
          </w:tcPr>
          <w:p w:rsidR="00C06B72" w:rsidRPr="0095387B" w:rsidRDefault="00C06B72" w:rsidP="00A9367E">
            <w:pPr>
              <w:jc w:val="both"/>
              <w:rPr>
                <w:sz w:val="28"/>
                <w:szCs w:val="28"/>
              </w:rPr>
            </w:pPr>
            <w:r w:rsidRPr="0095387B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C06B72" w:rsidRPr="0095387B" w:rsidRDefault="00C06B72" w:rsidP="00A9367E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C06B72" w:rsidRPr="0095387B" w:rsidTr="00A9367E">
        <w:tc>
          <w:tcPr>
            <w:tcW w:w="7904" w:type="dxa"/>
          </w:tcPr>
          <w:p w:rsidR="00C06B72" w:rsidRPr="0095387B" w:rsidRDefault="00C06B72" w:rsidP="00A93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учебной литературой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C06B72" w:rsidRPr="0095387B" w:rsidRDefault="00C06B72" w:rsidP="00A9367E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</w:p>
        </w:tc>
      </w:tr>
      <w:tr w:rsidR="00C06B72" w:rsidRPr="0095387B" w:rsidTr="00A9367E">
        <w:tc>
          <w:tcPr>
            <w:tcW w:w="7904" w:type="dxa"/>
          </w:tcPr>
          <w:p w:rsidR="00C06B72" w:rsidRDefault="00C06B72" w:rsidP="00A93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практических заданий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C06B72" w:rsidRDefault="00C06B72" w:rsidP="00A9367E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</w:t>
            </w:r>
          </w:p>
        </w:tc>
      </w:tr>
      <w:tr w:rsidR="00C06B72" w:rsidRPr="0095387B" w:rsidTr="00A9367E">
        <w:tc>
          <w:tcPr>
            <w:tcW w:w="7904" w:type="dxa"/>
          </w:tcPr>
          <w:p w:rsidR="00C06B72" w:rsidRDefault="00C06B72" w:rsidP="00A93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текстом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C06B72" w:rsidRDefault="00C06B72" w:rsidP="00A9367E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</w:p>
        </w:tc>
      </w:tr>
      <w:tr w:rsidR="00C06B72" w:rsidRPr="0095387B" w:rsidTr="00A9367E">
        <w:tc>
          <w:tcPr>
            <w:tcW w:w="7904" w:type="dxa"/>
          </w:tcPr>
          <w:p w:rsidR="00C06B72" w:rsidRDefault="00C06B72" w:rsidP="00A93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рефератов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C06B72" w:rsidRDefault="00C06B72" w:rsidP="00A9367E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</w:p>
        </w:tc>
      </w:tr>
      <w:tr w:rsidR="00C06B72" w:rsidRPr="00A20A8B" w:rsidTr="00A9367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C06B72" w:rsidRPr="00BE2049" w:rsidRDefault="00C06B72" w:rsidP="004547AD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Промежуточная </w:t>
            </w:r>
            <w:r w:rsidRPr="00A20A8B">
              <w:rPr>
                <w:i w:val="0"/>
                <w:sz w:val="28"/>
                <w:szCs w:val="28"/>
              </w:rPr>
              <w:t xml:space="preserve"> аттестация в форме</w:t>
            </w:r>
            <w:r>
              <w:rPr>
                <w:i w:val="0"/>
                <w:sz w:val="28"/>
                <w:szCs w:val="28"/>
              </w:rPr>
              <w:t xml:space="preserve"> дифференцированного зачёта</w:t>
            </w:r>
            <w:r w:rsidR="004547AD">
              <w:rPr>
                <w:i w:val="0"/>
                <w:sz w:val="28"/>
                <w:szCs w:val="28"/>
              </w:rPr>
              <w:t>- 4 семестр</w:t>
            </w:r>
          </w:p>
        </w:tc>
      </w:tr>
    </w:tbl>
    <w:p w:rsidR="0035152C" w:rsidRDefault="0035152C" w:rsidP="00A9367E">
      <w:pPr>
        <w:jc w:val="center"/>
        <w:rPr>
          <w:sz w:val="28"/>
          <w:szCs w:val="28"/>
        </w:rPr>
      </w:pPr>
    </w:p>
    <w:p w:rsidR="00C06B72" w:rsidRPr="00F303A2" w:rsidRDefault="00C06B72" w:rsidP="00A9367E">
      <w:pPr>
        <w:jc w:val="center"/>
        <w:rPr>
          <w:sz w:val="28"/>
          <w:szCs w:val="28"/>
        </w:rPr>
      </w:pPr>
      <w:r w:rsidRPr="00F303A2">
        <w:rPr>
          <w:sz w:val="28"/>
          <w:szCs w:val="28"/>
        </w:rPr>
        <w:t>АННОТАЦИЯ УЧЕБНОЙ ДИСЦИПЛИНЫ</w:t>
      </w:r>
    </w:p>
    <w:p w:rsidR="00C06B72" w:rsidRPr="00F303A2" w:rsidRDefault="00C06B72" w:rsidP="00A9367E">
      <w:pPr>
        <w:jc w:val="center"/>
        <w:rPr>
          <w:sz w:val="28"/>
          <w:szCs w:val="28"/>
        </w:rPr>
      </w:pPr>
      <w:r>
        <w:rPr>
          <w:sz w:val="28"/>
          <w:szCs w:val="28"/>
        </w:rPr>
        <w:t>ОП.05</w:t>
      </w:r>
      <w:r w:rsidRPr="00F303A2">
        <w:rPr>
          <w:sz w:val="28"/>
          <w:szCs w:val="28"/>
        </w:rPr>
        <w:t>. БЕЗОПАСНОСТЬ ЖИЗНЕДЕЯТЕЛЬНОСТИ</w:t>
      </w:r>
    </w:p>
    <w:p w:rsidR="00C06B72" w:rsidRPr="009D144A" w:rsidRDefault="00C06B72" w:rsidP="00A9367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D144A">
        <w:rPr>
          <w:b/>
          <w:bCs/>
          <w:sz w:val="28"/>
          <w:szCs w:val="28"/>
        </w:rPr>
        <w:t xml:space="preserve">1.1. </w:t>
      </w:r>
      <w:r w:rsidRPr="009D144A">
        <w:rPr>
          <w:b/>
          <w:sz w:val="28"/>
          <w:szCs w:val="28"/>
        </w:rPr>
        <w:t>Область применения программы</w:t>
      </w:r>
    </w:p>
    <w:p w:rsidR="00C06B72" w:rsidRPr="009D144A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vertAlign w:val="superscript"/>
        </w:rPr>
      </w:pPr>
      <w:r w:rsidRPr="009D144A">
        <w:rPr>
          <w:sz w:val="28"/>
          <w:szCs w:val="28"/>
        </w:rPr>
        <w:t>Рабочая программа учебной дисциплины «Безопасность жизнедеятельности» является частью программы</w:t>
      </w:r>
      <w:r>
        <w:rPr>
          <w:sz w:val="28"/>
          <w:szCs w:val="28"/>
        </w:rPr>
        <w:t xml:space="preserve"> подготовки специалистов среднего звена</w:t>
      </w:r>
      <w:r w:rsidRPr="009D144A">
        <w:rPr>
          <w:sz w:val="28"/>
          <w:szCs w:val="28"/>
        </w:rPr>
        <w:t xml:space="preserve"> в соответствии с ФГОС по специальности СПО 54.02.02 Декоративно-</w:t>
      </w:r>
      <w:proofErr w:type="gramStart"/>
      <w:r w:rsidRPr="009D144A">
        <w:rPr>
          <w:sz w:val="28"/>
          <w:szCs w:val="28"/>
        </w:rPr>
        <w:t>прикладное  искусство</w:t>
      </w:r>
      <w:proofErr w:type="gramEnd"/>
      <w:r w:rsidRPr="009D144A">
        <w:rPr>
          <w:sz w:val="28"/>
          <w:szCs w:val="28"/>
        </w:rPr>
        <w:t xml:space="preserve"> и народные промыслы</w:t>
      </w:r>
      <w:r>
        <w:rPr>
          <w:sz w:val="28"/>
          <w:szCs w:val="28"/>
        </w:rPr>
        <w:t xml:space="preserve"> (по видам).</w:t>
      </w:r>
    </w:p>
    <w:p w:rsidR="00C06B72" w:rsidRPr="009D144A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D144A">
        <w:rPr>
          <w:sz w:val="28"/>
          <w:szCs w:val="28"/>
        </w:rPr>
        <w:t>Рабочая  программа</w:t>
      </w:r>
      <w:proofErr w:type="gramEnd"/>
      <w:r w:rsidRPr="009D144A">
        <w:rPr>
          <w:sz w:val="28"/>
          <w:szCs w:val="28"/>
        </w:rPr>
        <w:t xml:space="preserve"> учебной дисциплины может быть использована </w:t>
      </w:r>
      <w:proofErr w:type="spellStart"/>
      <w:r w:rsidRPr="009D144A">
        <w:rPr>
          <w:sz w:val="28"/>
          <w:szCs w:val="28"/>
        </w:rPr>
        <w:t>вдополнительном</w:t>
      </w:r>
      <w:proofErr w:type="spellEnd"/>
      <w:r w:rsidRPr="009D144A">
        <w:rPr>
          <w:sz w:val="28"/>
          <w:szCs w:val="28"/>
        </w:rPr>
        <w:t xml:space="preserve"> профессиональном образовании в рамках реализации </w:t>
      </w:r>
      <w:proofErr w:type="spellStart"/>
      <w:r w:rsidRPr="009D144A">
        <w:rPr>
          <w:sz w:val="28"/>
          <w:szCs w:val="28"/>
        </w:rPr>
        <w:t>программпереподготовки</w:t>
      </w:r>
      <w:proofErr w:type="spellEnd"/>
      <w:r w:rsidRPr="009D144A">
        <w:rPr>
          <w:sz w:val="28"/>
          <w:szCs w:val="28"/>
        </w:rPr>
        <w:t xml:space="preserve"> кадров в учреждениях СПО</w:t>
      </w:r>
      <w:r>
        <w:rPr>
          <w:sz w:val="28"/>
          <w:szCs w:val="28"/>
        </w:rPr>
        <w:t>.</w:t>
      </w:r>
    </w:p>
    <w:p w:rsidR="00C06B72" w:rsidRPr="00BF4230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D144A">
        <w:rPr>
          <w:b/>
          <w:bCs/>
          <w:sz w:val="28"/>
          <w:szCs w:val="28"/>
        </w:rPr>
        <w:t xml:space="preserve">1.2. </w:t>
      </w:r>
      <w:r w:rsidRPr="009D144A">
        <w:rPr>
          <w:b/>
          <w:sz w:val="28"/>
          <w:szCs w:val="28"/>
        </w:rPr>
        <w:t>Место дисциплины в структуре программы</w:t>
      </w:r>
      <w:r>
        <w:rPr>
          <w:b/>
          <w:sz w:val="28"/>
          <w:szCs w:val="28"/>
        </w:rPr>
        <w:t xml:space="preserve"> подготовки специалистов среднего звена</w:t>
      </w:r>
      <w:r w:rsidRPr="009D144A">
        <w:rPr>
          <w:b/>
          <w:bCs/>
          <w:sz w:val="28"/>
          <w:szCs w:val="28"/>
        </w:rPr>
        <w:t>:</w:t>
      </w:r>
    </w:p>
    <w:p w:rsidR="00C06B72" w:rsidRPr="009D144A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144A">
        <w:rPr>
          <w:sz w:val="28"/>
          <w:szCs w:val="28"/>
        </w:rPr>
        <w:t>Учебная дисциплина «Безопасность жизнедеятельности» относится к</w:t>
      </w:r>
      <w:r>
        <w:rPr>
          <w:sz w:val="28"/>
          <w:szCs w:val="28"/>
        </w:rPr>
        <w:t xml:space="preserve"> общепрофессиональной дисциплине профессионального учебного цикла программы подготовки специалистов среднего звена в соответствии с ФГОС по специальности СПО </w:t>
      </w:r>
      <w:proofErr w:type="gramStart"/>
      <w:r w:rsidRPr="009D144A">
        <w:rPr>
          <w:sz w:val="28"/>
          <w:szCs w:val="28"/>
        </w:rPr>
        <w:t>54.02.02  Декоративно</w:t>
      </w:r>
      <w:proofErr w:type="gramEnd"/>
      <w:r w:rsidRPr="009D144A">
        <w:rPr>
          <w:sz w:val="28"/>
          <w:szCs w:val="28"/>
        </w:rPr>
        <w:t>-прикладное  искусство и народные промыслы</w:t>
      </w:r>
      <w:r>
        <w:rPr>
          <w:sz w:val="28"/>
          <w:szCs w:val="28"/>
        </w:rPr>
        <w:t xml:space="preserve"> (по видам).</w:t>
      </w:r>
    </w:p>
    <w:p w:rsidR="00C06B72" w:rsidRPr="009D144A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D144A">
        <w:rPr>
          <w:b/>
          <w:bCs/>
          <w:sz w:val="28"/>
          <w:szCs w:val="28"/>
        </w:rPr>
        <w:t xml:space="preserve">1.3. </w:t>
      </w:r>
      <w:r w:rsidRPr="009D144A">
        <w:rPr>
          <w:b/>
          <w:sz w:val="28"/>
          <w:szCs w:val="28"/>
        </w:rPr>
        <w:t xml:space="preserve">Цели и задачи дисциплины </w:t>
      </w:r>
      <w:r w:rsidRPr="009D144A">
        <w:rPr>
          <w:b/>
          <w:bCs/>
          <w:sz w:val="28"/>
          <w:szCs w:val="28"/>
        </w:rPr>
        <w:t xml:space="preserve">– </w:t>
      </w:r>
      <w:r w:rsidRPr="009D144A">
        <w:rPr>
          <w:b/>
          <w:sz w:val="28"/>
          <w:szCs w:val="28"/>
        </w:rPr>
        <w:t>требования к результатам освоения</w:t>
      </w:r>
    </w:p>
    <w:p w:rsidR="00C06B72" w:rsidRPr="009D144A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9D144A">
        <w:rPr>
          <w:b/>
          <w:sz w:val="28"/>
          <w:szCs w:val="28"/>
        </w:rPr>
        <w:t>дисциплины</w:t>
      </w:r>
      <w:r w:rsidRPr="009D144A">
        <w:rPr>
          <w:b/>
          <w:bCs/>
          <w:sz w:val="28"/>
          <w:szCs w:val="28"/>
        </w:rPr>
        <w:t>:</w:t>
      </w:r>
    </w:p>
    <w:p w:rsidR="00C06B72" w:rsidRPr="009D144A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144A">
        <w:rPr>
          <w:b/>
          <w:sz w:val="28"/>
          <w:szCs w:val="28"/>
        </w:rPr>
        <w:t xml:space="preserve">Цель </w:t>
      </w:r>
      <w:r w:rsidRPr="009D144A">
        <w:rPr>
          <w:sz w:val="28"/>
          <w:szCs w:val="28"/>
        </w:rPr>
        <w:t xml:space="preserve">дисциплины «Безопасность жизнедеятельности» – </w:t>
      </w:r>
      <w:proofErr w:type="spellStart"/>
      <w:r w:rsidRPr="009D144A">
        <w:rPr>
          <w:sz w:val="28"/>
          <w:szCs w:val="28"/>
        </w:rPr>
        <w:t>вооружитьбудущих</w:t>
      </w:r>
      <w:proofErr w:type="spellEnd"/>
      <w:r w:rsidRPr="009D144A">
        <w:rPr>
          <w:sz w:val="28"/>
          <w:szCs w:val="28"/>
        </w:rPr>
        <w:t xml:space="preserve"> выпускников колледжа теоретическими знаниями </w:t>
      </w:r>
      <w:proofErr w:type="spellStart"/>
      <w:r w:rsidRPr="009D144A">
        <w:rPr>
          <w:sz w:val="28"/>
          <w:szCs w:val="28"/>
        </w:rPr>
        <w:t>ипрактическими</w:t>
      </w:r>
      <w:proofErr w:type="spellEnd"/>
      <w:r w:rsidRPr="009D144A">
        <w:rPr>
          <w:sz w:val="28"/>
          <w:szCs w:val="28"/>
        </w:rPr>
        <w:t xml:space="preserve"> навыками, необходимыми для:</w:t>
      </w:r>
    </w:p>
    <w:p w:rsidR="00C06B72" w:rsidRPr="009D144A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144A">
        <w:rPr>
          <w:sz w:val="28"/>
          <w:szCs w:val="28"/>
        </w:rPr>
        <w:t>- разработки и реализации мер защиты человека и среды обитания от</w:t>
      </w:r>
      <w:r w:rsidR="0035152C">
        <w:rPr>
          <w:sz w:val="28"/>
          <w:szCs w:val="28"/>
        </w:rPr>
        <w:t xml:space="preserve"> </w:t>
      </w:r>
      <w:r w:rsidRPr="009D144A">
        <w:rPr>
          <w:sz w:val="28"/>
          <w:szCs w:val="28"/>
        </w:rPr>
        <w:t>негативных воздействий чрезвычайных ситуаций мирного и военного времени;</w:t>
      </w:r>
    </w:p>
    <w:p w:rsidR="00C06B72" w:rsidRPr="009D144A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144A">
        <w:rPr>
          <w:sz w:val="28"/>
          <w:szCs w:val="28"/>
        </w:rPr>
        <w:t>- прогнозирования развития и оценки последствий чрезвычайных ситуаций;</w:t>
      </w:r>
    </w:p>
    <w:p w:rsidR="00C06B72" w:rsidRPr="009D144A" w:rsidRDefault="00C06B72" w:rsidP="0035152C">
      <w:pPr>
        <w:widowControl w:val="0"/>
        <w:tabs>
          <w:tab w:val="left" w:pos="28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144A">
        <w:rPr>
          <w:sz w:val="28"/>
          <w:szCs w:val="28"/>
        </w:rPr>
        <w:t xml:space="preserve">- принятия решений по защите населения и территорий от </w:t>
      </w:r>
      <w:proofErr w:type="spellStart"/>
      <w:r w:rsidRPr="009D144A">
        <w:rPr>
          <w:sz w:val="28"/>
          <w:szCs w:val="28"/>
        </w:rPr>
        <w:t>возможныхпоследствий</w:t>
      </w:r>
      <w:proofErr w:type="spellEnd"/>
      <w:r w:rsidRPr="009D144A">
        <w:rPr>
          <w:sz w:val="28"/>
          <w:szCs w:val="28"/>
        </w:rPr>
        <w:t xml:space="preserve"> аварий, катастроф, стихийных бедствий и </w:t>
      </w:r>
      <w:proofErr w:type="gramStart"/>
      <w:r w:rsidRPr="009D144A">
        <w:rPr>
          <w:sz w:val="28"/>
          <w:szCs w:val="28"/>
        </w:rPr>
        <w:t>применения  современных</w:t>
      </w:r>
      <w:proofErr w:type="gramEnd"/>
      <w:r w:rsidRPr="009D144A">
        <w:rPr>
          <w:sz w:val="28"/>
          <w:szCs w:val="28"/>
        </w:rPr>
        <w:t xml:space="preserve"> средств поражения, а также принятия мер по  ликвидации их воздействий;</w:t>
      </w:r>
    </w:p>
    <w:p w:rsidR="00C06B72" w:rsidRPr="009D144A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144A">
        <w:rPr>
          <w:sz w:val="28"/>
          <w:szCs w:val="28"/>
        </w:rPr>
        <w:t>- выполнения конституционного долга и обязанности по защите Отечества в рядах Вооружённых Сил Российской Федерации;</w:t>
      </w:r>
    </w:p>
    <w:p w:rsidR="00C06B72" w:rsidRPr="009D144A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144A">
        <w:rPr>
          <w:sz w:val="28"/>
          <w:szCs w:val="28"/>
        </w:rPr>
        <w:t>- своевременного оказания доврачебной помощи.</w:t>
      </w:r>
    </w:p>
    <w:p w:rsidR="00C06B72" w:rsidRPr="009D144A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144A">
        <w:rPr>
          <w:sz w:val="28"/>
          <w:szCs w:val="28"/>
        </w:rPr>
        <w:t xml:space="preserve">В результате освоения дисциплины обучающийся должен </w:t>
      </w:r>
      <w:r w:rsidRPr="009D144A">
        <w:rPr>
          <w:b/>
          <w:sz w:val="28"/>
          <w:szCs w:val="28"/>
        </w:rPr>
        <w:t>уметь:</w:t>
      </w:r>
    </w:p>
    <w:p w:rsidR="00C06B72" w:rsidRPr="009D144A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144A">
        <w:rPr>
          <w:sz w:val="28"/>
          <w:szCs w:val="28"/>
        </w:rPr>
        <w:t xml:space="preserve">- организовывать и проводить мероприятия по защите работающих </w:t>
      </w:r>
      <w:proofErr w:type="spellStart"/>
      <w:r w:rsidRPr="009D144A">
        <w:rPr>
          <w:sz w:val="28"/>
          <w:szCs w:val="28"/>
        </w:rPr>
        <w:t>инаселения</w:t>
      </w:r>
      <w:proofErr w:type="spellEnd"/>
      <w:r w:rsidRPr="009D144A">
        <w:rPr>
          <w:sz w:val="28"/>
          <w:szCs w:val="28"/>
        </w:rPr>
        <w:t xml:space="preserve"> от негативных воздействий чрезвычайных ситуаций;</w:t>
      </w:r>
    </w:p>
    <w:p w:rsidR="00C06B72" w:rsidRPr="009D144A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144A">
        <w:rPr>
          <w:sz w:val="28"/>
          <w:szCs w:val="28"/>
        </w:rPr>
        <w:lastRenderedPageBreak/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06B72" w:rsidRPr="009D144A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144A">
        <w:rPr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C06B72" w:rsidRPr="009D144A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144A">
        <w:rPr>
          <w:sz w:val="28"/>
          <w:szCs w:val="28"/>
        </w:rPr>
        <w:t>- применять первичные средства пожаротушения;</w:t>
      </w:r>
    </w:p>
    <w:p w:rsidR="00C06B72" w:rsidRPr="009D144A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144A">
        <w:rPr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C06B72" w:rsidRPr="009D144A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144A">
        <w:rPr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06B72" w:rsidRPr="009D144A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144A">
        <w:rPr>
          <w:sz w:val="28"/>
          <w:szCs w:val="28"/>
        </w:rPr>
        <w:t xml:space="preserve">- владеть способами бесконфликтного общения и </w:t>
      </w:r>
      <w:proofErr w:type="spellStart"/>
      <w:r w:rsidRPr="009D144A">
        <w:rPr>
          <w:sz w:val="28"/>
          <w:szCs w:val="28"/>
        </w:rPr>
        <w:t>саморегуляции</w:t>
      </w:r>
      <w:proofErr w:type="spellEnd"/>
      <w:r w:rsidRPr="009D144A">
        <w:rPr>
          <w:sz w:val="28"/>
          <w:szCs w:val="28"/>
        </w:rPr>
        <w:t xml:space="preserve"> в повседневной деятельности и экстремальных условиях </w:t>
      </w:r>
      <w:proofErr w:type="gramStart"/>
      <w:r w:rsidRPr="009D144A">
        <w:rPr>
          <w:sz w:val="28"/>
          <w:szCs w:val="28"/>
        </w:rPr>
        <w:t>военной  службы</w:t>
      </w:r>
      <w:proofErr w:type="gramEnd"/>
      <w:r w:rsidRPr="009D144A">
        <w:rPr>
          <w:sz w:val="28"/>
          <w:szCs w:val="28"/>
        </w:rPr>
        <w:t>;</w:t>
      </w:r>
    </w:p>
    <w:p w:rsidR="00C06B72" w:rsidRPr="009D144A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144A">
        <w:rPr>
          <w:sz w:val="28"/>
          <w:szCs w:val="28"/>
        </w:rPr>
        <w:t>- оказывать первую помощь пострадавшим.</w:t>
      </w:r>
    </w:p>
    <w:p w:rsidR="00C06B72" w:rsidRPr="009D144A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5152C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144A">
        <w:rPr>
          <w:sz w:val="28"/>
          <w:szCs w:val="28"/>
        </w:rPr>
        <w:t xml:space="preserve">В результате освоения дисциплины обучающийся должен </w:t>
      </w:r>
    </w:p>
    <w:p w:rsidR="00C06B72" w:rsidRPr="009D144A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9D144A">
        <w:rPr>
          <w:b/>
          <w:sz w:val="28"/>
          <w:szCs w:val="28"/>
        </w:rPr>
        <w:t>знать</w:t>
      </w:r>
      <w:r w:rsidRPr="009D144A">
        <w:rPr>
          <w:b/>
          <w:bCs/>
          <w:sz w:val="28"/>
          <w:szCs w:val="28"/>
        </w:rPr>
        <w:t>:</w:t>
      </w:r>
    </w:p>
    <w:p w:rsidR="00C06B72" w:rsidRPr="009D144A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144A">
        <w:rPr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06B72" w:rsidRPr="009D144A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144A">
        <w:rPr>
          <w:sz w:val="28"/>
          <w:szCs w:val="28"/>
        </w:rPr>
        <w:t xml:space="preserve">- основные виды потенциальных опасностей и их последствия в профессиональной деятельности и быту, принципы </w:t>
      </w:r>
      <w:proofErr w:type="gramStart"/>
      <w:r w:rsidRPr="009D144A">
        <w:rPr>
          <w:sz w:val="28"/>
          <w:szCs w:val="28"/>
        </w:rPr>
        <w:t>снижения  вероятности</w:t>
      </w:r>
      <w:proofErr w:type="gramEnd"/>
      <w:r w:rsidRPr="009D144A">
        <w:rPr>
          <w:sz w:val="28"/>
          <w:szCs w:val="28"/>
        </w:rPr>
        <w:t xml:space="preserve"> их реализации;</w:t>
      </w:r>
    </w:p>
    <w:p w:rsidR="00C06B72" w:rsidRPr="009D144A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144A">
        <w:rPr>
          <w:sz w:val="28"/>
          <w:szCs w:val="28"/>
        </w:rPr>
        <w:t>- основы военной службы и обороны государства;</w:t>
      </w:r>
    </w:p>
    <w:p w:rsidR="00C06B72" w:rsidRPr="009D144A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144A">
        <w:rPr>
          <w:sz w:val="28"/>
          <w:szCs w:val="28"/>
        </w:rPr>
        <w:t>- задачи и основные мероприятия гражданской обороны;</w:t>
      </w:r>
    </w:p>
    <w:p w:rsidR="00C06B72" w:rsidRPr="009D144A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144A">
        <w:rPr>
          <w:sz w:val="28"/>
          <w:szCs w:val="28"/>
        </w:rPr>
        <w:t>- способы защиты населения от оружия массового поражения;</w:t>
      </w:r>
    </w:p>
    <w:p w:rsidR="00C06B72" w:rsidRPr="009D144A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144A">
        <w:rPr>
          <w:sz w:val="28"/>
          <w:szCs w:val="28"/>
        </w:rPr>
        <w:t>- меры пожарной безопасности и правила безопасного поведения при пожарах;</w:t>
      </w:r>
    </w:p>
    <w:p w:rsidR="00C06B72" w:rsidRPr="009D144A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144A">
        <w:rPr>
          <w:sz w:val="28"/>
          <w:szCs w:val="28"/>
        </w:rPr>
        <w:t>- организацию и порядок призыва граждан на военную службу и поступления на неё в добровольном порядке;</w:t>
      </w:r>
    </w:p>
    <w:p w:rsidR="00C06B72" w:rsidRPr="009D144A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144A">
        <w:rPr>
          <w:sz w:val="28"/>
          <w:szCs w:val="28"/>
        </w:rPr>
        <w:t xml:space="preserve">- основные виды вооружения, военной техники и </w:t>
      </w:r>
      <w:proofErr w:type="gramStart"/>
      <w:r w:rsidRPr="009D144A">
        <w:rPr>
          <w:sz w:val="28"/>
          <w:szCs w:val="28"/>
        </w:rPr>
        <w:t>специального  снаряжения</w:t>
      </w:r>
      <w:proofErr w:type="gramEnd"/>
      <w:r w:rsidRPr="009D144A">
        <w:rPr>
          <w:sz w:val="28"/>
          <w:szCs w:val="28"/>
        </w:rPr>
        <w:t>, состоящих на вооружении (оснащении) воинских  подразделений, в которых имеются военно-учетные специальности,  родственные специальностям СПО;</w:t>
      </w:r>
    </w:p>
    <w:p w:rsidR="00C06B72" w:rsidRPr="009D144A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144A">
        <w:rPr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C06B72" w:rsidRPr="009D144A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144A">
        <w:rPr>
          <w:sz w:val="28"/>
          <w:szCs w:val="28"/>
        </w:rPr>
        <w:t>- порядок и правила оказания первой помощи пострадавшим.</w:t>
      </w:r>
    </w:p>
    <w:p w:rsidR="00C06B72" w:rsidRPr="00323C8E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3C8E">
        <w:rPr>
          <w:b/>
          <w:bCs/>
          <w:iCs/>
          <w:sz w:val="28"/>
          <w:szCs w:val="28"/>
        </w:rPr>
        <w:t>Перечень формируемых компетенций:</w:t>
      </w:r>
    </w:p>
    <w:p w:rsidR="00C06B72" w:rsidRPr="00323C8E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3C8E">
        <w:rPr>
          <w:b/>
          <w:sz w:val="28"/>
          <w:szCs w:val="28"/>
        </w:rPr>
        <w:t>Общие компетенции (ОК):</w:t>
      </w:r>
    </w:p>
    <w:p w:rsidR="00C06B72" w:rsidRPr="00323C8E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3C8E">
        <w:rPr>
          <w:sz w:val="28"/>
          <w:szCs w:val="28"/>
        </w:rPr>
        <w:t>OK 1. Понимать сущность и социальную значимость своей будущей</w:t>
      </w:r>
      <w:r w:rsidR="0035152C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>профессии, проявлять к ней устойчивый интерес.</w:t>
      </w:r>
    </w:p>
    <w:p w:rsidR="00C06B72" w:rsidRPr="00323C8E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3C8E">
        <w:rPr>
          <w:sz w:val="28"/>
          <w:szCs w:val="28"/>
        </w:rPr>
        <w:t>ОК 2. Организовывать собственную деятельность, выбирать типовые методы</w:t>
      </w:r>
      <w:r w:rsidR="0035152C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 xml:space="preserve">и способы выполнения профессиональных задач, оценивать их эффективность </w:t>
      </w:r>
      <w:proofErr w:type="spellStart"/>
      <w:r w:rsidRPr="00323C8E">
        <w:rPr>
          <w:sz w:val="28"/>
          <w:szCs w:val="28"/>
        </w:rPr>
        <w:t>икачество</w:t>
      </w:r>
      <w:proofErr w:type="spellEnd"/>
      <w:r w:rsidRPr="00323C8E">
        <w:rPr>
          <w:sz w:val="28"/>
          <w:szCs w:val="28"/>
        </w:rPr>
        <w:t>.</w:t>
      </w:r>
    </w:p>
    <w:p w:rsidR="00C06B72" w:rsidRPr="00323C8E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3C8E">
        <w:rPr>
          <w:sz w:val="28"/>
          <w:szCs w:val="28"/>
        </w:rPr>
        <w:t>ОК 3. Принимать решения в стандартных и нестандартных ситуациях и нести</w:t>
      </w:r>
      <w:r w:rsidR="0035152C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>за них ответственность.</w:t>
      </w:r>
    </w:p>
    <w:p w:rsidR="00C06B72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3C8E">
        <w:rPr>
          <w:sz w:val="28"/>
          <w:szCs w:val="28"/>
        </w:rPr>
        <w:lastRenderedPageBreak/>
        <w:t>ОК 4. Осуществлять поиск и использование информации, необходимой для</w:t>
      </w:r>
      <w:r w:rsidR="0035152C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>эффективного выполнения профессиональных задач, профессионального и</w:t>
      </w:r>
      <w:r w:rsidR="0035152C">
        <w:rPr>
          <w:sz w:val="28"/>
          <w:szCs w:val="28"/>
        </w:rPr>
        <w:t xml:space="preserve"> </w:t>
      </w:r>
      <w:r>
        <w:rPr>
          <w:sz w:val="28"/>
          <w:szCs w:val="28"/>
        </w:rPr>
        <w:t>личностного развития.</w:t>
      </w:r>
    </w:p>
    <w:p w:rsidR="00C06B72" w:rsidRPr="00323C8E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06B72" w:rsidRPr="00323C8E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3C8E">
        <w:rPr>
          <w:sz w:val="28"/>
          <w:szCs w:val="28"/>
        </w:rPr>
        <w:t>ОК 6. Работать в коллективе, эффективно общаться с коллегами,</w:t>
      </w:r>
      <w:r w:rsidR="0035152C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>руководством, потребителями.</w:t>
      </w:r>
    </w:p>
    <w:p w:rsidR="00C06B72" w:rsidRPr="00323C8E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3C8E">
        <w:rPr>
          <w:sz w:val="28"/>
          <w:szCs w:val="28"/>
        </w:rPr>
        <w:t>ОК 7. Брать на себя ответственность за работу членов команды</w:t>
      </w:r>
      <w:r w:rsidR="0035152C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>(подчиненных), результат выполнения заданий.</w:t>
      </w:r>
    </w:p>
    <w:p w:rsidR="00C06B72" w:rsidRPr="00323C8E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3C8E">
        <w:rPr>
          <w:sz w:val="28"/>
          <w:szCs w:val="28"/>
        </w:rPr>
        <w:t>ОК 8. Самостоятельно определять задачи профессионального и личностного</w:t>
      </w:r>
      <w:r w:rsidR="0035152C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>развития, заниматься самообразованием, осознанно планировать повышение</w:t>
      </w:r>
      <w:r w:rsidR="0035152C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>квалификации.</w:t>
      </w:r>
    </w:p>
    <w:p w:rsidR="00C06B72" w:rsidRPr="00323C8E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3C8E">
        <w:rPr>
          <w:sz w:val="28"/>
          <w:szCs w:val="28"/>
        </w:rPr>
        <w:t>OK 9. Ориентироваться в условиях частой смены технологий в</w:t>
      </w:r>
      <w:r w:rsidR="0035152C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>профессиональной деятельности.</w:t>
      </w:r>
    </w:p>
    <w:p w:rsidR="00C06B72" w:rsidRPr="00F656B9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656B9">
        <w:rPr>
          <w:b/>
          <w:sz w:val="28"/>
          <w:szCs w:val="28"/>
        </w:rPr>
        <w:t>Профессиональные компетенции:</w:t>
      </w:r>
    </w:p>
    <w:p w:rsidR="00C06B72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3C8E">
        <w:rPr>
          <w:sz w:val="28"/>
          <w:szCs w:val="28"/>
        </w:rPr>
        <w:t>ПК 1.1. Изображать человека и окружающую предметно-пространственную</w:t>
      </w:r>
      <w:r w:rsidR="0035152C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>среду средствами академического рисунка и живописи.</w:t>
      </w:r>
    </w:p>
    <w:p w:rsidR="00C06B72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ПК.1.2. Создавать художественно-графические проекты изделий декоративно-прикладного искусства, индивидуального и интерьерного значения и воплощать их в материале.</w:t>
      </w:r>
    </w:p>
    <w:p w:rsidR="00C06B72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ПК. 1.3. </w:t>
      </w:r>
      <w:proofErr w:type="gramStart"/>
      <w:r>
        <w:rPr>
          <w:sz w:val="28"/>
          <w:szCs w:val="28"/>
        </w:rPr>
        <w:t>Собирать,  анализировать</w:t>
      </w:r>
      <w:proofErr w:type="gramEnd"/>
      <w:r>
        <w:rPr>
          <w:sz w:val="28"/>
          <w:szCs w:val="28"/>
        </w:rPr>
        <w:t xml:space="preserve"> и систематизировать подготовительный материал при проектировании изделий декоративно-прикладного искусства.</w:t>
      </w:r>
    </w:p>
    <w:p w:rsidR="00C06B72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ПК. 1.4. Воплощать в материале самостоятельно разработанный проект изделия декоративно-прикладного искусства (по видам)</w:t>
      </w:r>
    </w:p>
    <w:p w:rsidR="00C06B72" w:rsidRPr="00323C8E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ПК. 1.5. Выполнять эскизы и проекты с использованием различных графических средств и приемов</w:t>
      </w:r>
    </w:p>
    <w:p w:rsidR="00C06B72" w:rsidRPr="00323C8E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3C8E">
        <w:rPr>
          <w:sz w:val="28"/>
          <w:szCs w:val="28"/>
        </w:rPr>
        <w:t>ПК 1.6. Самостоятельно разрабатывать колористические решения</w:t>
      </w:r>
      <w:r w:rsidR="0035152C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>художественно-графических проектов изделий декоративно-прикладного и</w:t>
      </w:r>
      <w:r w:rsidR="0035152C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>народного искусства.</w:t>
      </w:r>
    </w:p>
    <w:p w:rsidR="00C06B72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3C8E">
        <w:rPr>
          <w:sz w:val="28"/>
          <w:szCs w:val="28"/>
        </w:rPr>
        <w:t>ПК 1.7. Владеть культурой устной и письменной речи, профессиональной</w:t>
      </w:r>
      <w:r w:rsidR="0035152C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>терминологией.</w:t>
      </w:r>
    </w:p>
    <w:p w:rsidR="00C06B72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ПК 2.1. Копировать бытовые изделия традиционного прикладного искусства.</w:t>
      </w:r>
    </w:p>
    <w:p w:rsidR="00C06B72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0570">
        <w:rPr>
          <w:sz w:val="28"/>
          <w:szCs w:val="28"/>
        </w:rPr>
        <w:t>ПК 2.2. Варьировать изделия декоративно-прикладного и народного искусства</w:t>
      </w:r>
      <w:r w:rsidR="0035152C">
        <w:rPr>
          <w:sz w:val="28"/>
          <w:szCs w:val="28"/>
        </w:rPr>
        <w:t xml:space="preserve"> </w:t>
      </w:r>
      <w:r w:rsidRPr="00A10570">
        <w:rPr>
          <w:sz w:val="28"/>
          <w:szCs w:val="28"/>
        </w:rPr>
        <w:t>с новыми технологическими и колористическими решениями.</w:t>
      </w:r>
    </w:p>
    <w:p w:rsidR="00C06B72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0570">
        <w:rPr>
          <w:sz w:val="28"/>
          <w:szCs w:val="28"/>
        </w:rPr>
        <w:t>ПК 2.3. Составлять технологические карты исполнения изделий декоративно</w:t>
      </w:r>
      <w:r>
        <w:rPr>
          <w:sz w:val="28"/>
          <w:szCs w:val="28"/>
        </w:rPr>
        <w:t>-</w:t>
      </w:r>
      <w:proofErr w:type="spellStart"/>
      <w:r w:rsidRPr="00A10570">
        <w:rPr>
          <w:sz w:val="28"/>
          <w:szCs w:val="28"/>
        </w:rPr>
        <w:t>прикладногои</w:t>
      </w:r>
      <w:proofErr w:type="spellEnd"/>
      <w:r w:rsidRPr="00A10570">
        <w:rPr>
          <w:sz w:val="28"/>
          <w:szCs w:val="28"/>
        </w:rPr>
        <w:t xml:space="preserve"> народного искусства.</w:t>
      </w:r>
    </w:p>
    <w:p w:rsidR="00C06B72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ПК.2.4. Использовать компьютерные технологии при реализации замысла в изготовлении изделия традиционно-прикладного искусства.</w:t>
      </w:r>
    </w:p>
    <w:p w:rsidR="00C06B72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ПК. 2.5. Планировать работу коллектива, исполнителей и собственную деятельность.</w:t>
      </w:r>
    </w:p>
    <w:p w:rsidR="00C06B72" w:rsidRPr="00A10570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0570">
        <w:rPr>
          <w:sz w:val="28"/>
          <w:szCs w:val="28"/>
        </w:rPr>
        <w:t>ПК 2.6. Контролировать изготовление изделий на предмет соответствия</w:t>
      </w:r>
    </w:p>
    <w:p w:rsidR="00C06B72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0570">
        <w:rPr>
          <w:sz w:val="28"/>
          <w:szCs w:val="28"/>
        </w:rPr>
        <w:t xml:space="preserve">требованиям, предъявляемым к изделиям декоративно-прикладного и </w:t>
      </w:r>
      <w:proofErr w:type="spellStart"/>
      <w:r w:rsidRPr="00A10570">
        <w:rPr>
          <w:sz w:val="28"/>
          <w:szCs w:val="28"/>
        </w:rPr>
        <w:t>народногоискусства</w:t>
      </w:r>
      <w:proofErr w:type="spellEnd"/>
      <w:r w:rsidRPr="00A10570">
        <w:rPr>
          <w:sz w:val="28"/>
          <w:szCs w:val="28"/>
        </w:rPr>
        <w:t>.</w:t>
      </w:r>
    </w:p>
    <w:p w:rsidR="00C06B72" w:rsidRPr="00813E95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ПК.2.7. Обеспечивать и соблюдать правила и нормы безопасности в профессиональной деятельности.</w:t>
      </w:r>
    </w:p>
    <w:p w:rsidR="00C06B72" w:rsidRPr="009D144A" w:rsidRDefault="00C06B72" w:rsidP="0035152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1.4</w:t>
      </w:r>
      <w:r w:rsidRPr="009D144A">
        <w:rPr>
          <w:b/>
          <w:bCs/>
          <w:sz w:val="28"/>
          <w:szCs w:val="28"/>
        </w:rPr>
        <w:t xml:space="preserve">. </w:t>
      </w:r>
      <w:r w:rsidRPr="009D144A">
        <w:rPr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8"/>
        <w:gridCol w:w="1939"/>
      </w:tblGrid>
      <w:tr w:rsidR="00C06B72" w:rsidRPr="009D144A" w:rsidTr="0035152C">
        <w:tc>
          <w:tcPr>
            <w:tcW w:w="7885" w:type="dxa"/>
          </w:tcPr>
          <w:p w:rsidR="00C06B72" w:rsidRPr="009D144A" w:rsidRDefault="00C06B72" w:rsidP="00A936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44A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968" w:type="dxa"/>
          </w:tcPr>
          <w:p w:rsidR="00C06B72" w:rsidRPr="009D144A" w:rsidRDefault="00C06B72" w:rsidP="00A936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44A">
              <w:rPr>
                <w:sz w:val="28"/>
                <w:szCs w:val="28"/>
              </w:rPr>
              <w:t>Объем часов</w:t>
            </w:r>
          </w:p>
        </w:tc>
      </w:tr>
      <w:tr w:rsidR="00C06B72" w:rsidRPr="009D144A" w:rsidTr="0035152C">
        <w:tc>
          <w:tcPr>
            <w:tcW w:w="7885" w:type="dxa"/>
          </w:tcPr>
          <w:p w:rsidR="00C06B72" w:rsidRPr="009D144A" w:rsidRDefault="00C06B72" w:rsidP="00A9367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D144A">
              <w:rPr>
                <w:b/>
                <w:sz w:val="28"/>
                <w:szCs w:val="28"/>
              </w:rPr>
              <w:t xml:space="preserve">Максимальная учебная нагрузка </w:t>
            </w:r>
            <w:r w:rsidRPr="009D144A">
              <w:rPr>
                <w:b/>
                <w:bCs/>
                <w:sz w:val="28"/>
                <w:szCs w:val="28"/>
              </w:rPr>
              <w:t>(</w:t>
            </w:r>
            <w:r w:rsidRPr="009D144A">
              <w:rPr>
                <w:b/>
                <w:sz w:val="28"/>
                <w:szCs w:val="28"/>
              </w:rPr>
              <w:t>всего</w:t>
            </w:r>
            <w:r w:rsidRPr="009D144A">
              <w:rPr>
                <w:b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1968" w:type="dxa"/>
          </w:tcPr>
          <w:p w:rsidR="00C06B72" w:rsidRPr="004F6C92" w:rsidRDefault="00C06B72" w:rsidP="00A936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C92">
              <w:rPr>
                <w:b/>
                <w:bCs/>
                <w:iCs/>
                <w:sz w:val="28"/>
                <w:szCs w:val="28"/>
              </w:rPr>
              <w:t>102</w:t>
            </w:r>
          </w:p>
        </w:tc>
      </w:tr>
      <w:tr w:rsidR="00C06B72" w:rsidRPr="009D144A" w:rsidTr="0035152C">
        <w:tc>
          <w:tcPr>
            <w:tcW w:w="7885" w:type="dxa"/>
          </w:tcPr>
          <w:p w:rsidR="00C06B72" w:rsidRPr="009D144A" w:rsidRDefault="00C06B72" w:rsidP="00A9367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D144A">
              <w:rPr>
                <w:b/>
                <w:sz w:val="28"/>
                <w:szCs w:val="28"/>
              </w:rPr>
              <w:t xml:space="preserve">Обязательная аудиторная учебная нагрузка </w:t>
            </w:r>
            <w:r w:rsidRPr="009D144A">
              <w:rPr>
                <w:b/>
                <w:bCs/>
                <w:sz w:val="28"/>
                <w:szCs w:val="28"/>
              </w:rPr>
              <w:t>(</w:t>
            </w:r>
            <w:r w:rsidRPr="009D144A">
              <w:rPr>
                <w:b/>
                <w:sz w:val="28"/>
                <w:szCs w:val="28"/>
              </w:rPr>
              <w:t>всего</w:t>
            </w:r>
            <w:r w:rsidRPr="009D144A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968" w:type="dxa"/>
          </w:tcPr>
          <w:p w:rsidR="00C06B72" w:rsidRPr="004F6C92" w:rsidRDefault="00C06B72" w:rsidP="00A936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C92">
              <w:rPr>
                <w:sz w:val="28"/>
                <w:szCs w:val="28"/>
              </w:rPr>
              <w:t>68</w:t>
            </w:r>
          </w:p>
        </w:tc>
      </w:tr>
      <w:tr w:rsidR="00C06B72" w:rsidRPr="009D144A" w:rsidTr="0035152C">
        <w:tc>
          <w:tcPr>
            <w:tcW w:w="7885" w:type="dxa"/>
          </w:tcPr>
          <w:p w:rsidR="00C06B72" w:rsidRPr="009D144A" w:rsidRDefault="00C06B72" w:rsidP="00A936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144A">
              <w:rPr>
                <w:sz w:val="28"/>
                <w:szCs w:val="28"/>
              </w:rPr>
              <w:t>в том числе:</w:t>
            </w:r>
          </w:p>
        </w:tc>
        <w:tc>
          <w:tcPr>
            <w:tcW w:w="1968" w:type="dxa"/>
          </w:tcPr>
          <w:p w:rsidR="00C06B72" w:rsidRPr="009D144A" w:rsidRDefault="00C06B72" w:rsidP="00A936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06B72" w:rsidRPr="009D144A" w:rsidTr="0035152C">
        <w:tc>
          <w:tcPr>
            <w:tcW w:w="7885" w:type="dxa"/>
          </w:tcPr>
          <w:p w:rsidR="00C06B72" w:rsidRPr="009D144A" w:rsidRDefault="00C06B72" w:rsidP="00A936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144A">
              <w:rPr>
                <w:sz w:val="28"/>
                <w:szCs w:val="28"/>
              </w:rPr>
              <w:t xml:space="preserve">   практические занятия</w:t>
            </w:r>
          </w:p>
        </w:tc>
        <w:tc>
          <w:tcPr>
            <w:tcW w:w="1968" w:type="dxa"/>
          </w:tcPr>
          <w:p w:rsidR="00C06B72" w:rsidRPr="009D144A" w:rsidRDefault="00C06B72" w:rsidP="00A936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06B72" w:rsidRPr="009D144A" w:rsidTr="0035152C">
        <w:tc>
          <w:tcPr>
            <w:tcW w:w="7885" w:type="dxa"/>
          </w:tcPr>
          <w:p w:rsidR="00C06B72" w:rsidRPr="009D144A" w:rsidRDefault="00C06B72" w:rsidP="00A9367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D144A">
              <w:rPr>
                <w:b/>
                <w:sz w:val="28"/>
                <w:szCs w:val="28"/>
              </w:rPr>
              <w:t xml:space="preserve">Самостоятельная работа обучающегося </w:t>
            </w:r>
            <w:r w:rsidRPr="009D144A">
              <w:rPr>
                <w:b/>
                <w:bCs/>
                <w:sz w:val="28"/>
                <w:szCs w:val="28"/>
              </w:rPr>
              <w:t>(</w:t>
            </w:r>
            <w:r w:rsidRPr="009D144A">
              <w:rPr>
                <w:b/>
                <w:sz w:val="28"/>
                <w:szCs w:val="28"/>
              </w:rPr>
              <w:t>всего)</w:t>
            </w:r>
          </w:p>
        </w:tc>
        <w:tc>
          <w:tcPr>
            <w:tcW w:w="1968" w:type="dxa"/>
          </w:tcPr>
          <w:p w:rsidR="00C06B72" w:rsidRPr="009D144A" w:rsidRDefault="00C06B72" w:rsidP="00A936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44A">
              <w:rPr>
                <w:sz w:val="28"/>
                <w:szCs w:val="28"/>
              </w:rPr>
              <w:t>34</w:t>
            </w:r>
          </w:p>
        </w:tc>
      </w:tr>
      <w:tr w:rsidR="00C06B72" w:rsidRPr="009D144A" w:rsidTr="0035152C">
        <w:tc>
          <w:tcPr>
            <w:tcW w:w="7885" w:type="dxa"/>
          </w:tcPr>
          <w:p w:rsidR="00C06B72" w:rsidRPr="009D144A" w:rsidRDefault="00C06B72" w:rsidP="00A936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144A">
              <w:rPr>
                <w:sz w:val="28"/>
                <w:szCs w:val="28"/>
              </w:rPr>
              <w:t>в том числе:</w:t>
            </w:r>
          </w:p>
        </w:tc>
        <w:tc>
          <w:tcPr>
            <w:tcW w:w="1968" w:type="dxa"/>
          </w:tcPr>
          <w:p w:rsidR="00C06B72" w:rsidRPr="009D144A" w:rsidRDefault="00C06B72" w:rsidP="00A936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06B72" w:rsidRPr="009D144A" w:rsidTr="0035152C">
        <w:tc>
          <w:tcPr>
            <w:tcW w:w="7885" w:type="dxa"/>
          </w:tcPr>
          <w:p w:rsidR="00C06B72" w:rsidRPr="009D144A" w:rsidRDefault="00C06B72" w:rsidP="00A936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Сообщения</w:t>
            </w:r>
          </w:p>
        </w:tc>
        <w:tc>
          <w:tcPr>
            <w:tcW w:w="1968" w:type="dxa"/>
          </w:tcPr>
          <w:p w:rsidR="00C06B72" w:rsidRPr="009D144A" w:rsidRDefault="00C06B72" w:rsidP="00A936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06B72" w:rsidRPr="009D144A" w:rsidTr="0035152C">
        <w:tc>
          <w:tcPr>
            <w:tcW w:w="7885" w:type="dxa"/>
          </w:tcPr>
          <w:p w:rsidR="00C06B72" w:rsidRPr="009D144A" w:rsidRDefault="00C06B72" w:rsidP="00A936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материала по темам</w:t>
            </w:r>
          </w:p>
        </w:tc>
        <w:tc>
          <w:tcPr>
            <w:tcW w:w="1968" w:type="dxa"/>
          </w:tcPr>
          <w:p w:rsidR="00C06B72" w:rsidRPr="009D144A" w:rsidRDefault="00C06B72" w:rsidP="00A936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06B72" w:rsidRPr="009D144A" w:rsidTr="0035152C">
        <w:tc>
          <w:tcPr>
            <w:tcW w:w="7885" w:type="dxa"/>
          </w:tcPr>
          <w:p w:rsidR="00C06B72" w:rsidRPr="009D144A" w:rsidRDefault="00C06B72" w:rsidP="00A936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таблиц и схем</w:t>
            </w:r>
          </w:p>
        </w:tc>
        <w:tc>
          <w:tcPr>
            <w:tcW w:w="1968" w:type="dxa"/>
          </w:tcPr>
          <w:p w:rsidR="00C06B72" w:rsidRPr="009D144A" w:rsidRDefault="00C06B72" w:rsidP="00A936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06B72" w:rsidRPr="009D144A" w:rsidTr="0035152C">
        <w:tc>
          <w:tcPr>
            <w:tcW w:w="7885" w:type="dxa"/>
          </w:tcPr>
          <w:p w:rsidR="00C06B72" w:rsidRPr="009D144A" w:rsidRDefault="00C06B72" w:rsidP="00A936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литературой и конспектирование</w:t>
            </w:r>
          </w:p>
        </w:tc>
        <w:tc>
          <w:tcPr>
            <w:tcW w:w="1968" w:type="dxa"/>
          </w:tcPr>
          <w:p w:rsidR="00C06B72" w:rsidRPr="009D144A" w:rsidRDefault="00C06B72" w:rsidP="00A936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06B72" w:rsidRPr="009D144A" w:rsidTr="0035152C">
        <w:tc>
          <w:tcPr>
            <w:tcW w:w="7885" w:type="dxa"/>
          </w:tcPr>
          <w:p w:rsidR="00C06B72" w:rsidRPr="009D144A" w:rsidRDefault="00C06B72" w:rsidP="00A936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144A">
              <w:rPr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1968" w:type="dxa"/>
          </w:tcPr>
          <w:p w:rsidR="00C06B72" w:rsidRPr="009D144A" w:rsidRDefault="00C06B72" w:rsidP="00A936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06B72" w:rsidRPr="009D144A" w:rsidRDefault="00C06B72" w:rsidP="00A9367E">
      <w:pPr>
        <w:autoSpaceDE w:val="0"/>
        <w:autoSpaceDN w:val="0"/>
        <w:adjustRightInd w:val="0"/>
        <w:rPr>
          <w:sz w:val="28"/>
          <w:szCs w:val="28"/>
        </w:rPr>
      </w:pPr>
    </w:p>
    <w:p w:rsidR="00C06B72" w:rsidRPr="00F303A2" w:rsidRDefault="00C06B72" w:rsidP="00A9367E">
      <w:pPr>
        <w:jc w:val="center"/>
        <w:rPr>
          <w:caps/>
          <w:sz w:val="28"/>
          <w:szCs w:val="28"/>
        </w:rPr>
      </w:pPr>
      <w:r w:rsidRPr="00F303A2">
        <w:rPr>
          <w:caps/>
          <w:sz w:val="28"/>
          <w:szCs w:val="28"/>
        </w:rPr>
        <w:t>Аннотация УЧЕБНОЙ ДИСЦИПЛИНЫ</w:t>
      </w:r>
    </w:p>
    <w:p w:rsidR="00C06B72" w:rsidRPr="00F303A2" w:rsidRDefault="005B7C17" w:rsidP="0035152C">
      <w:pPr>
        <w:widowControl w:val="0"/>
        <w:jc w:val="center"/>
        <w:rPr>
          <w:i/>
          <w:caps/>
          <w:sz w:val="28"/>
          <w:szCs w:val="28"/>
        </w:rPr>
      </w:pPr>
      <w:r>
        <w:rPr>
          <w:caps/>
          <w:sz w:val="28"/>
          <w:szCs w:val="28"/>
        </w:rPr>
        <w:t>ОП.</w:t>
      </w:r>
      <w:r w:rsidR="00C06B72">
        <w:rPr>
          <w:caps/>
          <w:sz w:val="28"/>
          <w:szCs w:val="28"/>
        </w:rPr>
        <w:t>06</w:t>
      </w:r>
      <w:r w:rsidR="00C06B72" w:rsidRPr="00F303A2">
        <w:rPr>
          <w:caps/>
          <w:sz w:val="28"/>
          <w:szCs w:val="28"/>
        </w:rPr>
        <w:t xml:space="preserve"> Основы композиции</w:t>
      </w:r>
    </w:p>
    <w:p w:rsidR="00C06B72" w:rsidRPr="005A640A" w:rsidRDefault="00C06B72" w:rsidP="0035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i/>
          <w:sz w:val="28"/>
          <w:szCs w:val="28"/>
        </w:rPr>
      </w:pPr>
      <w:r w:rsidRPr="00C81E16">
        <w:rPr>
          <w:b/>
          <w:sz w:val="28"/>
          <w:szCs w:val="28"/>
        </w:rPr>
        <w:t>1.1. Область применения программы</w:t>
      </w:r>
    </w:p>
    <w:p w:rsidR="00C06B72" w:rsidRPr="00C81E16" w:rsidRDefault="00C06B72" w:rsidP="003515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E16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>
        <w:rPr>
          <w:sz w:val="28"/>
          <w:szCs w:val="28"/>
        </w:rPr>
        <w:t>54</w:t>
      </w:r>
      <w:r w:rsidRPr="00C81E16">
        <w:rPr>
          <w:sz w:val="28"/>
          <w:szCs w:val="28"/>
        </w:rPr>
        <w:t>.02.02 Декоративно-прикладное искусство и народные промыслы.</w:t>
      </w:r>
    </w:p>
    <w:p w:rsidR="00C06B72" w:rsidRPr="00C81E16" w:rsidRDefault="00C06B72" w:rsidP="0035152C">
      <w:pPr>
        <w:widowControl w:val="0"/>
        <w:tabs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81E16">
        <w:rPr>
          <w:b/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  <w:r w:rsidRPr="00C81E16">
        <w:rPr>
          <w:bCs/>
          <w:sz w:val="28"/>
          <w:szCs w:val="28"/>
        </w:rPr>
        <w:t xml:space="preserve">Учебная дисциплина </w:t>
      </w:r>
      <w:r w:rsidRPr="00C81E16">
        <w:rPr>
          <w:rStyle w:val="FontStyle14"/>
          <w:b w:val="0"/>
          <w:sz w:val="28"/>
          <w:szCs w:val="28"/>
        </w:rPr>
        <w:t>«</w:t>
      </w:r>
      <w:r w:rsidRPr="00C81E16">
        <w:rPr>
          <w:rStyle w:val="FontStyle11"/>
          <w:b/>
          <w:bCs/>
          <w:sz w:val="28"/>
          <w:szCs w:val="28"/>
        </w:rPr>
        <w:t>Основы композиции</w:t>
      </w:r>
      <w:r w:rsidRPr="00C81E16">
        <w:rPr>
          <w:rStyle w:val="FontStyle14"/>
          <w:b w:val="0"/>
          <w:sz w:val="28"/>
          <w:szCs w:val="28"/>
        </w:rPr>
        <w:t>»</w:t>
      </w:r>
      <w:r w:rsidRPr="00C81E16">
        <w:rPr>
          <w:bCs/>
          <w:sz w:val="28"/>
          <w:szCs w:val="28"/>
        </w:rPr>
        <w:t xml:space="preserve"> относится к вариативной дисциплине профессионального цикла</w:t>
      </w:r>
    </w:p>
    <w:p w:rsidR="00C06B72" w:rsidRPr="00C81E16" w:rsidRDefault="00C06B72" w:rsidP="0035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  <w:r w:rsidRPr="00C81E16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06B72" w:rsidRPr="00C81E16" w:rsidRDefault="00C06B72" w:rsidP="0035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C81E16">
        <w:rPr>
          <w:b/>
          <w:sz w:val="28"/>
          <w:szCs w:val="28"/>
        </w:rPr>
        <w:t>В результате освоения дисциплины обучающийся должен иметь практический опыт:</w:t>
      </w:r>
    </w:p>
    <w:p w:rsidR="00C06B72" w:rsidRPr="00C81E16" w:rsidRDefault="00C06B72" w:rsidP="0035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C81E16">
        <w:rPr>
          <w:b/>
          <w:sz w:val="28"/>
          <w:szCs w:val="28"/>
        </w:rPr>
        <w:t>уметь:</w:t>
      </w:r>
    </w:p>
    <w:p w:rsidR="00C06B72" w:rsidRPr="00C81E16" w:rsidRDefault="00C06B72" w:rsidP="0035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1E16">
        <w:rPr>
          <w:sz w:val="28"/>
          <w:szCs w:val="28"/>
        </w:rPr>
        <w:t>использовать основные изобразительные материалы и техники;</w:t>
      </w:r>
    </w:p>
    <w:p w:rsidR="00C06B72" w:rsidRPr="00C81E16" w:rsidRDefault="00C06B72" w:rsidP="0035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1E16">
        <w:rPr>
          <w:sz w:val="28"/>
          <w:szCs w:val="28"/>
        </w:rPr>
        <w:t xml:space="preserve">применять основные композиционные законы и понятия </w:t>
      </w:r>
      <w:proofErr w:type="gramStart"/>
      <w:r w:rsidRPr="00C81E16">
        <w:rPr>
          <w:sz w:val="28"/>
          <w:szCs w:val="28"/>
        </w:rPr>
        <w:t>при составление</w:t>
      </w:r>
      <w:proofErr w:type="gramEnd"/>
      <w:r w:rsidRPr="00C81E16">
        <w:rPr>
          <w:sz w:val="28"/>
          <w:szCs w:val="28"/>
        </w:rPr>
        <w:t xml:space="preserve"> композиций;</w:t>
      </w:r>
    </w:p>
    <w:p w:rsidR="00C06B72" w:rsidRPr="00C81E16" w:rsidRDefault="00C06B72" w:rsidP="0035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1E16">
        <w:rPr>
          <w:sz w:val="28"/>
          <w:szCs w:val="28"/>
        </w:rPr>
        <w:t>включать теоретические знания о художественно-стилистических особенностях декоративно-прикладного искусства в практическую учебно-познавательную деятельность;</w:t>
      </w:r>
    </w:p>
    <w:p w:rsidR="00C06B72" w:rsidRPr="00C81E16" w:rsidRDefault="00C06B72" w:rsidP="0035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1E16">
        <w:rPr>
          <w:sz w:val="28"/>
          <w:szCs w:val="28"/>
        </w:rPr>
        <w:t xml:space="preserve">разрабатывать авторские композиции; </w:t>
      </w:r>
    </w:p>
    <w:p w:rsidR="00C06B72" w:rsidRPr="00C81E16" w:rsidRDefault="00C06B72" w:rsidP="0035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1E16">
        <w:rPr>
          <w:sz w:val="28"/>
          <w:szCs w:val="28"/>
        </w:rPr>
        <w:t>разрабатывать графическое и колористическое решение декоративной композиции;</w:t>
      </w:r>
    </w:p>
    <w:p w:rsidR="00C06B72" w:rsidRPr="00C81E16" w:rsidRDefault="00C06B72" w:rsidP="0035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C81E16">
        <w:rPr>
          <w:b/>
          <w:sz w:val="28"/>
          <w:szCs w:val="28"/>
        </w:rPr>
        <w:t>знать:</w:t>
      </w:r>
    </w:p>
    <w:p w:rsidR="00C06B72" w:rsidRDefault="00C06B72" w:rsidP="0035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1E16">
        <w:rPr>
          <w:sz w:val="28"/>
          <w:szCs w:val="28"/>
        </w:rPr>
        <w:t>особенности графических, живописных, пластических решений;</w:t>
      </w:r>
    </w:p>
    <w:p w:rsidR="00C06B72" w:rsidRPr="00323C8E" w:rsidRDefault="00C06B72" w:rsidP="003515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C8E">
        <w:rPr>
          <w:b/>
          <w:bCs/>
          <w:iCs/>
          <w:sz w:val="28"/>
          <w:szCs w:val="28"/>
        </w:rPr>
        <w:t>Перечень формируемых компетенций:</w:t>
      </w:r>
    </w:p>
    <w:p w:rsidR="00C06B72" w:rsidRPr="00323C8E" w:rsidRDefault="00C06B72" w:rsidP="003515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C8E">
        <w:rPr>
          <w:b/>
          <w:sz w:val="28"/>
          <w:szCs w:val="28"/>
        </w:rPr>
        <w:t>Общие компетенции (ОК):</w:t>
      </w:r>
    </w:p>
    <w:p w:rsidR="00C06B72" w:rsidRPr="00323C8E" w:rsidRDefault="00C06B72" w:rsidP="003515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C8E">
        <w:rPr>
          <w:sz w:val="28"/>
          <w:szCs w:val="28"/>
        </w:rPr>
        <w:t>OK 1. Понимать сущность и социальную значимость своей будущей</w:t>
      </w:r>
    </w:p>
    <w:p w:rsidR="00C06B72" w:rsidRPr="00323C8E" w:rsidRDefault="00C06B72" w:rsidP="003515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C8E">
        <w:rPr>
          <w:sz w:val="28"/>
          <w:szCs w:val="28"/>
        </w:rPr>
        <w:lastRenderedPageBreak/>
        <w:t>профессии, проявлять к ней устойчивый интерес.</w:t>
      </w:r>
    </w:p>
    <w:p w:rsidR="00C06B72" w:rsidRPr="00323C8E" w:rsidRDefault="00C06B72" w:rsidP="003515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C8E">
        <w:rPr>
          <w:sz w:val="28"/>
          <w:szCs w:val="28"/>
        </w:rPr>
        <w:t>ОК 2. Организовывать собственную деятельность, выбирать типовые методы</w:t>
      </w:r>
      <w:r w:rsidR="0035152C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 xml:space="preserve">и способы выполнения профессиональных задач, оценивать их эффективность </w:t>
      </w:r>
      <w:proofErr w:type="spellStart"/>
      <w:r w:rsidRPr="00323C8E">
        <w:rPr>
          <w:sz w:val="28"/>
          <w:szCs w:val="28"/>
        </w:rPr>
        <w:t>икачество</w:t>
      </w:r>
      <w:proofErr w:type="spellEnd"/>
      <w:r w:rsidRPr="00323C8E">
        <w:rPr>
          <w:sz w:val="28"/>
          <w:szCs w:val="28"/>
        </w:rPr>
        <w:t>.</w:t>
      </w:r>
    </w:p>
    <w:p w:rsidR="00C06B72" w:rsidRPr="00323C8E" w:rsidRDefault="00C06B72" w:rsidP="003515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C8E">
        <w:rPr>
          <w:sz w:val="28"/>
          <w:szCs w:val="28"/>
        </w:rPr>
        <w:t>ОК 3. Принимать решения в стандартных и нестандартных ситуациях и нести</w:t>
      </w:r>
      <w:r w:rsidR="0035152C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>за них ответственность.</w:t>
      </w:r>
    </w:p>
    <w:p w:rsidR="00C06B72" w:rsidRDefault="00C06B72" w:rsidP="003515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C8E">
        <w:rPr>
          <w:sz w:val="28"/>
          <w:szCs w:val="28"/>
        </w:rPr>
        <w:t>ОК 4. Осуществлять поиск и использование информации, необходимой для</w:t>
      </w:r>
      <w:r w:rsidR="0035152C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>эффективного выполнения профессиональных задач, профессионального и</w:t>
      </w:r>
      <w:r w:rsidR="0035152C">
        <w:rPr>
          <w:sz w:val="28"/>
          <w:szCs w:val="28"/>
        </w:rPr>
        <w:t xml:space="preserve"> </w:t>
      </w:r>
      <w:r>
        <w:rPr>
          <w:sz w:val="28"/>
          <w:szCs w:val="28"/>
        </w:rPr>
        <w:t>личностного развития.</w:t>
      </w:r>
    </w:p>
    <w:p w:rsidR="00C06B72" w:rsidRPr="00323C8E" w:rsidRDefault="00C06B72" w:rsidP="003515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06B72" w:rsidRPr="00323C8E" w:rsidRDefault="00C06B72" w:rsidP="003515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C8E">
        <w:rPr>
          <w:sz w:val="28"/>
          <w:szCs w:val="28"/>
        </w:rPr>
        <w:t>ОК 6. Работать в коллективе, эффективно общаться с коллегами,</w:t>
      </w:r>
      <w:r w:rsidR="0035152C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>руководством, потребителями.</w:t>
      </w:r>
    </w:p>
    <w:p w:rsidR="00C06B72" w:rsidRPr="00323C8E" w:rsidRDefault="00C06B72" w:rsidP="003515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C8E">
        <w:rPr>
          <w:sz w:val="28"/>
          <w:szCs w:val="28"/>
        </w:rPr>
        <w:t>ОК 7. Брать на себя ответственность за работу членов команды</w:t>
      </w:r>
      <w:r w:rsidR="0035152C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>(подчиненных), результат выполнения заданий.</w:t>
      </w:r>
    </w:p>
    <w:p w:rsidR="00C06B72" w:rsidRPr="00323C8E" w:rsidRDefault="00C06B72" w:rsidP="003515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C8E">
        <w:rPr>
          <w:sz w:val="28"/>
          <w:szCs w:val="28"/>
        </w:rPr>
        <w:t>ОК 8. Самостоятельно определять задачи профессионального и личностного</w:t>
      </w:r>
      <w:r w:rsidR="0035152C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>развития, заниматься самообразованием, осознанно планировать повышение</w:t>
      </w:r>
      <w:r w:rsidR="0035152C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>квалификации.</w:t>
      </w:r>
    </w:p>
    <w:p w:rsidR="00C06B72" w:rsidRPr="00323C8E" w:rsidRDefault="00C06B72" w:rsidP="003515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C8E">
        <w:rPr>
          <w:sz w:val="28"/>
          <w:szCs w:val="28"/>
        </w:rPr>
        <w:t>OK 9. Ориентироваться в условиях частой смены технологий в</w:t>
      </w:r>
      <w:r w:rsidR="0035152C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>профессиональной деятельности.</w:t>
      </w:r>
    </w:p>
    <w:p w:rsidR="00C06B72" w:rsidRDefault="00C06B72" w:rsidP="003515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ОК.</w:t>
      </w:r>
      <w:proofErr w:type="gramStart"/>
      <w:r>
        <w:rPr>
          <w:sz w:val="28"/>
          <w:szCs w:val="28"/>
        </w:rPr>
        <w:t>10.Использовать</w:t>
      </w:r>
      <w:proofErr w:type="gramEnd"/>
      <w:r>
        <w:rPr>
          <w:sz w:val="28"/>
          <w:szCs w:val="28"/>
        </w:rPr>
        <w:t xml:space="preserve"> умения и знания учебных дисциплин федерального образовательного стандарта среднего общего образования в образовательной деятельности</w:t>
      </w:r>
      <w:r w:rsidR="0035152C">
        <w:rPr>
          <w:sz w:val="28"/>
          <w:szCs w:val="28"/>
        </w:rPr>
        <w:t>.</w:t>
      </w:r>
    </w:p>
    <w:p w:rsidR="00C06B72" w:rsidRPr="0046376F" w:rsidRDefault="00C06B72" w:rsidP="003515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ОК.11.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C06B72" w:rsidRPr="00F656B9" w:rsidRDefault="00C06B72" w:rsidP="0035152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656B9">
        <w:rPr>
          <w:b/>
          <w:sz w:val="28"/>
          <w:szCs w:val="28"/>
        </w:rPr>
        <w:t>Профессиональные компетенции:</w:t>
      </w:r>
    </w:p>
    <w:p w:rsidR="00C06B72" w:rsidRDefault="00C06B72" w:rsidP="003515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C8E">
        <w:rPr>
          <w:sz w:val="28"/>
          <w:szCs w:val="28"/>
        </w:rPr>
        <w:t>ПК 1.1. Изображать человека и окружающую предметно-пространственную</w:t>
      </w:r>
      <w:r w:rsidR="0035152C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>среду средствами академического рисунка и живописи.</w:t>
      </w:r>
    </w:p>
    <w:p w:rsidR="00C06B72" w:rsidRDefault="00C06B72" w:rsidP="003515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ПК.1.2. Создавать художественно-графические проекты изделий декоративно-прикладного искусства, индивидуального и интерьерного значения и воплощать их в материале.</w:t>
      </w:r>
    </w:p>
    <w:p w:rsidR="00C06B72" w:rsidRDefault="00C06B72" w:rsidP="003515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ПК. 1.4. Воплощать в материале самостоятельно разработанный проект изделия декоративно-прикладного искусства (по видам)</w:t>
      </w:r>
      <w:r w:rsidR="0035152C">
        <w:rPr>
          <w:sz w:val="28"/>
          <w:szCs w:val="28"/>
        </w:rPr>
        <w:t>.</w:t>
      </w:r>
    </w:p>
    <w:p w:rsidR="00C06B72" w:rsidRPr="00CD005A" w:rsidRDefault="00C06B72" w:rsidP="003515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ПК. 2.2. Варьировать изделия декоративно-прикладного и народного искусства с новыми технологическими и колористическими решениями</w:t>
      </w:r>
    </w:p>
    <w:p w:rsidR="0035152C" w:rsidRDefault="0035152C" w:rsidP="00A9367E">
      <w:pPr>
        <w:jc w:val="center"/>
        <w:rPr>
          <w:caps/>
          <w:sz w:val="28"/>
          <w:szCs w:val="28"/>
        </w:rPr>
      </w:pPr>
    </w:p>
    <w:p w:rsidR="0093619D" w:rsidRPr="0007769E" w:rsidRDefault="0093619D" w:rsidP="00936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>
        <w:rPr>
          <w:b/>
          <w:sz w:val="28"/>
          <w:szCs w:val="28"/>
        </w:rPr>
        <w:t>1.4</w:t>
      </w:r>
      <w:r w:rsidRPr="00C81E16">
        <w:rPr>
          <w:b/>
          <w:sz w:val="28"/>
          <w:szCs w:val="28"/>
        </w:rPr>
        <w:t>. Объем учебной дисциплины и виды учебной работы</w:t>
      </w:r>
    </w:p>
    <w:p w:rsidR="0093619D" w:rsidRPr="0007769E" w:rsidRDefault="0093619D" w:rsidP="00936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693"/>
      </w:tblGrid>
      <w:tr w:rsidR="0093619D" w:rsidRPr="0007769E" w:rsidTr="0093619D">
        <w:trPr>
          <w:trHeight w:val="460"/>
        </w:trPr>
        <w:tc>
          <w:tcPr>
            <w:tcW w:w="7196" w:type="dxa"/>
            <w:shd w:val="clear" w:color="auto" w:fill="auto"/>
            <w:vAlign w:val="center"/>
          </w:tcPr>
          <w:p w:rsidR="0093619D" w:rsidRPr="0007769E" w:rsidRDefault="0093619D" w:rsidP="001B18F0">
            <w:pPr>
              <w:jc w:val="center"/>
              <w:rPr>
                <w:sz w:val="28"/>
                <w:szCs w:val="28"/>
              </w:rPr>
            </w:pPr>
            <w:r w:rsidRPr="0007769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93619D" w:rsidRPr="0007769E" w:rsidRDefault="0093619D" w:rsidP="001B18F0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07769E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3619D" w:rsidRPr="0007769E" w:rsidTr="0093619D">
        <w:trPr>
          <w:trHeight w:val="285"/>
        </w:trPr>
        <w:tc>
          <w:tcPr>
            <w:tcW w:w="7196" w:type="dxa"/>
            <w:shd w:val="clear" w:color="auto" w:fill="auto"/>
          </w:tcPr>
          <w:p w:rsidR="0093619D" w:rsidRPr="0007769E" w:rsidRDefault="0093619D" w:rsidP="001B18F0">
            <w:pPr>
              <w:rPr>
                <w:b/>
                <w:sz w:val="28"/>
                <w:szCs w:val="28"/>
              </w:rPr>
            </w:pPr>
            <w:r w:rsidRPr="0007769E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93" w:type="dxa"/>
            <w:shd w:val="clear" w:color="auto" w:fill="auto"/>
          </w:tcPr>
          <w:p w:rsidR="0093619D" w:rsidRPr="0007769E" w:rsidRDefault="0093619D" w:rsidP="001B18F0">
            <w:pPr>
              <w:jc w:val="center"/>
              <w:rPr>
                <w:i/>
                <w:iCs/>
                <w:sz w:val="28"/>
                <w:szCs w:val="28"/>
              </w:rPr>
            </w:pPr>
            <w:r w:rsidRPr="0007769E">
              <w:rPr>
                <w:i/>
                <w:iCs/>
                <w:sz w:val="28"/>
                <w:szCs w:val="28"/>
              </w:rPr>
              <w:t>11</w:t>
            </w: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93619D" w:rsidRPr="0007769E" w:rsidTr="0093619D">
        <w:tc>
          <w:tcPr>
            <w:tcW w:w="7196" w:type="dxa"/>
            <w:shd w:val="clear" w:color="auto" w:fill="auto"/>
          </w:tcPr>
          <w:p w:rsidR="0093619D" w:rsidRPr="0007769E" w:rsidRDefault="0093619D" w:rsidP="001B18F0">
            <w:pPr>
              <w:jc w:val="both"/>
              <w:rPr>
                <w:sz w:val="28"/>
                <w:szCs w:val="28"/>
              </w:rPr>
            </w:pPr>
            <w:r w:rsidRPr="0007769E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693" w:type="dxa"/>
            <w:shd w:val="clear" w:color="auto" w:fill="auto"/>
          </w:tcPr>
          <w:p w:rsidR="0093619D" w:rsidRPr="0007769E" w:rsidRDefault="0093619D" w:rsidP="001B18F0">
            <w:pPr>
              <w:jc w:val="center"/>
              <w:rPr>
                <w:i/>
                <w:iCs/>
                <w:sz w:val="28"/>
                <w:szCs w:val="28"/>
              </w:rPr>
            </w:pPr>
            <w:r w:rsidRPr="0007769E">
              <w:rPr>
                <w:i/>
                <w:iCs/>
                <w:sz w:val="28"/>
                <w:szCs w:val="28"/>
              </w:rPr>
              <w:t>7</w:t>
            </w: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93619D" w:rsidRPr="0007769E" w:rsidTr="0093619D">
        <w:tc>
          <w:tcPr>
            <w:tcW w:w="7196" w:type="dxa"/>
            <w:shd w:val="clear" w:color="auto" w:fill="auto"/>
          </w:tcPr>
          <w:p w:rsidR="0093619D" w:rsidRPr="0007769E" w:rsidRDefault="0093619D" w:rsidP="001B18F0">
            <w:pPr>
              <w:jc w:val="both"/>
              <w:rPr>
                <w:sz w:val="28"/>
                <w:szCs w:val="28"/>
              </w:rPr>
            </w:pPr>
            <w:r w:rsidRPr="0007769E">
              <w:rPr>
                <w:sz w:val="28"/>
                <w:szCs w:val="28"/>
              </w:rPr>
              <w:t>в том числе:</w:t>
            </w:r>
          </w:p>
        </w:tc>
        <w:tc>
          <w:tcPr>
            <w:tcW w:w="2693" w:type="dxa"/>
            <w:shd w:val="clear" w:color="auto" w:fill="auto"/>
          </w:tcPr>
          <w:p w:rsidR="0093619D" w:rsidRPr="0007769E" w:rsidRDefault="0093619D" w:rsidP="001B18F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3619D" w:rsidRPr="0007769E" w:rsidTr="0093619D">
        <w:tc>
          <w:tcPr>
            <w:tcW w:w="7196" w:type="dxa"/>
            <w:shd w:val="clear" w:color="auto" w:fill="auto"/>
          </w:tcPr>
          <w:p w:rsidR="0093619D" w:rsidRPr="0007769E" w:rsidRDefault="0093619D" w:rsidP="001B18F0">
            <w:pPr>
              <w:jc w:val="both"/>
              <w:rPr>
                <w:sz w:val="28"/>
                <w:szCs w:val="28"/>
              </w:rPr>
            </w:pPr>
            <w:r w:rsidRPr="0007769E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693" w:type="dxa"/>
            <w:shd w:val="clear" w:color="auto" w:fill="auto"/>
          </w:tcPr>
          <w:p w:rsidR="0093619D" w:rsidRPr="0007769E" w:rsidRDefault="0093619D" w:rsidP="001B18F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29</w:t>
            </w:r>
          </w:p>
        </w:tc>
      </w:tr>
      <w:tr w:rsidR="0093619D" w:rsidRPr="0007769E" w:rsidTr="0093619D">
        <w:tc>
          <w:tcPr>
            <w:tcW w:w="7196" w:type="dxa"/>
            <w:shd w:val="clear" w:color="auto" w:fill="auto"/>
          </w:tcPr>
          <w:p w:rsidR="0093619D" w:rsidRPr="0007769E" w:rsidRDefault="0093619D" w:rsidP="001B18F0">
            <w:pPr>
              <w:jc w:val="both"/>
              <w:rPr>
                <w:sz w:val="28"/>
                <w:szCs w:val="28"/>
              </w:rPr>
            </w:pPr>
            <w:r w:rsidRPr="0007769E">
              <w:rPr>
                <w:sz w:val="28"/>
                <w:szCs w:val="28"/>
              </w:rPr>
              <w:lastRenderedPageBreak/>
              <w:t xml:space="preserve">     контрольные работы</w:t>
            </w:r>
          </w:p>
        </w:tc>
        <w:tc>
          <w:tcPr>
            <w:tcW w:w="2693" w:type="dxa"/>
            <w:shd w:val="clear" w:color="auto" w:fill="auto"/>
          </w:tcPr>
          <w:p w:rsidR="0093619D" w:rsidRPr="0007769E" w:rsidRDefault="0093619D" w:rsidP="001B18F0">
            <w:pPr>
              <w:jc w:val="center"/>
              <w:rPr>
                <w:i/>
                <w:iCs/>
                <w:sz w:val="28"/>
                <w:szCs w:val="28"/>
              </w:rPr>
            </w:pPr>
            <w:r w:rsidRPr="0007769E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93619D" w:rsidRPr="0007769E" w:rsidTr="0093619D">
        <w:tc>
          <w:tcPr>
            <w:tcW w:w="7196" w:type="dxa"/>
            <w:shd w:val="clear" w:color="auto" w:fill="auto"/>
          </w:tcPr>
          <w:p w:rsidR="0093619D" w:rsidRPr="0007769E" w:rsidRDefault="0093619D" w:rsidP="001B18F0">
            <w:pPr>
              <w:jc w:val="both"/>
              <w:rPr>
                <w:b/>
                <w:sz w:val="28"/>
                <w:szCs w:val="28"/>
              </w:rPr>
            </w:pPr>
            <w:r w:rsidRPr="0007769E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693" w:type="dxa"/>
            <w:shd w:val="clear" w:color="auto" w:fill="auto"/>
          </w:tcPr>
          <w:p w:rsidR="0093619D" w:rsidRPr="0007769E" w:rsidRDefault="0093619D" w:rsidP="001B18F0">
            <w:pPr>
              <w:jc w:val="center"/>
              <w:rPr>
                <w:i/>
                <w:iCs/>
                <w:sz w:val="28"/>
                <w:szCs w:val="28"/>
              </w:rPr>
            </w:pPr>
            <w:r w:rsidRPr="0007769E">
              <w:rPr>
                <w:i/>
                <w:iCs/>
                <w:sz w:val="28"/>
                <w:szCs w:val="28"/>
              </w:rPr>
              <w:t>3</w:t>
            </w:r>
            <w:r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93619D" w:rsidRPr="0007769E" w:rsidTr="0093619D">
        <w:tc>
          <w:tcPr>
            <w:tcW w:w="7196" w:type="dxa"/>
            <w:shd w:val="clear" w:color="auto" w:fill="auto"/>
          </w:tcPr>
          <w:p w:rsidR="0093619D" w:rsidRPr="0007769E" w:rsidRDefault="0093619D" w:rsidP="001B18F0">
            <w:pPr>
              <w:jc w:val="both"/>
              <w:rPr>
                <w:sz w:val="28"/>
                <w:szCs w:val="28"/>
              </w:rPr>
            </w:pPr>
            <w:r w:rsidRPr="0007769E">
              <w:rPr>
                <w:sz w:val="28"/>
                <w:szCs w:val="28"/>
              </w:rPr>
              <w:t>в том числе:</w:t>
            </w:r>
          </w:p>
        </w:tc>
        <w:tc>
          <w:tcPr>
            <w:tcW w:w="2693" w:type="dxa"/>
            <w:shd w:val="clear" w:color="auto" w:fill="auto"/>
          </w:tcPr>
          <w:p w:rsidR="0093619D" w:rsidRPr="0007769E" w:rsidRDefault="0093619D" w:rsidP="001B18F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3619D" w:rsidRPr="0007769E" w:rsidTr="0093619D">
        <w:tc>
          <w:tcPr>
            <w:tcW w:w="7196" w:type="dxa"/>
            <w:shd w:val="clear" w:color="auto" w:fill="auto"/>
          </w:tcPr>
          <w:p w:rsidR="0093619D" w:rsidRPr="0007769E" w:rsidRDefault="0093619D" w:rsidP="001B18F0">
            <w:pPr>
              <w:jc w:val="both"/>
              <w:rPr>
                <w:sz w:val="28"/>
                <w:szCs w:val="28"/>
              </w:rPr>
            </w:pPr>
            <w:r w:rsidRPr="0007769E">
              <w:rPr>
                <w:bCs/>
                <w:sz w:val="28"/>
                <w:szCs w:val="28"/>
              </w:rPr>
              <w:t>Находить художественные специфические средства, новые образно-пластические, композиционные решения.</w:t>
            </w:r>
          </w:p>
        </w:tc>
        <w:tc>
          <w:tcPr>
            <w:tcW w:w="2693" w:type="dxa"/>
            <w:shd w:val="clear" w:color="auto" w:fill="auto"/>
          </w:tcPr>
          <w:p w:rsidR="0093619D" w:rsidRPr="0007769E" w:rsidRDefault="0093619D" w:rsidP="001B18F0">
            <w:pPr>
              <w:jc w:val="center"/>
              <w:rPr>
                <w:i/>
                <w:iCs/>
                <w:sz w:val="28"/>
                <w:szCs w:val="28"/>
              </w:rPr>
            </w:pPr>
            <w:r w:rsidRPr="0007769E">
              <w:rPr>
                <w:i/>
                <w:iCs/>
                <w:sz w:val="28"/>
                <w:szCs w:val="28"/>
              </w:rPr>
              <w:t>3</w:t>
            </w:r>
            <w:r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93619D" w:rsidRPr="0007769E" w:rsidTr="0093619D">
        <w:tc>
          <w:tcPr>
            <w:tcW w:w="9889" w:type="dxa"/>
            <w:gridSpan w:val="2"/>
            <w:shd w:val="clear" w:color="auto" w:fill="auto"/>
          </w:tcPr>
          <w:p w:rsidR="0093619D" w:rsidRPr="0007769E" w:rsidRDefault="0093619D" w:rsidP="005B7C1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Промежуточная</w:t>
            </w:r>
            <w:r w:rsidRPr="0007769E">
              <w:rPr>
                <w:i/>
                <w:iCs/>
                <w:sz w:val="28"/>
                <w:szCs w:val="28"/>
              </w:rPr>
              <w:t xml:space="preserve"> аттестация проводится в форме дифференцированного зачета</w:t>
            </w:r>
            <w:r w:rsidR="005B7C17">
              <w:rPr>
                <w:i/>
                <w:iCs/>
                <w:sz w:val="28"/>
                <w:szCs w:val="28"/>
              </w:rPr>
              <w:t xml:space="preserve">- 2 </w:t>
            </w:r>
            <w:r>
              <w:rPr>
                <w:i/>
                <w:iCs/>
                <w:sz w:val="28"/>
                <w:szCs w:val="28"/>
              </w:rPr>
              <w:t xml:space="preserve"> семестр</w:t>
            </w:r>
          </w:p>
        </w:tc>
      </w:tr>
    </w:tbl>
    <w:p w:rsidR="0093619D" w:rsidRDefault="0093619D" w:rsidP="00A9367E">
      <w:pPr>
        <w:jc w:val="center"/>
        <w:rPr>
          <w:caps/>
          <w:sz w:val="28"/>
          <w:szCs w:val="28"/>
        </w:rPr>
      </w:pPr>
    </w:p>
    <w:p w:rsidR="00C06B72" w:rsidRPr="00A353AA" w:rsidRDefault="00C06B72" w:rsidP="00A9367E">
      <w:pPr>
        <w:jc w:val="center"/>
        <w:rPr>
          <w:b/>
          <w:caps/>
          <w:sz w:val="28"/>
          <w:szCs w:val="28"/>
        </w:rPr>
      </w:pPr>
      <w:r w:rsidRPr="00A353AA">
        <w:rPr>
          <w:caps/>
          <w:sz w:val="28"/>
          <w:szCs w:val="28"/>
        </w:rPr>
        <w:t>Аннотация УЧЕБНОЙ ДИСЦИПЛИНЫ</w:t>
      </w:r>
    </w:p>
    <w:p w:rsidR="00C06B72" w:rsidRPr="00A353AA" w:rsidRDefault="00C06B72" w:rsidP="00A9367E">
      <w:pPr>
        <w:jc w:val="center"/>
        <w:rPr>
          <w:i/>
          <w:caps/>
          <w:sz w:val="28"/>
          <w:szCs w:val="28"/>
        </w:rPr>
      </w:pPr>
      <w:r w:rsidRPr="00A353AA">
        <w:rPr>
          <w:caps/>
          <w:sz w:val="28"/>
          <w:szCs w:val="28"/>
        </w:rPr>
        <w:t>ОП. 07 Скульптура</w:t>
      </w:r>
    </w:p>
    <w:p w:rsidR="00C06B72" w:rsidRPr="004E5CF0" w:rsidRDefault="00C06B72" w:rsidP="00A35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4E5CF0">
        <w:rPr>
          <w:b/>
          <w:sz w:val="28"/>
          <w:szCs w:val="28"/>
        </w:rPr>
        <w:t>1.1. Область применения программы</w:t>
      </w:r>
    </w:p>
    <w:p w:rsidR="00C06B72" w:rsidRPr="004E5CF0" w:rsidRDefault="00C06B72" w:rsidP="00A35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CF0">
        <w:rPr>
          <w:sz w:val="28"/>
          <w:szCs w:val="28"/>
        </w:rPr>
        <w:t xml:space="preserve">Рабочая программа учебной дисциплины является </w:t>
      </w:r>
      <w:r>
        <w:rPr>
          <w:sz w:val="28"/>
          <w:szCs w:val="28"/>
        </w:rPr>
        <w:t xml:space="preserve">вариативной </w:t>
      </w:r>
      <w:r w:rsidRPr="004E5CF0">
        <w:rPr>
          <w:sz w:val="28"/>
          <w:szCs w:val="28"/>
        </w:rPr>
        <w:t xml:space="preserve">частью программы </w:t>
      </w:r>
      <w:r>
        <w:rPr>
          <w:sz w:val="28"/>
          <w:szCs w:val="28"/>
        </w:rPr>
        <w:t xml:space="preserve">подготовки специалистов среднего звена </w:t>
      </w:r>
      <w:r w:rsidRPr="004E5CF0">
        <w:rPr>
          <w:sz w:val="28"/>
          <w:szCs w:val="28"/>
        </w:rPr>
        <w:t>в соответствии с ФГОС по специальности СПО 54.02.02 Декоративно-прикладное искусство и народные промыслы (</w:t>
      </w:r>
      <w:r>
        <w:rPr>
          <w:sz w:val="28"/>
          <w:szCs w:val="28"/>
        </w:rPr>
        <w:t>по видам</w:t>
      </w:r>
      <w:r w:rsidRPr="004E5CF0">
        <w:rPr>
          <w:sz w:val="28"/>
          <w:szCs w:val="28"/>
        </w:rPr>
        <w:t>).</w:t>
      </w:r>
    </w:p>
    <w:p w:rsidR="00C06B72" w:rsidRDefault="00C06B72" w:rsidP="00A35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4E5CF0">
        <w:rPr>
          <w:b/>
          <w:sz w:val="28"/>
          <w:szCs w:val="28"/>
        </w:rPr>
        <w:t>1.2 Место дисциплины в структуре программы</w:t>
      </w:r>
      <w:r>
        <w:rPr>
          <w:b/>
          <w:sz w:val="28"/>
          <w:szCs w:val="28"/>
        </w:rPr>
        <w:t xml:space="preserve"> подготовки специалистов среднего звена</w:t>
      </w:r>
      <w:r w:rsidRPr="004E5CF0">
        <w:rPr>
          <w:b/>
          <w:sz w:val="28"/>
          <w:szCs w:val="28"/>
        </w:rPr>
        <w:t>:</w:t>
      </w:r>
    </w:p>
    <w:p w:rsidR="00C06B72" w:rsidRPr="00C01D72" w:rsidRDefault="00C06B72" w:rsidP="00A35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color w:val="000000"/>
          <w:sz w:val="28"/>
          <w:szCs w:val="28"/>
        </w:rPr>
      </w:pPr>
      <w:r w:rsidRPr="004E5CF0">
        <w:rPr>
          <w:bCs/>
          <w:sz w:val="28"/>
          <w:szCs w:val="28"/>
        </w:rPr>
        <w:t xml:space="preserve">Учебная дисциплина </w:t>
      </w:r>
      <w:r w:rsidRPr="004E5CF0">
        <w:rPr>
          <w:rStyle w:val="FontStyle14"/>
          <w:b w:val="0"/>
          <w:sz w:val="28"/>
          <w:szCs w:val="28"/>
        </w:rPr>
        <w:t>«</w:t>
      </w:r>
      <w:proofErr w:type="spellStart"/>
      <w:proofErr w:type="gramStart"/>
      <w:r w:rsidRPr="004E5CF0">
        <w:rPr>
          <w:rStyle w:val="FontStyle11"/>
          <w:b/>
          <w:bCs/>
          <w:sz w:val="28"/>
          <w:szCs w:val="28"/>
        </w:rPr>
        <w:t>Скульптура</w:t>
      </w:r>
      <w:r w:rsidRPr="004E5CF0">
        <w:rPr>
          <w:rStyle w:val="FontStyle14"/>
          <w:b w:val="0"/>
          <w:sz w:val="28"/>
          <w:szCs w:val="28"/>
        </w:rPr>
        <w:t>»</w:t>
      </w:r>
      <w:r w:rsidRPr="00C01D72">
        <w:rPr>
          <w:bCs/>
          <w:color w:val="000000"/>
          <w:sz w:val="28"/>
          <w:szCs w:val="28"/>
        </w:rPr>
        <w:t>относится</w:t>
      </w:r>
      <w:proofErr w:type="spellEnd"/>
      <w:proofErr w:type="gramEnd"/>
      <w:r w:rsidRPr="00C01D72">
        <w:rPr>
          <w:bCs/>
          <w:color w:val="000000"/>
          <w:sz w:val="28"/>
          <w:szCs w:val="28"/>
        </w:rPr>
        <w:t xml:space="preserve"> к вариативной общепрофессио</w:t>
      </w:r>
      <w:r>
        <w:rPr>
          <w:bCs/>
          <w:color w:val="000000"/>
          <w:sz w:val="28"/>
          <w:szCs w:val="28"/>
        </w:rPr>
        <w:t>нальной</w:t>
      </w:r>
      <w:r w:rsidRPr="00C01D72">
        <w:rPr>
          <w:bCs/>
          <w:color w:val="000000"/>
          <w:sz w:val="28"/>
          <w:szCs w:val="28"/>
        </w:rPr>
        <w:t xml:space="preserve"> дисциплине профессионального учебного цикла ППССЗ.</w:t>
      </w:r>
    </w:p>
    <w:p w:rsidR="00C06B72" w:rsidRPr="004E5CF0" w:rsidRDefault="00C06B72" w:rsidP="00A35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  <w:r w:rsidRPr="004E5CF0">
        <w:rPr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C06B72" w:rsidRPr="004E5CF0" w:rsidRDefault="00C06B72" w:rsidP="00A35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освоения дисциплины обучающийся должен уметь</w:t>
      </w:r>
      <w:r w:rsidRPr="004E5CF0">
        <w:rPr>
          <w:b/>
          <w:sz w:val="28"/>
          <w:szCs w:val="28"/>
        </w:rPr>
        <w:t>:</w:t>
      </w:r>
    </w:p>
    <w:p w:rsidR="00C06B72" w:rsidRPr="004E5CF0" w:rsidRDefault="00C06B72" w:rsidP="00A35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E5CF0">
        <w:rPr>
          <w:b/>
          <w:sz w:val="28"/>
          <w:szCs w:val="28"/>
        </w:rPr>
        <w:t xml:space="preserve">- </w:t>
      </w:r>
      <w:r w:rsidRPr="004E5CF0">
        <w:rPr>
          <w:sz w:val="28"/>
          <w:szCs w:val="28"/>
        </w:rPr>
        <w:t>выполнять объемно-пластические работы с натуры, по памяти и представлению в различных материалах.</w:t>
      </w:r>
    </w:p>
    <w:p w:rsidR="00C06B72" w:rsidRPr="004E5CF0" w:rsidRDefault="00C06B72" w:rsidP="00A35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E5CF0">
        <w:rPr>
          <w:sz w:val="28"/>
          <w:szCs w:val="28"/>
        </w:rPr>
        <w:t xml:space="preserve"> - выполнять работы по скульптуре с натуры, по памяти и представлению (лепка рельефа с растительными мотивами, копии гипсового рельефа);</w:t>
      </w:r>
    </w:p>
    <w:p w:rsidR="00C06B72" w:rsidRPr="004E5CF0" w:rsidRDefault="00C06B72" w:rsidP="00A35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E5CF0">
        <w:rPr>
          <w:sz w:val="28"/>
          <w:szCs w:val="28"/>
        </w:rPr>
        <w:t>- применять в работе художественные выразительные средства скульптуры;</w:t>
      </w:r>
    </w:p>
    <w:p w:rsidR="00C06B72" w:rsidRPr="004E5CF0" w:rsidRDefault="00C06B72" w:rsidP="00A35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E5CF0">
        <w:rPr>
          <w:sz w:val="28"/>
          <w:szCs w:val="28"/>
        </w:rPr>
        <w:t>- применять разнообразные способы и приемы работы с пластическими материалами.</w:t>
      </w:r>
    </w:p>
    <w:p w:rsidR="00C06B72" w:rsidRPr="004E5CF0" w:rsidRDefault="00C06B72" w:rsidP="00A35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освоения дисциплины обучающийся должен з</w:t>
      </w:r>
      <w:r w:rsidRPr="004E5CF0">
        <w:rPr>
          <w:b/>
          <w:sz w:val="28"/>
          <w:szCs w:val="28"/>
        </w:rPr>
        <w:t>нать:</w:t>
      </w:r>
    </w:p>
    <w:p w:rsidR="00C06B72" w:rsidRPr="004E5CF0" w:rsidRDefault="00C06B72" w:rsidP="00A35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E5CF0">
        <w:rPr>
          <w:sz w:val="28"/>
          <w:szCs w:val="28"/>
        </w:rPr>
        <w:t>- методику создания объемно-пластического произведения;</w:t>
      </w:r>
    </w:p>
    <w:p w:rsidR="00C06B72" w:rsidRPr="004E5CF0" w:rsidRDefault="00C06B72" w:rsidP="00A35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E5CF0">
        <w:rPr>
          <w:sz w:val="28"/>
          <w:szCs w:val="28"/>
        </w:rPr>
        <w:t>- свойства пластических материалов;</w:t>
      </w:r>
    </w:p>
    <w:p w:rsidR="00C06B72" w:rsidRPr="004E5CF0" w:rsidRDefault="00C06B72" w:rsidP="00A35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E5CF0">
        <w:rPr>
          <w:sz w:val="28"/>
          <w:szCs w:val="28"/>
        </w:rPr>
        <w:t>- способы лепки.</w:t>
      </w:r>
    </w:p>
    <w:p w:rsidR="00C06B72" w:rsidRPr="00323C8E" w:rsidRDefault="00C06B72" w:rsidP="00A35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C8E">
        <w:rPr>
          <w:b/>
          <w:bCs/>
          <w:iCs/>
          <w:sz w:val="28"/>
          <w:szCs w:val="28"/>
        </w:rPr>
        <w:t>Перечень формируемых компетенций:</w:t>
      </w:r>
    </w:p>
    <w:p w:rsidR="00C06B72" w:rsidRPr="00323C8E" w:rsidRDefault="00C06B72" w:rsidP="00A35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C8E">
        <w:rPr>
          <w:b/>
          <w:sz w:val="28"/>
          <w:szCs w:val="28"/>
        </w:rPr>
        <w:t>Общие компетенции (ОК):</w:t>
      </w:r>
    </w:p>
    <w:p w:rsidR="00C06B72" w:rsidRPr="00323C8E" w:rsidRDefault="00C06B72" w:rsidP="00A35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C8E">
        <w:rPr>
          <w:sz w:val="28"/>
          <w:szCs w:val="28"/>
        </w:rPr>
        <w:t xml:space="preserve">OK 1. Понимать сущность и социальную значимость своей </w:t>
      </w:r>
      <w:proofErr w:type="spellStart"/>
      <w:r w:rsidRPr="00323C8E">
        <w:rPr>
          <w:sz w:val="28"/>
          <w:szCs w:val="28"/>
        </w:rPr>
        <w:t>будущейпрофессии</w:t>
      </w:r>
      <w:proofErr w:type="spellEnd"/>
      <w:r w:rsidRPr="00323C8E">
        <w:rPr>
          <w:sz w:val="28"/>
          <w:szCs w:val="28"/>
        </w:rPr>
        <w:t>, проявлять к ней устойчивый интерес.</w:t>
      </w:r>
    </w:p>
    <w:p w:rsidR="00C06B72" w:rsidRPr="00323C8E" w:rsidRDefault="00C06B72" w:rsidP="00A35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C8E">
        <w:rPr>
          <w:sz w:val="28"/>
          <w:szCs w:val="28"/>
        </w:rPr>
        <w:t>ОК 2. Организовывать собственную деятельность, выбирать типовые методы</w:t>
      </w:r>
      <w:r w:rsidR="00A353AA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 xml:space="preserve">и способы выполнения профессиональных задач, оценивать их эффективность </w:t>
      </w:r>
      <w:proofErr w:type="spellStart"/>
      <w:r w:rsidRPr="00323C8E">
        <w:rPr>
          <w:sz w:val="28"/>
          <w:szCs w:val="28"/>
        </w:rPr>
        <w:t>икачество</w:t>
      </w:r>
      <w:proofErr w:type="spellEnd"/>
      <w:r w:rsidRPr="00323C8E">
        <w:rPr>
          <w:sz w:val="28"/>
          <w:szCs w:val="28"/>
        </w:rPr>
        <w:t>.</w:t>
      </w:r>
    </w:p>
    <w:p w:rsidR="00C06B72" w:rsidRPr="00323C8E" w:rsidRDefault="00C06B72" w:rsidP="00A35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C8E">
        <w:rPr>
          <w:sz w:val="28"/>
          <w:szCs w:val="28"/>
        </w:rPr>
        <w:t>ОК 3. Принимать решения в стандартных и нестандартных ситуациях и нести</w:t>
      </w:r>
      <w:r w:rsidR="00A353AA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>за них ответственность.</w:t>
      </w:r>
    </w:p>
    <w:p w:rsidR="00C06B72" w:rsidRDefault="00C06B72" w:rsidP="00A35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C8E">
        <w:rPr>
          <w:sz w:val="28"/>
          <w:szCs w:val="28"/>
        </w:rPr>
        <w:lastRenderedPageBreak/>
        <w:t>ОК 4. Осуществлять поиск и использование информации, необходимой для</w:t>
      </w:r>
      <w:r w:rsidR="00A353AA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>эффективного выполнения профессиональных задач, профессионального и</w:t>
      </w:r>
      <w:r w:rsidR="00A353AA">
        <w:rPr>
          <w:sz w:val="28"/>
          <w:szCs w:val="28"/>
        </w:rPr>
        <w:t xml:space="preserve"> </w:t>
      </w:r>
      <w:r>
        <w:rPr>
          <w:sz w:val="28"/>
          <w:szCs w:val="28"/>
        </w:rPr>
        <w:t>личностного развития.</w:t>
      </w:r>
    </w:p>
    <w:p w:rsidR="00C06B72" w:rsidRPr="00323C8E" w:rsidRDefault="00C06B72" w:rsidP="00A35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06B72" w:rsidRPr="00323C8E" w:rsidRDefault="00C06B72" w:rsidP="00A35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C8E">
        <w:rPr>
          <w:sz w:val="28"/>
          <w:szCs w:val="28"/>
        </w:rPr>
        <w:t>ОК 6. Работать в коллективе, эффективно общаться с коллегами,</w:t>
      </w:r>
    </w:p>
    <w:p w:rsidR="00C06B72" w:rsidRPr="00323C8E" w:rsidRDefault="00C06B72" w:rsidP="00A35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C8E">
        <w:rPr>
          <w:sz w:val="28"/>
          <w:szCs w:val="28"/>
        </w:rPr>
        <w:t>руководством, потребителями.</w:t>
      </w:r>
    </w:p>
    <w:p w:rsidR="00C06B72" w:rsidRPr="00323C8E" w:rsidRDefault="00C06B72" w:rsidP="00A35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C8E">
        <w:rPr>
          <w:sz w:val="28"/>
          <w:szCs w:val="28"/>
        </w:rPr>
        <w:t>ОК 7. Брать на себя ответственность за работу членов команды</w:t>
      </w:r>
    </w:p>
    <w:p w:rsidR="00C06B72" w:rsidRPr="00323C8E" w:rsidRDefault="00C06B72" w:rsidP="00A35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C8E">
        <w:rPr>
          <w:sz w:val="28"/>
          <w:szCs w:val="28"/>
        </w:rPr>
        <w:t>(подчиненных), результат выполнения заданий.</w:t>
      </w:r>
    </w:p>
    <w:p w:rsidR="00C06B72" w:rsidRPr="00323C8E" w:rsidRDefault="00C06B72" w:rsidP="00A35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C8E">
        <w:rPr>
          <w:sz w:val="28"/>
          <w:szCs w:val="28"/>
        </w:rPr>
        <w:t>ОК 8. Самостоятельно определять задачи профессионального и личностного</w:t>
      </w:r>
      <w:r w:rsidR="00A353AA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>развития, заниматься самообразованием, осознанно планировать повышение</w:t>
      </w:r>
      <w:r w:rsidR="00A353AA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>квалификации.</w:t>
      </w:r>
    </w:p>
    <w:p w:rsidR="00C06B72" w:rsidRPr="00323C8E" w:rsidRDefault="00C06B72" w:rsidP="00A35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C8E">
        <w:rPr>
          <w:sz w:val="28"/>
          <w:szCs w:val="28"/>
        </w:rPr>
        <w:t>OK 9. Ориентироваться в условиях частой смены технологий в</w:t>
      </w:r>
      <w:r w:rsidR="00A353AA">
        <w:rPr>
          <w:sz w:val="28"/>
          <w:szCs w:val="28"/>
        </w:rPr>
        <w:t xml:space="preserve"> </w:t>
      </w:r>
      <w:r w:rsidRPr="00323C8E">
        <w:rPr>
          <w:sz w:val="28"/>
          <w:szCs w:val="28"/>
        </w:rPr>
        <w:t>профессиональной деятельности.</w:t>
      </w:r>
    </w:p>
    <w:p w:rsidR="00C06B72" w:rsidRPr="0046376F" w:rsidRDefault="00C06B72" w:rsidP="00A35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ОК.</w:t>
      </w:r>
      <w:proofErr w:type="gramStart"/>
      <w:r>
        <w:rPr>
          <w:sz w:val="28"/>
          <w:szCs w:val="28"/>
        </w:rPr>
        <w:t>10.Использовать</w:t>
      </w:r>
      <w:proofErr w:type="gramEnd"/>
      <w:r>
        <w:rPr>
          <w:sz w:val="28"/>
          <w:szCs w:val="28"/>
        </w:rPr>
        <w:t xml:space="preserve"> умения и знания учебных дисциплин федерального образовательного стандарта среднего общего образования в образовательной деятельности</w:t>
      </w:r>
    </w:p>
    <w:p w:rsidR="00C06B72" w:rsidRPr="00F656B9" w:rsidRDefault="00C06B72" w:rsidP="00A353A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656B9">
        <w:rPr>
          <w:b/>
          <w:sz w:val="28"/>
          <w:szCs w:val="28"/>
        </w:rPr>
        <w:t>Профессиональные компетенции:</w:t>
      </w:r>
    </w:p>
    <w:p w:rsidR="00C06B72" w:rsidRDefault="00C06B72" w:rsidP="00A35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ПК. 1.4. Воплощать в материале самостоятельно разработанный проект изделия декоративно-прикладного искусства (по видам).</w:t>
      </w:r>
    </w:p>
    <w:p w:rsidR="00C06B72" w:rsidRDefault="00C06B72" w:rsidP="00A35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ПК. 2.6. Контролировать изготовление изделий на предмет соответствия требованиям, предъявляемым к изделиям декоративно-прикладного и народного искусства</w:t>
      </w:r>
    </w:p>
    <w:p w:rsidR="00C06B72" w:rsidRPr="00696CE6" w:rsidRDefault="00C06B72" w:rsidP="00A353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1.4.</w:t>
      </w:r>
      <w:r w:rsidRPr="00696CE6">
        <w:rPr>
          <w:b/>
          <w:sz w:val="28"/>
          <w:szCs w:val="28"/>
        </w:rPr>
        <w:t xml:space="preserve">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06B72" w:rsidRPr="00696CE6" w:rsidTr="00A9367E">
        <w:trPr>
          <w:trHeight w:val="460"/>
        </w:trPr>
        <w:tc>
          <w:tcPr>
            <w:tcW w:w="7904" w:type="dxa"/>
            <w:shd w:val="clear" w:color="auto" w:fill="auto"/>
          </w:tcPr>
          <w:p w:rsidR="00C06B72" w:rsidRPr="00696CE6" w:rsidRDefault="00C06B72" w:rsidP="00A9367E">
            <w:pPr>
              <w:rPr>
                <w:sz w:val="28"/>
                <w:szCs w:val="28"/>
              </w:rPr>
            </w:pPr>
            <w:r w:rsidRPr="00696CE6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06B72" w:rsidRPr="00696CE6" w:rsidRDefault="00C06B72" w:rsidP="00A9367E">
            <w:pPr>
              <w:rPr>
                <w:sz w:val="28"/>
                <w:szCs w:val="28"/>
              </w:rPr>
            </w:pPr>
            <w:r w:rsidRPr="00696CE6">
              <w:rPr>
                <w:sz w:val="28"/>
                <w:szCs w:val="28"/>
              </w:rPr>
              <w:t>Объем часов</w:t>
            </w:r>
          </w:p>
        </w:tc>
      </w:tr>
      <w:tr w:rsidR="00C06B72" w:rsidRPr="00696CE6" w:rsidTr="00A9367E">
        <w:trPr>
          <w:trHeight w:val="285"/>
        </w:trPr>
        <w:tc>
          <w:tcPr>
            <w:tcW w:w="7904" w:type="dxa"/>
            <w:shd w:val="clear" w:color="auto" w:fill="auto"/>
          </w:tcPr>
          <w:p w:rsidR="00C06B72" w:rsidRPr="00696CE6" w:rsidRDefault="00C06B72" w:rsidP="00A9367E">
            <w:pPr>
              <w:rPr>
                <w:sz w:val="28"/>
                <w:szCs w:val="28"/>
              </w:rPr>
            </w:pPr>
            <w:r w:rsidRPr="00696CE6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06B72" w:rsidRPr="00696CE6" w:rsidRDefault="00C06B72" w:rsidP="00A9367E">
            <w:pPr>
              <w:rPr>
                <w:sz w:val="28"/>
                <w:szCs w:val="28"/>
              </w:rPr>
            </w:pPr>
            <w:r w:rsidRPr="00696CE6">
              <w:rPr>
                <w:sz w:val="28"/>
                <w:szCs w:val="28"/>
              </w:rPr>
              <w:t>102</w:t>
            </w:r>
          </w:p>
        </w:tc>
      </w:tr>
      <w:tr w:rsidR="00C06B72" w:rsidRPr="00696CE6" w:rsidTr="00A9367E">
        <w:tc>
          <w:tcPr>
            <w:tcW w:w="7904" w:type="dxa"/>
            <w:shd w:val="clear" w:color="auto" w:fill="auto"/>
          </w:tcPr>
          <w:p w:rsidR="00C06B72" w:rsidRPr="00696CE6" w:rsidRDefault="00C06B72" w:rsidP="00A9367E">
            <w:pPr>
              <w:rPr>
                <w:sz w:val="28"/>
                <w:szCs w:val="28"/>
              </w:rPr>
            </w:pPr>
            <w:r w:rsidRPr="00696CE6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06B72" w:rsidRPr="00696CE6" w:rsidRDefault="00C06B72" w:rsidP="00A9367E">
            <w:pPr>
              <w:rPr>
                <w:sz w:val="28"/>
                <w:szCs w:val="28"/>
              </w:rPr>
            </w:pPr>
            <w:r w:rsidRPr="00696CE6">
              <w:rPr>
                <w:sz w:val="28"/>
                <w:szCs w:val="28"/>
              </w:rPr>
              <w:t>68</w:t>
            </w:r>
          </w:p>
        </w:tc>
      </w:tr>
      <w:tr w:rsidR="00C06B72" w:rsidRPr="00696CE6" w:rsidTr="00A9367E">
        <w:tc>
          <w:tcPr>
            <w:tcW w:w="7904" w:type="dxa"/>
            <w:shd w:val="clear" w:color="auto" w:fill="auto"/>
          </w:tcPr>
          <w:p w:rsidR="00C06B72" w:rsidRPr="00696CE6" w:rsidRDefault="00C06B72" w:rsidP="00A9367E">
            <w:pPr>
              <w:rPr>
                <w:sz w:val="28"/>
                <w:szCs w:val="28"/>
              </w:rPr>
            </w:pPr>
            <w:r w:rsidRPr="00696CE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06B72" w:rsidRPr="00696CE6" w:rsidRDefault="00C06B72" w:rsidP="00A9367E">
            <w:pPr>
              <w:rPr>
                <w:sz w:val="28"/>
                <w:szCs w:val="28"/>
              </w:rPr>
            </w:pPr>
          </w:p>
        </w:tc>
      </w:tr>
      <w:tr w:rsidR="00C06B72" w:rsidRPr="00696CE6" w:rsidTr="00A9367E">
        <w:tc>
          <w:tcPr>
            <w:tcW w:w="7904" w:type="dxa"/>
            <w:shd w:val="clear" w:color="auto" w:fill="auto"/>
          </w:tcPr>
          <w:p w:rsidR="00C06B72" w:rsidRPr="00696CE6" w:rsidRDefault="00C06B72" w:rsidP="00A9367E">
            <w:pPr>
              <w:rPr>
                <w:sz w:val="28"/>
                <w:szCs w:val="28"/>
              </w:rPr>
            </w:pPr>
            <w:r w:rsidRPr="00696CE6">
              <w:rPr>
                <w:sz w:val="28"/>
                <w:szCs w:val="28"/>
              </w:rPr>
              <w:t xml:space="preserve">     практические </w:t>
            </w: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1800" w:type="dxa"/>
            <w:shd w:val="clear" w:color="auto" w:fill="auto"/>
          </w:tcPr>
          <w:p w:rsidR="00C06B72" w:rsidRPr="00696CE6" w:rsidRDefault="00C06B72" w:rsidP="00A9367E">
            <w:pPr>
              <w:rPr>
                <w:sz w:val="28"/>
                <w:szCs w:val="28"/>
              </w:rPr>
            </w:pPr>
            <w:r w:rsidRPr="00696CE6">
              <w:rPr>
                <w:sz w:val="28"/>
                <w:szCs w:val="28"/>
              </w:rPr>
              <w:t>58</w:t>
            </w:r>
          </w:p>
        </w:tc>
      </w:tr>
      <w:tr w:rsidR="00C06B72" w:rsidRPr="00696CE6" w:rsidTr="00A9367E">
        <w:tc>
          <w:tcPr>
            <w:tcW w:w="7904" w:type="dxa"/>
            <w:shd w:val="clear" w:color="auto" w:fill="auto"/>
          </w:tcPr>
          <w:p w:rsidR="00C06B72" w:rsidRPr="00696CE6" w:rsidRDefault="00C06B72" w:rsidP="00A9367E">
            <w:pPr>
              <w:rPr>
                <w:sz w:val="28"/>
                <w:szCs w:val="28"/>
              </w:rPr>
            </w:pPr>
            <w:r w:rsidRPr="00696CE6">
              <w:rPr>
                <w:sz w:val="28"/>
                <w:szCs w:val="28"/>
              </w:rPr>
              <w:t xml:space="preserve">     Теоретические</w:t>
            </w:r>
            <w:r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1800" w:type="dxa"/>
            <w:shd w:val="clear" w:color="auto" w:fill="auto"/>
          </w:tcPr>
          <w:p w:rsidR="00C06B72" w:rsidRPr="00696CE6" w:rsidRDefault="00C06B72" w:rsidP="00A9367E">
            <w:pPr>
              <w:rPr>
                <w:sz w:val="28"/>
                <w:szCs w:val="28"/>
              </w:rPr>
            </w:pPr>
            <w:r w:rsidRPr="00696CE6">
              <w:rPr>
                <w:sz w:val="28"/>
                <w:szCs w:val="28"/>
              </w:rPr>
              <w:t>10</w:t>
            </w:r>
          </w:p>
        </w:tc>
      </w:tr>
      <w:tr w:rsidR="00C06B72" w:rsidRPr="00696CE6" w:rsidTr="00A9367E">
        <w:tc>
          <w:tcPr>
            <w:tcW w:w="7904" w:type="dxa"/>
            <w:shd w:val="clear" w:color="auto" w:fill="auto"/>
          </w:tcPr>
          <w:p w:rsidR="00C06B72" w:rsidRPr="00696CE6" w:rsidRDefault="00C06B72" w:rsidP="00A9367E">
            <w:pPr>
              <w:rPr>
                <w:sz w:val="28"/>
                <w:szCs w:val="28"/>
              </w:rPr>
            </w:pPr>
            <w:r w:rsidRPr="00696CE6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06B72" w:rsidRPr="00696CE6" w:rsidRDefault="00C06B72" w:rsidP="00A9367E">
            <w:pPr>
              <w:rPr>
                <w:sz w:val="28"/>
                <w:szCs w:val="28"/>
              </w:rPr>
            </w:pPr>
            <w:r w:rsidRPr="00696CE6">
              <w:rPr>
                <w:sz w:val="28"/>
                <w:szCs w:val="28"/>
              </w:rPr>
              <w:t>34</w:t>
            </w:r>
          </w:p>
        </w:tc>
      </w:tr>
      <w:tr w:rsidR="00C06B72" w:rsidRPr="00696CE6" w:rsidTr="00A9367E">
        <w:tc>
          <w:tcPr>
            <w:tcW w:w="7904" w:type="dxa"/>
            <w:shd w:val="clear" w:color="auto" w:fill="auto"/>
          </w:tcPr>
          <w:p w:rsidR="00C06B72" w:rsidRPr="00696CE6" w:rsidRDefault="00C06B72" w:rsidP="00A9367E">
            <w:pPr>
              <w:rPr>
                <w:sz w:val="28"/>
                <w:szCs w:val="28"/>
              </w:rPr>
            </w:pPr>
            <w:r w:rsidRPr="00696CE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06B72" w:rsidRPr="00696CE6" w:rsidRDefault="00C06B72" w:rsidP="00A9367E">
            <w:pPr>
              <w:rPr>
                <w:sz w:val="28"/>
                <w:szCs w:val="28"/>
              </w:rPr>
            </w:pPr>
          </w:p>
        </w:tc>
      </w:tr>
      <w:tr w:rsidR="00C06B72" w:rsidRPr="00696CE6" w:rsidTr="00A9367E">
        <w:tc>
          <w:tcPr>
            <w:tcW w:w="7904" w:type="dxa"/>
            <w:shd w:val="clear" w:color="auto" w:fill="auto"/>
          </w:tcPr>
          <w:p w:rsidR="00C06B72" w:rsidRPr="00696CE6" w:rsidRDefault="00C06B72" w:rsidP="00A9367E">
            <w:pPr>
              <w:rPr>
                <w:sz w:val="28"/>
                <w:szCs w:val="28"/>
              </w:rPr>
            </w:pPr>
            <w:r w:rsidRPr="00696CE6">
              <w:rPr>
                <w:bCs/>
                <w:sz w:val="28"/>
                <w:szCs w:val="28"/>
              </w:rPr>
              <w:t>Доработка эскизов, анализ аналогов.</w:t>
            </w:r>
          </w:p>
        </w:tc>
        <w:tc>
          <w:tcPr>
            <w:tcW w:w="1800" w:type="dxa"/>
            <w:shd w:val="clear" w:color="auto" w:fill="auto"/>
          </w:tcPr>
          <w:p w:rsidR="00C06B72" w:rsidRPr="00696CE6" w:rsidRDefault="00C06B72" w:rsidP="00A9367E">
            <w:pPr>
              <w:rPr>
                <w:sz w:val="28"/>
                <w:szCs w:val="28"/>
              </w:rPr>
            </w:pPr>
            <w:r w:rsidRPr="00696CE6">
              <w:rPr>
                <w:sz w:val="28"/>
                <w:szCs w:val="28"/>
              </w:rPr>
              <w:t>34</w:t>
            </w:r>
          </w:p>
        </w:tc>
      </w:tr>
      <w:tr w:rsidR="00C06B72" w:rsidRPr="00696CE6" w:rsidTr="00A9367E">
        <w:tc>
          <w:tcPr>
            <w:tcW w:w="9704" w:type="dxa"/>
            <w:gridSpan w:val="2"/>
            <w:shd w:val="clear" w:color="auto" w:fill="auto"/>
          </w:tcPr>
          <w:p w:rsidR="00C06B72" w:rsidRPr="00696CE6" w:rsidRDefault="00C06B72" w:rsidP="00A9367E">
            <w:pPr>
              <w:rPr>
                <w:sz w:val="28"/>
                <w:szCs w:val="28"/>
              </w:rPr>
            </w:pPr>
            <w:r w:rsidRPr="00696CE6">
              <w:rPr>
                <w:sz w:val="28"/>
                <w:szCs w:val="28"/>
              </w:rPr>
              <w:t>Промежуточная аттестация проводится в форме дифференцированного зачета-4 семестр</w:t>
            </w:r>
          </w:p>
        </w:tc>
      </w:tr>
    </w:tbl>
    <w:p w:rsidR="00C06B72" w:rsidRDefault="00C06B72" w:rsidP="00A9367E">
      <w:pPr>
        <w:pStyle w:val="30"/>
        <w:spacing w:before="0" w:after="0"/>
        <w:rPr>
          <w:rFonts w:ascii="Times New Roman" w:hAnsi="Times New Roman"/>
          <w:sz w:val="28"/>
          <w:szCs w:val="28"/>
        </w:rPr>
      </w:pPr>
      <w:bookmarkStart w:id="5" w:name="_Toc384878863"/>
      <w:bookmarkStart w:id="6" w:name="_Toc432623672"/>
    </w:p>
    <w:p w:rsidR="00F303A2" w:rsidRPr="000C17AD" w:rsidRDefault="00F303A2" w:rsidP="00A9367E">
      <w:pPr>
        <w:pStyle w:val="30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0C17AD">
        <w:rPr>
          <w:rFonts w:ascii="Times New Roman" w:hAnsi="Times New Roman"/>
          <w:sz w:val="28"/>
          <w:szCs w:val="28"/>
        </w:rPr>
        <w:t>3.4. Программы профессиональных модулей</w:t>
      </w:r>
      <w:bookmarkEnd w:id="5"/>
      <w:bookmarkEnd w:id="6"/>
    </w:p>
    <w:p w:rsidR="00F303A2" w:rsidRPr="00F303A2" w:rsidRDefault="00F303A2" w:rsidP="00A9367E">
      <w:pPr>
        <w:ind w:firstLine="709"/>
        <w:jc w:val="both"/>
        <w:rPr>
          <w:sz w:val="28"/>
          <w:szCs w:val="28"/>
        </w:rPr>
      </w:pPr>
      <w:r w:rsidRPr="00F303A2">
        <w:rPr>
          <w:sz w:val="28"/>
          <w:szCs w:val="28"/>
        </w:rPr>
        <w:t>Рабочие программы профессиональных модулей составляют содержа</w:t>
      </w:r>
      <w:r w:rsidR="00C32933">
        <w:rPr>
          <w:sz w:val="28"/>
          <w:szCs w:val="28"/>
        </w:rPr>
        <w:t>тельную основу ППССЗ</w:t>
      </w:r>
      <w:r w:rsidRPr="00F303A2">
        <w:rPr>
          <w:sz w:val="28"/>
          <w:szCs w:val="28"/>
        </w:rPr>
        <w:t xml:space="preserve">. Основанием для разработки </w:t>
      </w:r>
      <w:r w:rsidRPr="00F303A2">
        <w:rPr>
          <w:spacing w:val="1"/>
          <w:sz w:val="28"/>
          <w:szCs w:val="28"/>
        </w:rPr>
        <w:t xml:space="preserve">рабочей программы профессионального модуля </w:t>
      </w:r>
      <w:r w:rsidRPr="00F303A2">
        <w:rPr>
          <w:sz w:val="28"/>
          <w:szCs w:val="28"/>
        </w:rPr>
        <w:t xml:space="preserve">служит ФГОС СПО по специальности 54.02.02 </w:t>
      </w:r>
      <w:r w:rsidR="00A37AF3">
        <w:rPr>
          <w:sz w:val="28"/>
          <w:szCs w:val="28"/>
        </w:rPr>
        <w:t>«</w:t>
      </w:r>
      <w:r w:rsidRPr="00F303A2">
        <w:rPr>
          <w:sz w:val="28"/>
          <w:szCs w:val="28"/>
        </w:rPr>
        <w:t>Декоративно-прикладное искусство и народные промыслы</w:t>
      </w:r>
      <w:r w:rsidR="00A37AF3">
        <w:rPr>
          <w:sz w:val="28"/>
          <w:szCs w:val="28"/>
        </w:rPr>
        <w:t>»</w:t>
      </w:r>
      <w:r w:rsidRPr="00F303A2">
        <w:rPr>
          <w:sz w:val="28"/>
          <w:szCs w:val="28"/>
        </w:rPr>
        <w:t xml:space="preserve"> (по видам), учебный план </w:t>
      </w:r>
      <w:r w:rsidRPr="00F303A2">
        <w:rPr>
          <w:iCs/>
          <w:sz w:val="28"/>
          <w:szCs w:val="28"/>
        </w:rPr>
        <w:t xml:space="preserve">по направлению подготовки (специальности). </w:t>
      </w:r>
      <w:r w:rsidRPr="00F303A2">
        <w:rPr>
          <w:sz w:val="28"/>
          <w:szCs w:val="28"/>
        </w:rPr>
        <w:t>Рабочие программы профессиональных модулей содержат следующие структурные элементы:</w:t>
      </w:r>
    </w:p>
    <w:p w:rsidR="00F303A2" w:rsidRPr="00F303A2" w:rsidRDefault="00F303A2" w:rsidP="00A9367E">
      <w:pPr>
        <w:ind w:firstLine="709"/>
        <w:jc w:val="both"/>
        <w:rPr>
          <w:sz w:val="28"/>
          <w:szCs w:val="28"/>
        </w:rPr>
      </w:pPr>
      <w:r w:rsidRPr="00F303A2">
        <w:rPr>
          <w:sz w:val="28"/>
          <w:szCs w:val="28"/>
        </w:rPr>
        <w:t>титульный лист;</w:t>
      </w:r>
    </w:p>
    <w:p w:rsidR="00F303A2" w:rsidRPr="00F303A2" w:rsidRDefault="00F303A2" w:rsidP="00A9367E">
      <w:pPr>
        <w:ind w:firstLine="709"/>
        <w:jc w:val="both"/>
        <w:rPr>
          <w:sz w:val="28"/>
          <w:szCs w:val="28"/>
        </w:rPr>
      </w:pPr>
      <w:r w:rsidRPr="00F303A2">
        <w:rPr>
          <w:sz w:val="28"/>
          <w:szCs w:val="28"/>
        </w:rPr>
        <w:lastRenderedPageBreak/>
        <w:t>сведения о согласовании и утверждении программы, разработчиках, экспертах;</w:t>
      </w:r>
    </w:p>
    <w:p w:rsidR="00F303A2" w:rsidRPr="00F303A2" w:rsidRDefault="00F303A2" w:rsidP="00A9367E">
      <w:pPr>
        <w:ind w:firstLine="709"/>
        <w:jc w:val="both"/>
        <w:rPr>
          <w:sz w:val="28"/>
          <w:szCs w:val="28"/>
        </w:rPr>
      </w:pPr>
      <w:r w:rsidRPr="00F303A2">
        <w:rPr>
          <w:sz w:val="28"/>
          <w:szCs w:val="28"/>
        </w:rPr>
        <w:t>паспорт программы профессионального модуля;</w:t>
      </w:r>
    </w:p>
    <w:p w:rsidR="00F303A2" w:rsidRPr="00F303A2" w:rsidRDefault="00F303A2" w:rsidP="00A9367E">
      <w:pPr>
        <w:ind w:firstLine="709"/>
        <w:jc w:val="both"/>
        <w:rPr>
          <w:sz w:val="28"/>
          <w:szCs w:val="28"/>
        </w:rPr>
      </w:pPr>
      <w:r w:rsidRPr="00F303A2">
        <w:rPr>
          <w:sz w:val="28"/>
          <w:szCs w:val="28"/>
        </w:rPr>
        <w:t>структура и содержание профессионального модуля;</w:t>
      </w:r>
    </w:p>
    <w:p w:rsidR="00F303A2" w:rsidRPr="00F303A2" w:rsidRDefault="00F303A2" w:rsidP="00A9367E">
      <w:pPr>
        <w:ind w:firstLine="709"/>
        <w:jc w:val="both"/>
        <w:rPr>
          <w:sz w:val="28"/>
          <w:szCs w:val="28"/>
        </w:rPr>
      </w:pPr>
      <w:r w:rsidRPr="00F303A2">
        <w:rPr>
          <w:sz w:val="28"/>
          <w:szCs w:val="28"/>
        </w:rPr>
        <w:t>условия реализации программы профессионального модуля;</w:t>
      </w:r>
    </w:p>
    <w:p w:rsidR="00F303A2" w:rsidRPr="00F303A2" w:rsidRDefault="00F303A2" w:rsidP="00A9367E">
      <w:pPr>
        <w:ind w:firstLine="709"/>
        <w:jc w:val="both"/>
        <w:rPr>
          <w:sz w:val="28"/>
          <w:szCs w:val="28"/>
        </w:rPr>
      </w:pPr>
      <w:r w:rsidRPr="00F303A2">
        <w:rPr>
          <w:sz w:val="28"/>
          <w:szCs w:val="28"/>
        </w:rPr>
        <w:t>контроль и оценка результатов освоения профессионального модуля.</w:t>
      </w:r>
    </w:p>
    <w:p w:rsidR="00F303A2" w:rsidRPr="00F303A2" w:rsidRDefault="00F303A2" w:rsidP="00A9367E">
      <w:pPr>
        <w:ind w:firstLine="709"/>
        <w:jc w:val="both"/>
        <w:rPr>
          <w:sz w:val="28"/>
          <w:szCs w:val="28"/>
        </w:rPr>
      </w:pPr>
      <w:r w:rsidRPr="00F303A2">
        <w:rPr>
          <w:sz w:val="28"/>
          <w:szCs w:val="28"/>
        </w:rPr>
        <w:t xml:space="preserve">Рабочие программы </w:t>
      </w:r>
      <w:r w:rsidRPr="00F303A2">
        <w:rPr>
          <w:bCs/>
          <w:sz w:val="28"/>
          <w:szCs w:val="28"/>
        </w:rPr>
        <w:t>профессиональных модулей представлены в Приложении 2.</w:t>
      </w:r>
    </w:p>
    <w:p w:rsidR="00F303A2" w:rsidRPr="00F303A2" w:rsidRDefault="00F303A2" w:rsidP="00A9367E">
      <w:pPr>
        <w:ind w:firstLine="709"/>
        <w:jc w:val="both"/>
        <w:rPr>
          <w:sz w:val="28"/>
          <w:szCs w:val="28"/>
        </w:rPr>
      </w:pPr>
      <w:r w:rsidRPr="00F303A2">
        <w:rPr>
          <w:sz w:val="28"/>
          <w:szCs w:val="28"/>
        </w:rPr>
        <w:t>Программа ПМ.01. Творческая и исполнительская деятельности</w:t>
      </w:r>
    </w:p>
    <w:p w:rsidR="004F73A4" w:rsidRPr="00F303A2" w:rsidRDefault="00F303A2" w:rsidP="00A9367E">
      <w:pPr>
        <w:ind w:firstLine="709"/>
        <w:jc w:val="both"/>
        <w:rPr>
          <w:sz w:val="28"/>
          <w:szCs w:val="28"/>
        </w:rPr>
      </w:pPr>
      <w:r w:rsidRPr="00F303A2">
        <w:rPr>
          <w:sz w:val="28"/>
          <w:szCs w:val="28"/>
        </w:rPr>
        <w:t>Программа ПМ.02. Производственно-технологическая деятельность</w:t>
      </w:r>
    </w:p>
    <w:p w:rsidR="00A353AA" w:rsidRDefault="00A353AA" w:rsidP="00A9367E">
      <w:pPr>
        <w:jc w:val="center"/>
        <w:rPr>
          <w:caps/>
          <w:sz w:val="28"/>
          <w:szCs w:val="28"/>
        </w:rPr>
      </w:pPr>
    </w:p>
    <w:p w:rsidR="00C06B72" w:rsidRPr="000C17AD" w:rsidRDefault="00C06B72" w:rsidP="00A9367E">
      <w:pPr>
        <w:jc w:val="center"/>
        <w:rPr>
          <w:caps/>
          <w:sz w:val="28"/>
          <w:szCs w:val="28"/>
        </w:rPr>
      </w:pPr>
      <w:r w:rsidRPr="000C17AD">
        <w:rPr>
          <w:caps/>
          <w:sz w:val="28"/>
          <w:szCs w:val="28"/>
        </w:rPr>
        <w:t>Аннотация профессионального модуля</w:t>
      </w:r>
    </w:p>
    <w:p w:rsidR="00C06B72" w:rsidRPr="000C17AD" w:rsidRDefault="00C06B72" w:rsidP="00A9367E">
      <w:pPr>
        <w:jc w:val="center"/>
        <w:rPr>
          <w:caps/>
          <w:sz w:val="28"/>
          <w:szCs w:val="28"/>
        </w:rPr>
      </w:pPr>
      <w:r w:rsidRPr="000C17AD">
        <w:rPr>
          <w:caps/>
          <w:sz w:val="28"/>
          <w:szCs w:val="28"/>
        </w:rPr>
        <w:t>ПМ. 0</w:t>
      </w:r>
      <w:r>
        <w:rPr>
          <w:caps/>
          <w:sz w:val="28"/>
          <w:szCs w:val="28"/>
        </w:rPr>
        <w:t>1</w:t>
      </w:r>
      <w:r w:rsidRPr="000C17AD">
        <w:rPr>
          <w:caps/>
          <w:sz w:val="28"/>
          <w:szCs w:val="28"/>
        </w:rPr>
        <w:t>. Творческая и исполнительская деятельность</w:t>
      </w:r>
    </w:p>
    <w:p w:rsidR="00C06B72" w:rsidRPr="00FD4F50" w:rsidRDefault="00C06B72" w:rsidP="00A35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105AB3">
        <w:rPr>
          <w:b/>
          <w:sz w:val="28"/>
          <w:szCs w:val="28"/>
        </w:rPr>
        <w:t>1.1. Область применения про</w:t>
      </w:r>
      <w:r>
        <w:rPr>
          <w:b/>
          <w:sz w:val="28"/>
          <w:szCs w:val="28"/>
        </w:rPr>
        <w:t>г</w:t>
      </w:r>
      <w:r w:rsidRPr="00105AB3">
        <w:rPr>
          <w:b/>
          <w:sz w:val="28"/>
          <w:szCs w:val="28"/>
        </w:rPr>
        <w:t>раммы</w:t>
      </w:r>
    </w:p>
    <w:p w:rsidR="00C06B72" w:rsidRPr="00AF1AED" w:rsidRDefault="00C06B72" w:rsidP="00A35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105AB3">
        <w:rPr>
          <w:sz w:val="28"/>
          <w:szCs w:val="28"/>
        </w:rPr>
        <w:t>Рабочая  программа</w:t>
      </w:r>
      <w:proofErr w:type="gramEnd"/>
      <w:r w:rsidRPr="00105AB3">
        <w:rPr>
          <w:sz w:val="28"/>
          <w:szCs w:val="28"/>
        </w:rPr>
        <w:t xml:space="preserve"> профессионального модуля (далее рабочая  программа) – является частью </w:t>
      </w:r>
      <w:r w:rsidRPr="00F472FB">
        <w:rPr>
          <w:sz w:val="28"/>
          <w:szCs w:val="28"/>
        </w:rPr>
        <w:t>программы подготовки специалистов среднего звена (ППССЗ) в соответствии с ФГОС по специальности СПО</w:t>
      </w:r>
      <w:r>
        <w:rPr>
          <w:sz w:val="28"/>
          <w:szCs w:val="28"/>
        </w:rPr>
        <w:t xml:space="preserve"> 54.02.02 </w:t>
      </w:r>
      <w:r w:rsidRPr="00105AB3">
        <w:rPr>
          <w:sz w:val="28"/>
          <w:szCs w:val="28"/>
        </w:rPr>
        <w:t>Декоративно-прикладное искусство и народные промыслы на базе основного (общего) образования в части освоения основного вида профессиональной деятельности (ВПД):</w:t>
      </w:r>
    </w:p>
    <w:p w:rsidR="00C06B72" w:rsidRDefault="00C06B72" w:rsidP="00A353AA">
      <w:pPr>
        <w:pStyle w:val="Style15"/>
        <w:widowControl/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sz w:val="28"/>
          <w:szCs w:val="28"/>
        </w:rPr>
        <w:t>Рабочая программа профессионального модуля может быть использована</w:t>
      </w:r>
    </w:p>
    <w:p w:rsidR="00C06B72" w:rsidRDefault="00C06B72" w:rsidP="006949E1">
      <w:pPr>
        <w:pStyle w:val="Style15"/>
        <w:widowControl/>
        <w:spacing w:line="240" w:lineRule="auto"/>
        <w:ind w:firstLine="0"/>
      </w:pPr>
      <w:r>
        <w:rPr>
          <w:rStyle w:val="FontStyle43"/>
          <w:sz w:val="28"/>
          <w:szCs w:val="28"/>
        </w:rPr>
        <w:t>другими профессиональными обра</w:t>
      </w:r>
      <w:r>
        <w:rPr>
          <w:rStyle w:val="FontStyle43"/>
          <w:sz w:val="28"/>
          <w:szCs w:val="28"/>
        </w:rPr>
        <w:softHyphen/>
        <w:t>зовательными организациями, реализующими образовательную программу среднего общего образования в пределах освоения СПО на базе ос</w:t>
      </w:r>
      <w:r>
        <w:rPr>
          <w:rStyle w:val="FontStyle43"/>
          <w:sz w:val="28"/>
          <w:szCs w:val="28"/>
        </w:rPr>
        <w:softHyphen/>
        <w:t>новного общего образования - программы подготовки квалифицированных рабочих, служащих, программы подготовки специалистов среднего звена (ППКРС, ППССЗ).</w:t>
      </w:r>
    </w:p>
    <w:p w:rsidR="00C06B72" w:rsidRPr="00105AB3" w:rsidRDefault="00C06B72" w:rsidP="00A35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05AB3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C06B72" w:rsidRPr="00105AB3" w:rsidRDefault="00C06B72" w:rsidP="00A35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05AB3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06B72" w:rsidRPr="00105AB3" w:rsidRDefault="00C06B72" w:rsidP="00A35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105AB3">
        <w:rPr>
          <w:b/>
          <w:sz w:val="28"/>
          <w:szCs w:val="28"/>
        </w:rPr>
        <w:t>иметь практический опыт:</w:t>
      </w:r>
    </w:p>
    <w:p w:rsidR="00C06B72" w:rsidRPr="00105AB3" w:rsidRDefault="00C06B72" w:rsidP="00A353AA">
      <w:pPr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05AB3">
        <w:rPr>
          <w:sz w:val="28"/>
          <w:szCs w:val="28"/>
        </w:rPr>
        <w:t>разработки специальных композиций для декоративного оформления изделий декоративно-прикладного искусства;</w:t>
      </w:r>
    </w:p>
    <w:p w:rsidR="00C06B72" w:rsidRPr="00105AB3" w:rsidRDefault="00C06B72" w:rsidP="00A353AA">
      <w:pPr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05AB3">
        <w:rPr>
          <w:sz w:val="28"/>
          <w:szCs w:val="28"/>
        </w:rPr>
        <w:t>разработки графического и колористического решения декоративной композиции;</w:t>
      </w:r>
    </w:p>
    <w:p w:rsidR="00C06B72" w:rsidRPr="00105AB3" w:rsidRDefault="00C06B72" w:rsidP="00A353AA">
      <w:pPr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05AB3">
        <w:rPr>
          <w:sz w:val="28"/>
          <w:szCs w:val="28"/>
        </w:rPr>
        <w:t>пользования специальной литературой;</w:t>
      </w:r>
    </w:p>
    <w:p w:rsidR="00C06B72" w:rsidRPr="00105AB3" w:rsidRDefault="00C06B72" w:rsidP="00A353AA">
      <w:pPr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05AB3">
        <w:rPr>
          <w:sz w:val="28"/>
          <w:szCs w:val="28"/>
        </w:rPr>
        <w:t>составления аннотаций к разработанным проектам изделий декоративно-прикладного искусства;</w:t>
      </w:r>
    </w:p>
    <w:p w:rsidR="00C06B72" w:rsidRPr="00105AB3" w:rsidRDefault="00C06B72" w:rsidP="00A35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105AB3">
        <w:rPr>
          <w:b/>
          <w:sz w:val="28"/>
          <w:szCs w:val="28"/>
        </w:rPr>
        <w:t>уметь:</w:t>
      </w:r>
    </w:p>
    <w:p w:rsidR="00C06B72" w:rsidRPr="00105AB3" w:rsidRDefault="00C06B72" w:rsidP="00A353AA">
      <w:pPr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05AB3">
        <w:rPr>
          <w:sz w:val="28"/>
          <w:szCs w:val="28"/>
        </w:rPr>
        <w:t>использовать основные изобразительные материалы и техники при проектировании изделий декоративно-прикладного искусства;</w:t>
      </w:r>
    </w:p>
    <w:p w:rsidR="00C06B72" w:rsidRPr="00105AB3" w:rsidRDefault="00C06B72" w:rsidP="00A353AA">
      <w:pPr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05AB3">
        <w:rPr>
          <w:sz w:val="28"/>
          <w:szCs w:val="28"/>
        </w:rPr>
        <w:t>применять основные композиционные законы и понятия при проектировании и исполнении изделий декоративно-прикладного искусства;</w:t>
      </w:r>
    </w:p>
    <w:p w:rsidR="00C06B72" w:rsidRPr="00105AB3" w:rsidRDefault="00C06B72" w:rsidP="00A353AA">
      <w:pPr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05AB3">
        <w:rPr>
          <w:sz w:val="28"/>
          <w:szCs w:val="28"/>
        </w:rPr>
        <w:lastRenderedPageBreak/>
        <w:t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</w:r>
    </w:p>
    <w:p w:rsidR="00C06B72" w:rsidRPr="00105AB3" w:rsidRDefault="00C06B72" w:rsidP="00A353AA">
      <w:pPr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05AB3">
        <w:rPr>
          <w:sz w:val="28"/>
          <w:szCs w:val="28"/>
        </w:rPr>
        <w:t>разрабатывать авторские композиции на основе традиций и современных требований декоративно-прикладного искусства;</w:t>
      </w:r>
    </w:p>
    <w:p w:rsidR="00C06B72" w:rsidRPr="00105AB3" w:rsidRDefault="00C06B72" w:rsidP="00A353AA">
      <w:pPr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05AB3">
        <w:rPr>
          <w:sz w:val="28"/>
          <w:szCs w:val="28"/>
        </w:rPr>
        <w:t>адаптироваться к условиям работы в художественно-творческом коллективе;</w:t>
      </w:r>
    </w:p>
    <w:p w:rsidR="00C06B72" w:rsidRPr="00105AB3" w:rsidRDefault="00C06B72" w:rsidP="00A35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105AB3">
        <w:rPr>
          <w:b/>
          <w:sz w:val="28"/>
          <w:szCs w:val="28"/>
        </w:rPr>
        <w:t>знать:</w:t>
      </w:r>
    </w:p>
    <w:p w:rsidR="00C06B72" w:rsidRPr="00105AB3" w:rsidRDefault="00C06B72" w:rsidP="00A353AA">
      <w:pPr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05AB3">
        <w:rPr>
          <w:sz w:val="28"/>
          <w:szCs w:val="28"/>
        </w:rPr>
        <w:t>особенности графических, живописных, пластических решений при изготовлении изделий декоративно-прикладного искусства;</w:t>
      </w:r>
    </w:p>
    <w:p w:rsidR="00C06B72" w:rsidRPr="00105AB3" w:rsidRDefault="00C06B72" w:rsidP="00A353AA">
      <w:pPr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05AB3">
        <w:rPr>
          <w:sz w:val="28"/>
          <w:szCs w:val="28"/>
        </w:rPr>
        <w:t>основные методы и способы проектирования и моделирования изделий декоративно-прикладного искусства;</w:t>
      </w:r>
    </w:p>
    <w:p w:rsidR="00C06B72" w:rsidRPr="00105AB3" w:rsidRDefault="00C06B72" w:rsidP="00A353AA">
      <w:pPr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05AB3">
        <w:rPr>
          <w:sz w:val="28"/>
          <w:szCs w:val="28"/>
        </w:rPr>
        <w:t>происхождение, содержание и виды народного орнамента;</w:t>
      </w:r>
    </w:p>
    <w:p w:rsidR="00C06B72" w:rsidRPr="00105AB3" w:rsidRDefault="00C06B72" w:rsidP="00A353AA">
      <w:pPr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05AB3">
        <w:rPr>
          <w:sz w:val="28"/>
          <w:szCs w:val="28"/>
        </w:rPr>
        <w:t>специальную литературу по декоративно-прикладному искусству и народному искусству, профессиональную терминологию</w:t>
      </w:r>
    </w:p>
    <w:p w:rsidR="00C06B72" w:rsidRPr="00105AB3" w:rsidRDefault="00C06B72" w:rsidP="00A35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105AB3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C06B72" w:rsidRPr="00105AB3" w:rsidRDefault="00C06B72" w:rsidP="00A35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05AB3">
        <w:rPr>
          <w:sz w:val="28"/>
          <w:szCs w:val="28"/>
        </w:rPr>
        <w:t>всего – 6</w:t>
      </w:r>
      <w:r w:rsidR="00490271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Pr="00105AB3">
        <w:rPr>
          <w:sz w:val="28"/>
          <w:szCs w:val="28"/>
        </w:rPr>
        <w:t xml:space="preserve"> часов, в том числе:</w:t>
      </w:r>
    </w:p>
    <w:p w:rsidR="00C06B72" w:rsidRPr="00105AB3" w:rsidRDefault="00C06B72" w:rsidP="00A35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05AB3">
        <w:rPr>
          <w:sz w:val="28"/>
          <w:szCs w:val="28"/>
        </w:rPr>
        <w:t xml:space="preserve">максимальной учебной нагрузки обучающегося – </w:t>
      </w:r>
      <w:r w:rsidR="00490271">
        <w:rPr>
          <w:sz w:val="28"/>
          <w:szCs w:val="28"/>
        </w:rPr>
        <w:t>52</w:t>
      </w:r>
      <w:r>
        <w:rPr>
          <w:sz w:val="28"/>
          <w:szCs w:val="28"/>
        </w:rPr>
        <w:t>1</w:t>
      </w:r>
      <w:r w:rsidRPr="00105AB3">
        <w:rPr>
          <w:sz w:val="28"/>
          <w:szCs w:val="28"/>
        </w:rPr>
        <w:t xml:space="preserve"> часов, включая:</w:t>
      </w:r>
    </w:p>
    <w:p w:rsidR="00C06B72" w:rsidRPr="00105AB3" w:rsidRDefault="00C06B72" w:rsidP="00A35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05AB3">
        <w:rPr>
          <w:sz w:val="28"/>
          <w:szCs w:val="28"/>
        </w:rPr>
        <w:t>обязательной аудиторной уче</w:t>
      </w:r>
      <w:r w:rsidR="00490271">
        <w:rPr>
          <w:sz w:val="28"/>
          <w:szCs w:val="28"/>
        </w:rPr>
        <w:t>бной нагрузки обучающегося – 348</w:t>
      </w:r>
      <w:r w:rsidRPr="00105AB3">
        <w:rPr>
          <w:sz w:val="28"/>
          <w:szCs w:val="28"/>
        </w:rPr>
        <w:t xml:space="preserve"> часов;</w:t>
      </w:r>
    </w:p>
    <w:p w:rsidR="00C06B72" w:rsidRPr="00105AB3" w:rsidRDefault="00C06B72" w:rsidP="00A35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05AB3">
        <w:rPr>
          <w:sz w:val="28"/>
          <w:szCs w:val="28"/>
        </w:rPr>
        <w:t>самостоятельной работы обучающегося – 17</w:t>
      </w:r>
      <w:r w:rsidR="00490271">
        <w:rPr>
          <w:sz w:val="28"/>
          <w:szCs w:val="28"/>
        </w:rPr>
        <w:t>3</w:t>
      </w:r>
      <w:r w:rsidRPr="00105AB3">
        <w:rPr>
          <w:sz w:val="28"/>
          <w:szCs w:val="28"/>
        </w:rPr>
        <w:t xml:space="preserve"> часов.</w:t>
      </w:r>
    </w:p>
    <w:p w:rsidR="00C06B72" w:rsidRDefault="00C06B72" w:rsidP="00A35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caps/>
          <w:sz w:val="28"/>
          <w:szCs w:val="28"/>
        </w:rPr>
      </w:pPr>
      <w:r w:rsidRPr="00105AB3">
        <w:rPr>
          <w:sz w:val="28"/>
          <w:szCs w:val="28"/>
        </w:rPr>
        <w:t>Учебная практика – 144 часа</w:t>
      </w:r>
    </w:p>
    <w:p w:rsidR="00C06B72" w:rsidRDefault="00C06B72" w:rsidP="00A35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caps/>
          <w:sz w:val="28"/>
          <w:szCs w:val="28"/>
        </w:rPr>
      </w:pPr>
    </w:p>
    <w:p w:rsidR="00C06B72" w:rsidRPr="00105AB3" w:rsidRDefault="00C06B72" w:rsidP="00A93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color w:val="FF0000"/>
          <w:sz w:val="28"/>
          <w:szCs w:val="28"/>
        </w:rPr>
      </w:pPr>
      <w:r w:rsidRPr="00105AB3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C06B72" w:rsidRPr="00105AB3" w:rsidRDefault="00C06B72" w:rsidP="006949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</w:t>
      </w:r>
      <w:r w:rsidRPr="00105AB3">
        <w:rPr>
          <w:sz w:val="28"/>
          <w:szCs w:val="28"/>
        </w:rPr>
        <w:t xml:space="preserve"> профессионального модуля является овладение обучающимися видом профессиональной деятельности - творческая художественно-проектная деятельность, в том числе профессиональными (ПК) и общими (ОК) компетенциями: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02"/>
        <w:gridCol w:w="8015"/>
      </w:tblGrid>
      <w:tr w:rsidR="00C06B72" w:rsidRPr="00C06B72" w:rsidTr="006949E1">
        <w:trPr>
          <w:trHeight w:val="651"/>
        </w:trPr>
        <w:tc>
          <w:tcPr>
            <w:tcW w:w="833" w:type="pct"/>
            <w:shd w:val="clear" w:color="auto" w:fill="auto"/>
            <w:vAlign w:val="center"/>
          </w:tcPr>
          <w:p w:rsidR="00C06B72" w:rsidRPr="00C06B72" w:rsidRDefault="00C06B72" w:rsidP="00A9367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C06B72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C06B72" w:rsidRPr="00C06B72" w:rsidRDefault="00C06B72" w:rsidP="00A9367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C06B72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C06B72" w:rsidRPr="00C06B72" w:rsidTr="006949E1">
        <w:tc>
          <w:tcPr>
            <w:tcW w:w="833" w:type="pct"/>
            <w:shd w:val="clear" w:color="auto" w:fill="auto"/>
          </w:tcPr>
          <w:p w:rsidR="00C06B72" w:rsidRPr="00C06B72" w:rsidRDefault="00C06B72" w:rsidP="00A9367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06B72">
              <w:rPr>
                <w:sz w:val="28"/>
                <w:szCs w:val="28"/>
              </w:rPr>
              <w:t>ПК 1.1.</w:t>
            </w:r>
          </w:p>
        </w:tc>
        <w:tc>
          <w:tcPr>
            <w:tcW w:w="4167" w:type="pct"/>
            <w:shd w:val="clear" w:color="auto" w:fill="auto"/>
          </w:tcPr>
          <w:p w:rsidR="00C06B72" w:rsidRPr="00C06B72" w:rsidRDefault="00C06B72" w:rsidP="00A9367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06B72">
              <w:rPr>
                <w:sz w:val="28"/>
                <w:szCs w:val="28"/>
              </w:rPr>
              <w:t xml:space="preserve">Изображать человека и окружающую предметно-пространственную среду средствами академического рисунка и живописи. </w:t>
            </w:r>
          </w:p>
        </w:tc>
      </w:tr>
      <w:tr w:rsidR="00C06B72" w:rsidRPr="00C06B72" w:rsidTr="006949E1">
        <w:tc>
          <w:tcPr>
            <w:tcW w:w="833" w:type="pct"/>
            <w:shd w:val="clear" w:color="auto" w:fill="auto"/>
          </w:tcPr>
          <w:p w:rsidR="00C06B72" w:rsidRPr="00C06B72" w:rsidRDefault="00C06B72" w:rsidP="00A9367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06B72">
              <w:rPr>
                <w:sz w:val="28"/>
                <w:szCs w:val="28"/>
              </w:rPr>
              <w:t>ПК 1.2.</w:t>
            </w:r>
          </w:p>
        </w:tc>
        <w:tc>
          <w:tcPr>
            <w:tcW w:w="4167" w:type="pct"/>
            <w:shd w:val="clear" w:color="auto" w:fill="auto"/>
          </w:tcPr>
          <w:p w:rsidR="00C06B72" w:rsidRPr="00C06B72" w:rsidRDefault="00C06B72" w:rsidP="00A9367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06B72">
              <w:rPr>
                <w:sz w:val="28"/>
                <w:szCs w:val="28"/>
              </w:rPr>
              <w:t>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      </w:r>
          </w:p>
        </w:tc>
      </w:tr>
      <w:tr w:rsidR="00C06B72" w:rsidRPr="00C06B72" w:rsidTr="006949E1">
        <w:tc>
          <w:tcPr>
            <w:tcW w:w="833" w:type="pct"/>
            <w:shd w:val="clear" w:color="auto" w:fill="auto"/>
          </w:tcPr>
          <w:p w:rsidR="00C06B72" w:rsidRPr="00C06B72" w:rsidRDefault="00C06B72" w:rsidP="00A9367E">
            <w:pPr>
              <w:widowControl w:val="0"/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C06B72">
              <w:rPr>
                <w:sz w:val="28"/>
                <w:szCs w:val="28"/>
              </w:rPr>
              <w:t>ПК 1.3.</w:t>
            </w:r>
          </w:p>
        </w:tc>
        <w:tc>
          <w:tcPr>
            <w:tcW w:w="4167" w:type="pct"/>
            <w:shd w:val="clear" w:color="auto" w:fill="auto"/>
          </w:tcPr>
          <w:p w:rsidR="00C06B72" w:rsidRPr="00C06B72" w:rsidRDefault="00C06B72" w:rsidP="00A9367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06B72">
              <w:rPr>
                <w:sz w:val="28"/>
                <w:szCs w:val="28"/>
              </w:rPr>
              <w:t>Собирать, анализировать и систематизировать подготовительный материал при проектировании изделий декоративно-прикладного искусства.</w:t>
            </w:r>
          </w:p>
        </w:tc>
      </w:tr>
      <w:tr w:rsidR="00C06B72" w:rsidRPr="00C06B72" w:rsidTr="006949E1">
        <w:tc>
          <w:tcPr>
            <w:tcW w:w="833" w:type="pct"/>
            <w:shd w:val="clear" w:color="auto" w:fill="auto"/>
          </w:tcPr>
          <w:p w:rsidR="00C06B72" w:rsidRPr="00C06B72" w:rsidRDefault="00C06B72" w:rsidP="00A9367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06B72">
              <w:rPr>
                <w:sz w:val="28"/>
                <w:szCs w:val="28"/>
              </w:rPr>
              <w:t>ПК 1.4.</w:t>
            </w:r>
          </w:p>
        </w:tc>
        <w:tc>
          <w:tcPr>
            <w:tcW w:w="4167" w:type="pct"/>
            <w:shd w:val="clear" w:color="auto" w:fill="auto"/>
          </w:tcPr>
          <w:p w:rsidR="00C06B72" w:rsidRPr="00C06B72" w:rsidRDefault="00C06B72" w:rsidP="00A9367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06B72">
              <w:rPr>
                <w:sz w:val="28"/>
                <w:szCs w:val="28"/>
              </w:rPr>
              <w:t>Воплощать в материале самостоятельно разработанный проект изделия декоративно-прикладного искусства (по видам).</w:t>
            </w:r>
          </w:p>
        </w:tc>
      </w:tr>
      <w:tr w:rsidR="00C06B72" w:rsidRPr="00C06B72" w:rsidTr="006949E1">
        <w:tc>
          <w:tcPr>
            <w:tcW w:w="833" w:type="pct"/>
            <w:shd w:val="clear" w:color="auto" w:fill="auto"/>
          </w:tcPr>
          <w:p w:rsidR="00C06B72" w:rsidRPr="00C06B72" w:rsidRDefault="00C06B72" w:rsidP="00A9367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06B72">
              <w:rPr>
                <w:sz w:val="28"/>
                <w:szCs w:val="28"/>
              </w:rPr>
              <w:t>ПК 1.5.</w:t>
            </w:r>
          </w:p>
        </w:tc>
        <w:tc>
          <w:tcPr>
            <w:tcW w:w="4167" w:type="pct"/>
            <w:shd w:val="clear" w:color="auto" w:fill="auto"/>
          </w:tcPr>
          <w:p w:rsidR="00C06B72" w:rsidRPr="00C06B72" w:rsidRDefault="00C06B72" w:rsidP="00A9367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06B72">
              <w:rPr>
                <w:sz w:val="28"/>
                <w:szCs w:val="28"/>
              </w:rPr>
              <w:t>Выполнять эскизы и проекты с использованием различных графических средств и приемов.</w:t>
            </w:r>
          </w:p>
        </w:tc>
      </w:tr>
      <w:tr w:rsidR="00C06B72" w:rsidRPr="00C06B72" w:rsidTr="006949E1">
        <w:tc>
          <w:tcPr>
            <w:tcW w:w="833" w:type="pct"/>
            <w:shd w:val="clear" w:color="auto" w:fill="auto"/>
          </w:tcPr>
          <w:p w:rsidR="00C06B72" w:rsidRPr="00C06B72" w:rsidRDefault="00C06B72" w:rsidP="00A9367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06B72">
              <w:rPr>
                <w:sz w:val="28"/>
                <w:szCs w:val="28"/>
              </w:rPr>
              <w:t>ПК 1.6.</w:t>
            </w:r>
          </w:p>
        </w:tc>
        <w:tc>
          <w:tcPr>
            <w:tcW w:w="4167" w:type="pct"/>
            <w:shd w:val="clear" w:color="auto" w:fill="auto"/>
          </w:tcPr>
          <w:p w:rsidR="00C06B72" w:rsidRPr="00C06B72" w:rsidRDefault="00C06B72" w:rsidP="00A9367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06B72">
              <w:rPr>
                <w:sz w:val="28"/>
                <w:szCs w:val="28"/>
              </w:rPr>
              <w:t xml:space="preserve">Самостоятельно разрабатывать колористические решения </w:t>
            </w:r>
            <w:r w:rsidRPr="00C06B72">
              <w:rPr>
                <w:sz w:val="28"/>
                <w:szCs w:val="28"/>
              </w:rPr>
              <w:lastRenderedPageBreak/>
              <w:t>художественно-графических проектов изделий декоративно-прикладного и народного искусства.</w:t>
            </w:r>
          </w:p>
        </w:tc>
      </w:tr>
      <w:tr w:rsidR="00C06B72" w:rsidRPr="00C06B72" w:rsidTr="006949E1">
        <w:tc>
          <w:tcPr>
            <w:tcW w:w="833" w:type="pct"/>
            <w:shd w:val="clear" w:color="auto" w:fill="auto"/>
          </w:tcPr>
          <w:p w:rsidR="00C06B72" w:rsidRPr="00C06B72" w:rsidRDefault="00C06B72" w:rsidP="00A9367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06B72">
              <w:rPr>
                <w:sz w:val="28"/>
                <w:szCs w:val="28"/>
              </w:rPr>
              <w:lastRenderedPageBreak/>
              <w:t>ПК 1.7.</w:t>
            </w:r>
          </w:p>
        </w:tc>
        <w:tc>
          <w:tcPr>
            <w:tcW w:w="4167" w:type="pct"/>
            <w:shd w:val="clear" w:color="auto" w:fill="auto"/>
          </w:tcPr>
          <w:p w:rsidR="00C06B72" w:rsidRPr="00C06B72" w:rsidRDefault="00C06B72" w:rsidP="00A9367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06B72">
              <w:rPr>
                <w:sz w:val="28"/>
                <w:szCs w:val="28"/>
              </w:rPr>
              <w:t>Владеть культурой устной и письменной речи, профессиональной терминологией.</w:t>
            </w:r>
          </w:p>
        </w:tc>
      </w:tr>
      <w:tr w:rsidR="00C06B72" w:rsidRPr="00C06B72" w:rsidTr="006949E1">
        <w:tc>
          <w:tcPr>
            <w:tcW w:w="833" w:type="pct"/>
            <w:shd w:val="clear" w:color="auto" w:fill="auto"/>
          </w:tcPr>
          <w:p w:rsidR="00C06B72" w:rsidRPr="00C06B72" w:rsidRDefault="00C06B72" w:rsidP="00A9367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06B72">
              <w:rPr>
                <w:sz w:val="28"/>
                <w:szCs w:val="28"/>
              </w:rPr>
              <w:t>ОК 1.</w:t>
            </w:r>
          </w:p>
        </w:tc>
        <w:tc>
          <w:tcPr>
            <w:tcW w:w="4167" w:type="pct"/>
            <w:shd w:val="clear" w:color="auto" w:fill="auto"/>
          </w:tcPr>
          <w:p w:rsidR="00C06B72" w:rsidRPr="00C06B72" w:rsidRDefault="00C06B72" w:rsidP="00A9367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06B72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06B72" w:rsidRPr="00C06B72" w:rsidTr="006949E1">
        <w:trPr>
          <w:trHeight w:val="858"/>
        </w:trPr>
        <w:tc>
          <w:tcPr>
            <w:tcW w:w="833" w:type="pct"/>
            <w:shd w:val="clear" w:color="auto" w:fill="auto"/>
          </w:tcPr>
          <w:p w:rsidR="00C06B72" w:rsidRPr="00C06B72" w:rsidRDefault="00C06B72" w:rsidP="00A9367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06B72">
              <w:rPr>
                <w:sz w:val="28"/>
                <w:szCs w:val="28"/>
              </w:rPr>
              <w:t>ОК 2.</w:t>
            </w:r>
          </w:p>
        </w:tc>
        <w:tc>
          <w:tcPr>
            <w:tcW w:w="4167" w:type="pct"/>
            <w:shd w:val="clear" w:color="auto" w:fill="auto"/>
          </w:tcPr>
          <w:p w:rsidR="00C06B72" w:rsidRPr="00C06B72" w:rsidRDefault="00C06B72" w:rsidP="00A9367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06B72">
              <w:rPr>
                <w:sz w:val="28"/>
                <w:szCs w:val="28"/>
              </w:rPr>
              <w:t>Организовывать собственную деятельность, определять методы и</w:t>
            </w:r>
          </w:p>
          <w:p w:rsidR="00C06B72" w:rsidRPr="00C06B72" w:rsidRDefault="00C06B72" w:rsidP="00A9367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06B72">
              <w:rPr>
                <w:sz w:val="28"/>
                <w:szCs w:val="28"/>
              </w:rPr>
              <w:t>способы выполнения профессиональных задач, оценивать их эффективность и качество.</w:t>
            </w:r>
          </w:p>
        </w:tc>
      </w:tr>
      <w:tr w:rsidR="00C06B72" w:rsidRPr="00C06B72" w:rsidTr="006949E1">
        <w:tc>
          <w:tcPr>
            <w:tcW w:w="833" w:type="pct"/>
            <w:shd w:val="clear" w:color="auto" w:fill="auto"/>
          </w:tcPr>
          <w:p w:rsidR="00C06B72" w:rsidRPr="00C06B72" w:rsidRDefault="00C06B72" w:rsidP="00A9367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06B72">
              <w:rPr>
                <w:sz w:val="28"/>
                <w:szCs w:val="28"/>
              </w:rPr>
              <w:t>ОК 3.</w:t>
            </w:r>
          </w:p>
        </w:tc>
        <w:tc>
          <w:tcPr>
            <w:tcW w:w="4167" w:type="pct"/>
            <w:shd w:val="clear" w:color="auto" w:fill="auto"/>
          </w:tcPr>
          <w:p w:rsidR="00C06B72" w:rsidRPr="00C06B72" w:rsidRDefault="00C06B72" w:rsidP="00A936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B72">
              <w:rPr>
                <w:sz w:val="28"/>
                <w:szCs w:val="28"/>
              </w:rPr>
              <w:t>Принимать решения в стандартных и нестандартных ситуациях и нести</w:t>
            </w:r>
          </w:p>
          <w:p w:rsidR="00C06B72" w:rsidRPr="00C06B72" w:rsidRDefault="00C06B72" w:rsidP="00A936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B72">
              <w:rPr>
                <w:sz w:val="28"/>
                <w:szCs w:val="28"/>
              </w:rPr>
              <w:t>за них ответственность.</w:t>
            </w:r>
          </w:p>
        </w:tc>
      </w:tr>
      <w:tr w:rsidR="00C06B72" w:rsidRPr="00C06B72" w:rsidTr="006949E1">
        <w:tc>
          <w:tcPr>
            <w:tcW w:w="833" w:type="pct"/>
            <w:shd w:val="clear" w:color="auto" w:fill="auto"/>
          </w:tcPr>
          <w:p w:rsidR="00C06B72" w:rsidRPr="00C06B72" w:rsidRDefault="00C06B72" w:rsidP="00A9367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06B72">
              <w:rPr>
                <w:sz w:val="28"/>
                <w:szCs w:val="28"/>
              </w:rPr>
              <w:t>ОК 4.</w:t>
            </w:r>
          </w:p>
        </w:tc>
        <w:tc>
          <w:tcPr>
            <w:tcW w:w="4167" w:type="pct"/>
            <w:shd w:val="clear" w:color="auto" w:fill="auto"/>
          </w:tcPr>
          <w:p w:rsidR="00C06B72" w:rsidRPr="00C06B72" w:rsidRDefault="00C06B72" w:rsidP="00A9367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06B72">
              <w:rPr>
                <w:sz w:val="28"/>
                <w:szCs w:val="28"/>
              </w:rPr>
              <w:t>Осуществлять поиск, анализ и оценку информации, необходимой</w:t>
            </w:r>
          </w:p>
          <w:p w:rsidR="00C06B72" w:rsidRPr="00C06B72" w:rsidRDefault="00C06B72" w:rsidP="00A9367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06B72">
              <w:rPr>
                <w:sz w:val="28"/>
                <w:szCs w:val="28"/>
              </w:rPr>
              <w:t>для постановки и решения профессиональных задач, профессионального и личностного развития.</w:t>
            </w:r>
          </w:p>
        </w:tc>
      </w:tr>
      <w:tr w:rsidR="00C06B72" w:rsidRPr="00C06B72" w:rsidTr="006949E1">
        <w:trPr>
          <w:trHeight w:val="351"/>
        </w:trPr>
        <w:tc>
          <w:tcPr>
            <w:tcW w:w="833" w:type="pct"/>
            <w:shd w:val="clear" w:color="auto" w:fill="auto"/>
          </w:tcPr>
          <w:p w:rsidR="00C06B72" w:rsidRPr="00C06B72" w:rsidRDefault="00C06B72" w:rsidP="00A9367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06B72">
              <w:rPr>
                <w:sz w:val="28"/>
                <w:szCs w:val="28"/>
              </w:rPr>
              <w:t>ОК 5.</w:t>
            </w:r>
          </w:p>
        </w:tc>
        <w:tc>
          <w:tcPr>
            <w:tcW w:w="4167" w:type="pct"/>
            <w:shd w:val="clear" w:color="auto" w:fill="auto"/>
          </w:tcPr>
          <w:p w:rsidR="00C06B72" w:rsidRPr="00C06B72" w:rsidRDefault="00C06B72" w:rsidP="00A9367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06B72">
              <w:rPr>
                <w:sz w:val="28"/>
                <w:szCs w:val="28"/>
              </w:rPr>
              <w:t>Использовать информационно-коммуникационные технологии</w:t>
            </w:r>
          </w:p>
          <w:p w:rsidR="00C06B72" w:rsidRPr="00C06B72" w:rsidRDefault="00C06B72" w:rsidP="00A9367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06B72">
              <w:rPr>
                <w:sz w:val="28"/>
                <w:szCs w:val="28"/>
              </w:rPr>
              <w:t>для совершенствования профессиональной деятельности.</w:t>
            </w:r>
          </w:p>
        </w:tc>
      </w:tr>
      <w:tr w:rsidR="00C06B72" w:rsidRPr="00C06B72" w:rsidTr="006949E1">
        <w:trPr>
          <w:trHeight w:val="351"/>
        </w:trPr>
        <w:tc>
          <w:tcPr>
            <w:tcW w:w="833" w:type="pct"/>
            <w:shd w:val="clear" w:color="auto" w:fill="auto"/>
          </w:tcPr>
          <w:p w:rsidR="00C06B72" w:rsidRPr="00C06B72" w:rsidRDefault="00C06B72" w:rsidP="00A9367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06B72">
              <w:rPr>
                <w:sz w:val="28"/>
                <w:szCs w:val="28"/>
              </w:rPr>
              <w:t>ОК 6.</w:t>
            </w:r>
          </w:p>
        </w:tc>
        <w:tc>
          <w:tcPr>
            <w:tcW w:w="4167" w:type="pct"/>
            <w:shd w:val="clear" w:color="auto" w:fill="auto"/>
          </w:tcPr>
          <w:p w:rsidR="00C06B72" w:rsidRPr="00C06B72" w:rsidRDefault="00C06B72" w:rsidP="00A9367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06B72">
              <w:rPr>
                <w:sz w:val="28"/>
                <w:szCs w:val="28"/>
              </w:rPr>
              <w:t>Работать в коллективе, обеспечивать его сплочение, эффективно</w:t>
            </w:r>
          </w:p>
          <w:p w:rsidR="00C06B72" w:rsidRPr="00C06B72" w:rsidRDefault="00C06B72" w:rsidP="00A9367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06B72">
              <w:rPr>
                <w:sz w:val="28"/>
                <w:szCs w:val="28"/>
              </w:rPr>
              <w:t>общаться с коллегами, руководством, потребителями.</w:t>
            </w:r>
          </w:p>
        </w:tc>
      </w:tr>
      <w:tr w:rsidR="00C06B72" w:rsidRPr="00C06B72" w:rsidTr="006949E1">
        <w:trPr>
          <w:trHeight w:val="351"/>
        </w:trPr>
        <w:tc>
          <w:tcPr>
            <w:tcW w:w="833" w:type="pct"/>
            <w:shd w:val="clear" w:color="auto" w:fill="auto"/>
          </w:tcPr>
          <w:p w:rsidR="00C06B72" w:rsidRPr="00C06B72" w:rsidRDefault="00C06B72" w:rsidP="00A9367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06B72">
              <w:rPr>
                <w:sz w:val="28"/>
                <w:szCs w:val="28"/>
              </w:rPr>
              <w:t>ОК 7.</w:t>
            </w:r>
          </w:p>
        </w:tc>
        <w:tc>
          <w:tcPr>
            <w:tcW w:w="4167" w:type="pct"/>
            <w:shd w:val="clear" w:color="auto" w:fill="auto"/>
          </w:tcPr>
          <w:p w:rsidR="00C06B72" w:rsidRPr="00C06B72" w:rsidRDefault="00C06B72" w:rsidP="00A9367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06B72">
              <w:rPr>
                <w:sz w:val="28"/>
                <w:szCs w:val="28"/>
              </w:rPr>
              <w:t>Брать на себя ответственность за работу членов команды</w:t>
            </w:r>
          </w:p>
          <w:p w:rsidR="00C06B72" w:rsidRPr="00C06B72" w:rsidRDefault="00C06B72" w:rsidP="00A9367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06B72">
              <w:rPr>
                <w:sz w:val="28"/>
                <w:szCs w:val="28"/>
              </w:rPr>
              <w:t>(подчиненных), результат выполнения заданий.</w:t>
            </w:r>
          </w:p>
        </w:tc>
      </w:tr>
      <w:tr w:rsidR="00C06B72" w:rsidRPr="00C06B72" w:rsidTr="006949E1">
        <w:trPr>
          <w:trHeight w:val="351"/>
        </w:trPr>
        <w:tc>
          <w:tcPr>
            <w:tcW w:w="833" w:type="pct"/>
            <w:shd w:val="clear" w:color="auto" w:fill="auto"/>
          </w:tcPr>
          <w:p w:rsidR="00C06B72" w:rsidRPr="00C06B72" w:rsidRDefault="00C06B72" w:rsidP="00A9367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06B72">
              <w:rPr>
                <w:sz w:val="28"/>
                <w:szCs w:val="28"/>
              </w:rPr>
              <w:t>ОК 8.</w:t>
            </w:r>
          </w:p>
        </w:tc>
        <w:tc>
          <w:tcPr>
            <w:tcW w:w="4167" w:type="pct"/>
            <w:shd w:val="clear" w:color="auto" w:fill="auto"/>
          </w:tcPr>
          <w:p w:rsidR="00C06B72" w:rsidRPr="00C06B72" w:rsidRDefault="00C06B72" w:rsidP="00A936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6B72">
              <w:rPr>
                <w:sz w:val="28"/>
                <w:szCs w:val="28"/>
              </w:rPr>
              <w:t>Самостоятельно определять задачи профессионального и</w:t>
            </w:r>
          </w:p>
          <w:p w:rsidR="00C06B72" w:rsidRPr="00C06B72" w:rsidRDefault="00C06B72" w:rsidP="00A9367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06B72">
              <w:rPr>
                <w:sz w:val="28"/>
                <w:szCs w:val="28"/>
              </w:rPr>
              <w:t>личностного развития, заниматься самообразованием, осознанно планировать повышение квалификации.</w:t>
            </w:r>
          </w:p>
        </w:tc>
      </w:tr>
      <w:tr w:rsidR="00C06B72" w:rsidRPr="00C06B72" w:rsidTr="006949E1">
        <w:trPr>
          <w:trHeight w:val="351"/>
        </w:trPr>
        <w:tc>
          <w:tcPr>
            <w:tcW w:w="833" w:type="pct"/>
            <w:shd w:val="clear" w:color="auto" w:fill="auto"/>
          </w:tcPr>
          <w:p w:rsidR="00C06B72" w:rsidRPr="00C06B72" w:rsidRDefault="00C06B72" w:rsidP="00A9367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06B72">
              <w:rPr>
                <w:sz w:val="28"/>
                <w:szCs w:val="28"/>
              </w:rPr>
              <w:t>ОК 9.</w:t>
            </w:r>
          </w:p>
        </w:tc>
        <w:tc>
          <w:tcPr>
            <w:tcW w:w="4167" w:type="pct"/>
            <w:shd w:val="clear" w:color="auto" w:fill="auto"/>
          </w:tcPr>
          <w:p w:rsidR="00C06B72" w:rsidRPr="00C06B72" w:rsidRDefault="00C06B72" w:rsidP="00A9367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06B72">
              <w:rPr>
                <w:sz w:val="28"/>
                <w:szCs w:val="28"/>
              </w:rPr>
              <w:t>Ориентироваться в условиях частой смены технологий в</w:t>
            </w:r>
          </w:p>
          <w:p w:rsidR="00C06B72" w:rsidRPr="00C06B72" w:rsidRDefault="00C06B72" w:rsidP="00A9367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06B72">
              <w:rPr>
                <w:sz w:val="28"/>
                <w:szCs w:val="28"/>
              </w:rPr>
              <w:t>профессиональной деятельности.</w:t>
            </w:r>
          </w:p>
        </w:tc>
      </w:tr>
    </w:tbl>
    <w:p w:rsidR="006949E1" w:rsidRDefault="006949E1" w:rsidP="00A9367E">
      <w:pPr>
        <w:jc w:val="center"/>
        <w:rPr>
          <w:caps/>
          <w:sz w:val="28"/>
          <w:szCs w:val="28"/>
        </w:rPr>
      </w:pPr>
    </w:p>
    <w:p w:rsidR="006949E1" w:rsidRDefault="006949E1" w:rsidP="00A9367E">
      <w:pPr>
        <w:jc w:val="center"/>
        <w:rPr>
          <w:caps/>
          <w:sz w:val="28"/>
          <w:szCs w:val="28"/>
        </w:rPr>
      </w:pPr>
    </w:p>
    <w:p w:rsidR="00C06B72" w:rsidRPr="00F303A2" w:rsidRDefault="00C06B72" w:rsidP="00A9367E">
      <w:pPr>
        <w:jc w:val="center"/>
        <w:rPr>
          <w:caps/>
          <w:sz w:val="28"/>
          <w:szCs w:val="28"/>
        </w:rPr>
      </w:pPr>
      <w:r w:rsidRPr="00F303A2">
        <w:rPr>
          <w:caps/>
          <w:sz w:val="28"/>
          <w:szCs w:val="28"/>
        </w:rPr>
        <w:t>Аннотация профессионального модуля</w:t>
      </w:r>
    </w:p>
    <w:p w:rsidR="00C06B72" w:rsidRPr="00F303A2" w:rsidRDefault="00C06B72" w:rsidP="00A9367E">
      <w:pPr>
        <w:jc w:val="center"/>
        <w:rPr>
          <w:caps/>
          <w:sz w:val="28"/>
          <w:szCs w:val="28"/>
        </w:rPr>
      </w:pPr>
      <w:r w:rsidRPr="00F303A2">
        <w:rPr>
          <w:caps/>
          <w:sz w:val="28"/>
          <w:szCs w:val="28"/>
        </w:rPr>
        <w:t>ПМ. 02 Производственно-технологическая деятельность</w:t>
      </w:r>
    </w:p>
    <w:p w:rsidR="00C06B72" w:rsidRPr="004415ED" w:rsidRDefault="00C06B72" w:rsidP="00694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1. Область применения </w:t>
      </w:r>
      <w:r>
        <w:rPr>
          <w:b/>
          <w:sz w:val="28"/>
          <w:szCs w:val="28"/>
        </w:rPr>
        <w:t xml:space="preserve">рабочей </w:t>
      </w:r>
      <w:r w:rsidRPr="004415ED">
        <w:rPr>
          <w:b/>
          <w:sz w:val="28"/>
          <w:szCs w:val="28"/>
        </w:rPr>
        <w:t>программы</w:t>
      </w:r>
    </w:p>
    <w:p w:rsidR="00C06B72" w:rsidRPr="004415ED" w:rsidRDefault="00C06B72" w:rsidP="006949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Рабочая п</w:t>
      </w:r>
      <w:r w:rsidRPr="004415ED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профессионального модуля (далее рабочая программа) – является частью программы подготовки специалистов среднего звена (ППССЗ)</w:t>
      </w:r>
      <w:r w:rsidRPr="004415ED">
        <w:rPr>
          <w:sz w:val="28"/>
          <w:szCs w:val="28"/>
        </w:rPr>
        <w:t xml:space="preserve"> в соответствии с ФГОС по спе</w:t>
      </w:r>
      <w:r>
        <w:rPr>
          <w:sz w:val="28"/>
          <w:szCs w:val="28"/>
        </w:rPr>
        <w:t xml:space="preserve">циальности СПО </w:t>
      </w:r>
      <w:r>
        <w:rPr>
          <w:bCs/>
          <w:sz w:val="28"/>
          <w:szCs w:val="28"/>
        </w:rPr>
        <w:t xml:space="preserve">54.02.02 </w:t>
      </w:r>
      <w:r w:rsidRPr="002E3B6A">
        <w:rPr>
          <w:bCs/>
          <w:sz w:val="28"/>
          <w:szCs w:val="28"/>
        </w:rPr>
        <w:t>Декоративно-прикладное искусство и народные промыслы</w:t>
      </w:r>
      <w:r>
        <w:rPr>
          <w:bCs/>
          <w:sz w:val="28"/>
          <w:szCs w:val="28"/>
        </w:rPr>
        <w:t xml:space="preserve"> (по видам)</w:t>
      </w:r>
      <w:r w:rsidRPr="002E3B6A">
        <w:rPr>
          <w:bCs/>
          <w:sz w:val="28"/>
          <w:szCs w:val="28"/>
        </w:rPr>
        <w:t xml:space="preserve"> на базе</w:t>
      </w:r>
      <w:r>
        <w:rPr>
          <w:bCs/>
          <w:sz w:val="28"/>
          <w:szCs w:val="28"/>
        </w:rPr>
        <w:t xml:space="preserve"> основного (общего) </w:t>
      </w:r>
      <w:proofErr w:type="spellStart"/>
      <w:r>
        <w:rPr>
          <w:bCs/>
          <w:sz w:val="28"/>
          <w:szCs w:val="28"/>
        </w:rPr>
        <w:t>образования</w:t>
      </w:r>
      <w:r w:rsidRPr="004415ED">
        <w:rPr>
          <w:sz w:val="28"/>
          <w:szCs w:val="28"/>
        </w:rPr>
        <w:t>в</w:t>
      </w:r>
      <w:proofErr w:type="spellEnd"/>
      <w:r w:rsidRPr="004415ED">
        <w:rPr>
          <w:sz w:val="28"/>
          <w:szCs w:val="28"/>
        </w:rPr>
        <w:t xml:space="preserve">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</w:t>
      </w:r>
      <w:r w:rsidRPr="004415ED">
        <w:rPr>
          <w:sz w:val="28"/>
          <w:szCs w:val="28"/>
        </w:rPr>
        <w:t>:</w:t>
      </w:r>
      <w:r>
        <w:rPr>
          <w:sz w:val="28"/>
          <w:szCs w:val="28"/>
        </w:rPr>
        <w:t xml:space="preserve"> производственно-технологическая деятельность (изготовление бытовых предметов прикладного характера в технике резьбы по дереву на традиционных художественных производствах, в организациях малого и среднего бизнеса  </w:t>
      </w: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C06B72" w:rsidRPr="002C7587" w:rsidRDefault="00C06B72" w:rsidP="006949E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2EB0">
        <w:rPr>
          <w:sz w:val="28"/>
          <w:szCs w:val="28"/>
        </w:rPr>
        <w:t xml:space="preserve">. </w:t>
      </w:r>
      <w:r w:rsidRPr="002C7587">
        <w:rPr>
          <w:sz w:val="28"/>
          <w:szCs w:val="28"/>
        </w:rPr>
        <w:t xml:space="preserve">Копировать бытовые изделия традиционного прикладного искусства. </w:t>
      </w:r>
    </w:p>
    <w:p w:rsidR="00C06B72" w:rsidRPr="002C7587" w:rsidRDefault="00C06B72" w:rsidP="006949E1">
      <w:pPr>
        <w:pStyle w:val="Default"/>
        <w:ind w:firstLine="709"/>
        <w:jc w:val="both"/>
        <w:rPr>
          <w:sz w:val="28"/>
          <w:szCs w:val="28"/>
        </w:rPr>
      </w:pPr>
      <w:r w:rsidRPr="002C7587">
        <w:rPr>
          <w:sz w:val="28"/>
          <w:szCs w:val="28"/>
        </w:rPr>
        <w:t xml:space="preserve">2. Варьировать изделия декоративно-прикладного и народного искусства с новыми технологическими и колористическими решениями. </w:t>
      </w:r>
    </w:p>
    <w:p w:rsidR="00C06B72" w:rsidRPr="002C7587" w:rsidRDefault="00C06B72" w:rsidP="006949E1">
      <w:pPr>
        <w:pStyle w:val="Default"/>
        <w:ind w:firstLine="709"/>
        <w:jc w:val="both"/>
        <w:rPr>
          <w:sz w:val="28"/>
          <w:szCs w:val="28"/>
        </w:rPr>
      </w:pPr>
      <w:r w:rsidRPr="002C7587">
        <w:rPr>
          <w:sz w:val="28"/>
          <w:szCs w:val="28"/>
        </w:rPr>
        <w:lastRenderedPageBreak/>
        <w:t xml:space="preserve">3. Составлять технологические карты исполнения изделий декоративно-прикладного и народного искусства. </w:t>
      </w:r>
    </w:p>
    <w:p w:rsidR="00C06B72" w:rsidRPr="002C7587" w:rsidRDefault="00C06B72" w:rsidP="006949E1">
      <w:pPr>
        <w:pStyle w:val="Default"/>
        <w:ind w:firstLine="709"/>
        <w:jc w:val="both"/>
        <w:rPr>
          <w:sz w:val="28"/>
          <w:szCs w:val="28"/>
        </w:rPr>
      </w:pPr>
      <w:r w:rsidRPr="002C7587">
        <w:rPr>
          <w:sz w:val="28"/>
          <w:szCs w:val="28"/>
        </w:rPr>
        <w:t xml:space="preserve">4. Использовать компьютерные технологии при реализации замысла в изготовлении изделия традиционно-прикладного искусства. </w:t>
      </w:r>
    </w:p>
    <w:p w:rsidR="00C06B72" w:rsidRPr="002C7587" w:rsidRDefault="00C06B72" w:rsidP="006949E1">
      <w:pPr>
        <w:pStyle w:val="Default"/>
        <w:ind w:firstLine="709"/>
        <w:jc w:val="both"/>
        <w:rPr>
          <w:sz w:val="28"/>
          <w:szCs w:val="28"/>
        </w:rPr>
      </w:pPr>
      <w:r w:rsidRPr="002C7587">
        <w:rPr>
          <w:sz w:val="28"/>
          <w:szCs w:val="28"/>
        </w:rPr>
        <w:t xml:space="preserve">5. Планировать работу коллектива исполнителей и собственную деятельность. </w:t>
      </w:r>
    </w:p>
    <w:p w:rsidR="00C06B72" w:rsidRPr="002C7587" w:rsidRDefault="00C06B72" w:rsidP="006949E1">
      <w:pPr>
        <w:pStyle w:val="Default"/>
        <w:ind w:firstLine="709"/>
        <w:jc w:val="both"/>
        <w:rPr>
          <w:sz w:val="28"/>
          <w:szCs w:val="28"/>
        </w:rPr>
      </w:pPr>
      <w:r w:rsidRPr="002C7587">
        <w:rPr>
          <w:sz w:val="28"/>
          <w:szCs w:val="28"/>
        </w:rPr>
        <w:t>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C06B72" w:rsidRDefault="00C06B72" w:rsidP="006949E1">
      <w:pPr>
        <w:pStyle w:val="Default"/>
        <w:ind w:firstLine="709"/>
        <w:jc w:val="both"/>
        <w:rPr>
          <w:sz w:val="28"/>
          <w:szCs w:val="28"/>
        </w:rPr>
      </w:pPr>
      <w:r w:rsidRPr="008D2EB0">
        <w:rPr>
          <w:sz w:val="28"/>
          <w:szCs w:val="28"/>
        </w:rPr>
        <w:t>7. Обеспечивать и соблюдать правила и нормы безопасности в профессиональной деятельности.</w:t>
      </w:r>
    </w:p>
    <w:p w:rsidR="00C06B72" w:rsidRDefault="00C06B72" w:rsidP="006949E1">
      <w:pPr>
        <w:pStyle w:val="Style15"/>
        <w:widowControl/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sz w:val="28"/>
          <w:szCs w:val="28"/>
        </w:rPr>
        <w:t>Рабочая программа профессионального модуля может быть использована</w:t>
      </w:r>
      <w:r>
        <w:rPr>
          <w:rStyle w:val="FontStyle43"/>
          <w:sz w:val="28"/>
          <w:szCs w:val="28"/>
        </w:rPr>
        <w:t xml:space="preserve"> другими профессиональными обра</w:t>
      </w:r>
      <w:r>
        <w:rPr>
          <w:rStyle w:val="FontStyle43"/>
          <w:sz w:val="28"/>
          <w:szCs w:val="28"/>
        </w:rPr>
        <w:softHyphen/>
        <w:t xml:space="preserve">зовательными организациями, реализующими образовательную программу среднего общего образования в пределах освоения </w:t>
      </w:r>
      <w:r>
        <w:rPr>
          <w:sz w:val="28"/>
          <w:szCs w:val="28"/>
        </w:rPr>
        <w:t>ППССЗ</w:t>
      </w:r>
      <w:r>
        <w:rPr>
          <w:rStyle w:val="FontStyle43"/>
          <w:sz w:val="28"/>
          <w:szCs w:val="28"/>
        </w:rPr>
        <w:t xml:space="preserve"> на базе ос</w:t>
      </w:r>
      <w:r>
        <w:rPr>
          <w:rStyle w:val="FontStyle43"/>
          <w:sz w:val="28"/>
          <w:szCs w:val="28"/>
        </w:rPr>
        <w:softHyphen/>
        <w:t>новного общего образования.</w:t>
      </w:r>
    </w:p>
    <w:p w:rsidR="00C06B72" w:rsidRPr="004415ED" w:rsidRDefault="00C06B72" w:rsidP="00694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2. Цели и задачи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 xml:space="preserve">модуля – требования к результатам освоения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>модуля</w:t>
      </w:r>
    </w:p>
    <w:p w:rsidR="00C06B72" w:rsidRPr="004415ED" w:rsidRDefault="00C06B72" w:rsidP="00694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06B72" w:rsidRPr="004A5010" w:rsidRDefault="00C06B72" w:rsidP="00694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C06B72" w:rsidRPr="002C7587" w:rsidRDefault="00C06B72" w:rsidP="006949E1">
      <w:pPr>
        <w:pStyle w:val="afff3"/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2C7587">
        <w:rPr>
          <w:color w:val="000000"/>
          <w:sz w:val="28"/>
          <w:szCs w:val="28"/>
          <w:lang w:val="ru-RU"/>
        </w:rPr>
        <w:t xml:space="preserve">копирования и варьирования исторических и современных образцов декоративно-прикладного искусства (по видам); </w:t>
      </w:r>
    </w:p>
    <w:p w:rsidR="00C06B72" w:rsidRPr="002C7587" w:rsidRDefault="00C06B72" w:rsidP="006949E1">
      <w:pPr>
        <w:pStyle w:val="afff3"/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2C7587">
        <w:rPr>
          <w:color w:val="000000"/>
          <w:sz w:val="28"/>
          <w:szCs w:val="28"/>
          <w:lang w:val="ru-RU"/>
        </w:rPr>
        <w:t xml:space="preserve">материального воплощения самостоятельно разработанных проектов изделий декоративно-прикладного искусства; </w:t>
      </w:r>
    </w:p>
    <w:p w:rsidR="00C06B72" w:rsidRPr="002C7587" w:rsidRDefault="00C06B72" w:rsidP="006949E1">
      <w:pPr>
        <w:pStyle w:val="afff3"/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2C7587">
        <w:rPr>
          <w:color w:val="000000"/>
          <w:sz w:val="28"/>
          <w:szCs w:val="28"/>
          <w:lang w:val="ru-RU"/>
        </w:rPr>
        <w:t xml:space="preserve">применения технологических и эстетических традиций при исполнении современных изделий декоративно-прикладного искусства; </w:t>
      </w:r>
    </w:p>
    <w:p w:rsidR="00C06B72" w:rsidRPr="002C7587" w:rsidRDefault="00C06B72" w:rsidP="006949E1">
      <w:pPr>
        <w:pStyle w:val="afff3"/>
        <w:ind w:firstLine="709"/>
        <w:jc w:val="both"/>
        <w:rPr>
          <w:color w:val="000000"/>
          <w:sz w:val="28"/>
          <w:szCs w:val="28"/>
          <w:lang w:val="ru-RU"/>
        </w:rPr>
      </w:pPr>
      <w:r w:rsidRPr="002C7587">
        <w:rPr>
          <w:b/>
          <w:bCs/>
          <w:color w:val="000000"/>
          <w:sz w:val="28"/>
          <w:szCs w:val="28"/>
          <w:lang w:val="ru-RU"/>
        </w:rPr>
        <w:t xml:space="preserve">уметь: </w:t>
      </w:r>
    </w:p>
    <w:p w:rsidR="00C06B72" w:rsidRPr="002C7587" w:rsidRDefault="00C06B72" w:rsidP="006949E1">
      <w:pPr>
        <w:pStyle w:val="afff3"/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2C7587">
        <w:rPr>
          <w:color w:val="000000"/>
          <w:sz w:val="28"/>
          <w:szCs w:val="28"/>
          <w:lang w:val="ru-RU"/>
        </w:rPr>
        <w:t xml:space="preserve">выполнять изделия декоративно-прикладного искусства на высоком профессиональном уровне; </w:t>
      </w:r>
    </w:p>
    <w:p w:rsidR="00C06B72" w:rsidRPr="002C7587" w:rsidRDefault="00C06B72" w:rsidP="006949E1">
      <w:pPr>
        <w:pStyle w:val="afff3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2C7587">
        <w:rPr>
          <w:color w:val="000000"/>
          <w:sz w:val="28"/>
          <w:szCs w:val="28"/>
          <w:lang w:val="ru-RU"/>
        </w:rPr>
        <w:t xml:space="preserve">применять знания и навыки в области материаловедения, 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искусства; </w:t>
      </w:r>
    </w:p>
    <w:p w:rsidR="00C06B72" w:rsidRPr="002C7587" w:rsidRDefault="00C06B72" w:rsidP="006949E1">
      <w:pPr>
        <w:pStyle w:val="afff3"/>
        <w:ind w:firstLine="709"/>
        <w:jc w:val="both"/>
        <w:rPr>
          <w:color w:val="000000"/>
          <w:sz w:val="28"/>
          <w:szCs w:val="28"/>
          <w:lang w:val="ru-RU"/>
        </w:rPr>
      </w:pPr>
      <w:r w:rsidRPr="002C7587">
        <w:rPr>
          <w:b/>
          <w:bCs/>
          <w:color w:val="000000"/>
          <w:sz w:val="28"/>
          <w:szCs w:val="28"/>
          <w:lang w:val="ru-RU"/>
        </w:rPr>
        <w:t xml:space="preserve">знать: </w:t>
      </w:r>
    </w:p>
    <w:p w:rsidR="00C06B72" w:rsidRPr="002C7587" w:rsidRDefault="00C06B72" w:rsidP="006949E1">
      <w:pPr>
        <w:pStyle w:val="afff3"/>
        <w:tabs>
          <w:tab w:val="left" w:pos="426"/>
        </w:tabs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2C7587">
        <w:rPr>
          <w:color w:val="000000"/>
          <w:sz w:val="28"/>
          <w:szCs w:val="28"/>
          <w:lang w:val="ru-RU"/>
        </w:rPr>
        <w:t>физические и химические свойства материалов, применяемых при изготовлении изделий декоративно-прикладного искусства (</w:t>
      </w:r>
      <w:r w:rsidRPr="002C7587">
        <w:rPr>
          <w:sz w:val="28"/>
          <w:szCs w:val="28"/>
          <w:lang w:val="ru-RU"/>
        </w:rPr>
        <w:t xml:space="preserve">Художественная </w:t>
      </w:r>
      <w:r>
        <w:rPr>
          <w:sz w:val="28"/>
          <w:szCs w:val="28"/>
          <w:lang w:val="ru-RU"/>
        </w:rPr>
        <w:t>обработка дерева</w:t>
      </w:r>
      <w:r w:rsidRPr="002C7587">
        <w:rPr>
          <w:color w:val="000000"/>
          <w:sz w:val="28"/>
          <w:szCs w:val="28"/>
          <w:lang w:val="ru-RU"/>
        </w:rPr>
        <w:t xml:space="preserve">); </w:t>
      </w:r>
    </w:p>
    <w:p w:rsidR="00C06B72" w:rsidRPr="002C7587" w:rsidRDefault="00C06B72" w:rsidP="006949E1">
      <w:pPr>
        <w:pStyle w:val="afff3"/>
        <w:tabs>
          <w:tab w:val="left" w:pos="426"/>
        </w:tabs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2C7587">
        <w:rPr>
          <w:color w:val="000000"/>
          <w:sz w:val="28"/>
          <w:szCs w:val="28"/>
          <w:lang w:val="ru-RU"/>
        </w:rPr>
        <w:t>технологический процесс исполнения изделия декоративно-прикладного искусства (</w:t>
      </w:r>
      <w:r w:rsidRPr="002C7587">
        <w:rPr>
          <w:sz w:val="28"/>
          <w:szCs w:val="28"/>
          <w:lang w:val="ru-RU"/>
        </w:rPr>
        <w:t xml:space="preserve">Художественная </w:t>
      </w:r>
      <w:r>
        <w:rPr>
          <w:sz w:val="28"/>
          <w:szCs w:val="28"/>
          <w:lang w:val="ru-RU"/>
        </w:rPr>
        <w:t>обработка дерева</w:t>
      </w:r>
      <w:r w:rsidRPr="002C7587">
        <w:rPr>
          <w:color w:val="000000"/>
          <w:sz w:val="28"/>
          <w:szCs w:val="28"/>
          <w:lang w:val="ru-RU"/>
        </w:rPr>
        <w:t xml:space="preserve">); </w:t>
      </w:r>
    </w:p>
    <w:p w:rsidR="00C06B72" w:rsidRPr="002C7587" w:rsidRDefault="00C06B72" w:rsidP="006949E1">
      <w:pPr>
        <w:pStyle w:val="afff3"/>
        <w:tabs>
          <w:tab w:val="left" w:pos="426"/>
        </w:tabs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2C7587">
        <w:rPr>
          <w:color w:val="000000"/>
          <w:sz w:val="28"/>
          <w:szCs w:val="28"/>
          <w:lang w:val="ru-RU"/>
        </w:rPr>
        <w:t>художественно</w:t>
      </w:r>
      <w:r>
        <w:rPr>
          <w:color w:val="000000"/>
          <w:sz w:val="28"/>
          <w:szCs w:val="28"/>
          <w:lang w:val="ru-RU"/>
        </w:rPr>
        <w:t>-</w:t>
      </w:r>
      <w:r w:rsidRPr="002C7587">
        <w:rPr>
          <w:color w:val="000000"/>
          <w:sz w:val="28"/>
          <w:szCs w:val="28"/>
          <w:lang w:val="ru-RU"/>
        </w:rPr>
        <w:t>технические приемы изготовления изделий декоративно-прикладного искусства (</w:t>
      </w:r>
      <w:r w:rsidRPr="002C7587">
        <w:rPr>
          <w:sz w:val="28"/>
          <w:szCs w:val="28"/>
          <w:lang w:val="ru-RU"/>
        </w:rPr>
        <w:t xml:space="preserve">Художественная </w:t>
      </w:r>
      <w:r>
        <w:rPr>
          <w:sz w:val="28"/>
          <w:szCs w:val="28"/>
          <w:lang w:val="ru-RU"/>
        </w:rPr>
        <w:t>обработка дерева</w:t>
      </w:r>
      <w:r w:rsidRPr="002C7587">
        <w:rPr>
          <w:color w:val="000000"/>
          <w:sz w:val="28"/>
          <w:szCs w:val="28"/>
          <w:lang w:val="ru-RU"/>
        </w:rPr>
        <w:t xml:space="preserve">); </w:t>
      </w:r>
    </w:p>
    <w:p w:rsidR="00C06B72" w:rsidRPr="002C7587" w:rsidRDefault="00C06B72" w:rsidP="006949E1">
      <w:pPr>
        <w:tabs>
          <w:tab w:val="left" w:pos="426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C7587">
        <w:rPr>
          <w:color w:val="000000"/>
          <w:sz w:val="28"/>
          <w:szCs w:val="28"/>
        </w:rPr>
        <w:t>специфику профессионального материального воплощения авторских проектов изделий декоративно-прикладного искусства (</w:t>
      </w:r>
      <w:r w:rsidRPr="002C7587">
        <w:rPr>
          <w:sz w:val="28"/>
          <w:szCs w:val="28"/>
        </w:rPr>
        <w:t xml:space="preserve">Художественная </w:t>
      </w:r>
      <w:r>
        <w:rPr>
          <w:sz w:val="28"/>
          <w:szCs w:val="28"/>
        </w:rPr>
        <w:t>обработка дерева</w:t>
      </w:r>
      <w:r w:rsidRPr="002C7587">
        <w:rPr>
          <w:color w:val="000000"/>
          <w:sz w:val="28"/>
          <w:szCs w:val="28"/>
        </w:rPr>
        <w:t xml:space="preserve">); </w:t>
      </w:r>
    </w:p>
    <w:p w:rsidR="00C06B72" w:rsidRDefault="00C06B72" w:rsidP="006949E1">
      <w:pPr>
        <w:pStyle w:val="Default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C7587">
        <w:rPr>
          <w:sz w:val="28"/>
          <w:szCs w:val="28"/>
        </w:rPr>
        <w:t>правила техники безопасности при изготовлении изделия декоративно-прикладного ис</w:t>
      </w:r>
      <w:r>
        <w:rPr>
          <w:sz w:val="28"/>
          <w:szCs w:val="28"/>
        </w:rPr>
        <w:t>кусства (Художественная обработка дерева).</w:t>
      </w:r>
    </w:p>
    <w:p w:rsidR="00C06B72" w:rsidRPr="004415ED" w:rsidRDefault="00C06B72" w:rsidP="00694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3. Рекомендуемое количество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4415ED">
        <w:rPr>
          <w:b/>
          <w:sz w:val="28"/>
          <w:szCs w:val="28"/>
        </w:rPr>
        <w:t>программы профессионального модуля:</w:t>
      </w:r>
    </w:p>
    <w:p w:rsidR="00C06B72" w:rsidRPr="00E6340B" w:rsidRDefault="00C06B72" w:rsidP="00694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6340B">
        <w:rPr>
          <w:sz w:val="28"/>
          <w:szCs w:val="28"/>
        </w:rPr>
        <w:t>всего – 1160 часов, в том числе:</w:t>
      </w:r>
    </w:p>
    <w:p w:rsidR="00C06B72" w:rsidRPr="00E6340B" w:rsidRDefault="00C06B72" w:rsidP="00694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6340B">
        <w:rPr>
          <w:sz w:val="28"/>
          <w:szCs w:val="28"/>
        </w:rPr>
        <w:t>максимальной учебной нагрузки обучающегося – 872 часов, включая:</w:t>
      </w:r>
    </w:p>
    <w:p w:rsidR="00C06B72" w:rsidRPr="00E6340B" w:rsidRDefault="00C06B72" w:rsidP="00694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6340B">
        <w:rPr>
          <w:sz w:val="28"/>
          <w:szCs w:val="28"/>
        </w:rPr>
        <w:t>обязательной аудиторной учебной нагрузки обучающегося – 581 час;</w:t>
      </w:r>
    </w:p>
    <w:p w:rsidR="00C06B72" w:rsidRPr="00E6340B" w:rsidRDefault="00C06B72" w:rsidP="00694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6340B">
        <w:rPr>
          <w:sz w:val="28"/>
          <w:szCs w:val="28"/>
        </w:rPr>
        <w:t>самостоятельной работы обучающегося – 291 часов;</w:t>
      </w:r>
    </w:p>
    <w:p w:rsidR="00C06B72" w:rsidRPr="00E6340B" w:rsidRDefault="00C06B72" w:rsidP="00694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6340B">
        <w:rPr>
          <w:sz w:val="28"/>
          <w:szCs w:val="28"/>
        </w:rPr>
        <w:t>учебной и производственной практики – 288 часов, в том числе:</w:t>
      </w:r>
    </w:p>
    <w:p w:rsidR="00C06B72" w:rsidRPr="00E6340B" w:rsidRDefault="00C06B72" w:rsidP="00694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6340B">
        <w:rPr>
          <w:sz w:val="28"/>
          <w:szCs w:val="28"/>
        </w:rPr>
        <w:t>учебная практика для получения первичных профессиональных навыков – 144 часа;</w:t>
      </w:r>
    </w:p>
    <w:p w:rsidR="00C06B72" w:rsidRPr="00E6340B" w:rsidRDefault="00C06B72" w:rsidP="00694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6340B">
        <w:rPr>
          <w:sz w:val="28"/>
          <w:szCs w:val="28"/>
        </w:rPr>
        <w:t>учебная практика изучения памятников искусства в других городах - 36 часов;</w:t>
      </w:r>
    </w:p>
    <w:p w:rsidR="00C06B72" w:rsidRDefault="00C06B72" w:rsidP="00694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6340B">
        <w:rPr>
          <w:sz w:val="28"/>
          <w:szCs w:val="28"/>
        </w:rPr>
        <w:t>производственная практика (по профилю специальности) – 108 часов</w:t>
      </w:r>
    </w:p>
    <w:p w:rsidR="00C06B72" w:rsidRPr="00E6340B" w:rsidRDefault="00C06B72" w:rsidP="00A93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rPr>
          <w:sz w:val="28"/>
          <w:szCs w:val="28"/>
        </w:rPr>
      </w:pPr>
    </w:p>
    <w:p w:rsidR="00C06B72" w:rsidRPr="004415ED" w:rsidRDefault="00C06B72" w:rsidP="006949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C06B72" w:rsidRPr="004415ED" w:rsidRDefault="00C06B72" w:rsidP="006949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16"/>
          <w:szCs w:val="16"/>
        </w:rPr>
      </w:pPr>
    </w:p>
    <w:p w:rsidR="00C06B72" w:rsidRPr="005E5AA4" w:rsidRDefault="00C06B72" w:rsidP="006949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Результатом освоения профессионального модуля является овладение обучающимися видом</w:t>
      </w:r>
      <w:r>
        <w:rPr>
          <w:sz w:val="28"/>
          <w:szCs w:val="28"/>
        </w:rPr>
        <w:t xml:space="preserve"> профессиональной деятельности: производственно-технологическая деятельность (изготовление бытовых предметов прикладного характера в технике резьбы по дереву на традиционных художественных производствах, в организациях малого и среднего бизнеса</w:t>
      </w:r>
      <w:proofErr w:type="gramStart"/>
      <w:r>
        <w:rPr>
          <w:b/>
          <w:sz w:val="28"/>
          <w:szCs w:val="28"/>
        </w:rPr>
        <w:t>)</w:t>
      </w:r>
      <w:r w:rsidRPr="004415ED">
        <w:rPr>
          <w:sz w:val="28"/>
          <w:szCs w:val="28"/>
        </w:rPr>
        <w:t>,в</w:t>
      </w:r>
      <w:proofErr w:type="gramEnd"/>
      <w:r w:rsidRPr="004415ED">
        <w:rPr>
          <w:sz w:val="28"/>
          <w:szCs w:val="28"/>
        </w:rPr>
        <w:t xml:space="preserve">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C06B72" w:rsidRPr="004415ED" w:rsidRDefault="00C06B72" w:rsidP="00A93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02"/>
        <w:gridCol w:w="8015"/>
      </w:tblGrid>
      <w:tr w:rsidR="00C06B72" w:rsidRPr="004415ED" w:rsidTr="006949E1">
        <w:trPr>
          <w:trHeight w:val="651"/>
        </w:trPr>
        <w:tc>
          <w:tcPr>
            <w:tcW w:w="833" w:type="pct"/>
            <w:shd w:val="clear" w:color="auto" w:fill="auto"/>
            <w:vAlign w:val="center"/>
          </w:tcPr>
          <w:p w:rsidR="00C06B72" w:rsidRPr="004415ED" w:rsidRDefault="00C06B72" w:rsidP="00A9367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C06B72" w:rsidRPr="004415ED" w:rsidRDefault="00C06B72" w:rsidP="00A9367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C06B72" w:rsidRPr="004415ED" w:rsidTr="006949E1">
        <w:tc>
          <w:tcPr>
            <w:tcW w:w="833" w:type="pct"/>
            <w:shd w:val="clear" w:color="auto" w:fill="auto"/>
          </w:tcPr>
          <w:p w:rsidR="00C06B72" w:rsidRPr="004415ED" w:rsidRDefault="00C06B72" w:rsidP="00A9367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2.1</w:t>
            </w:r>
          </w:p>
        </w:tc>
        <w:tc>
          <w:tcPr>
            <w:tcW w:w="4167" w:type="pct"/>
            <w:shd w:val="clear" w:color="auto" w:fill="auto"/>
          </w:tcPr>
          <w:p w:rsidR="00C06B72" w:rsidRPr="001C5320" w:rsidRDefault="00C06B72" w:rsidP="00A9367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C5320">
              <w:rPr>
                <w:sz w:val="28"/>
                <w:szCs w:val="28"/>
              </w:rPr>
              <w:t>Копировать бытовые изделия традиционного прикладного искусства.</w:t>
            </w:r>
          </w:p>
        </w:tc>
      </w:tr>
      <w:tr w:rsidR="00C06B72" w:rsidRPr="004415ED" w:rsidTr="006949E1">
        <w:tc>
          <w:tcPr>
            <w:tcW w:w="833" w:type="pct"/>
            <w:shd w:val="clear" w:color="auto" w:fill="auto"/>
          </w:tcPr>
          <w:p w:rsidR="00C06B72" w:rsidRPr="004415ED" w:rsidRDefault="00C06B72" w:rsidP="00A9367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2.2</w:t>
            </w:r>
          </w:p>
        </w:tc>
        <w:tc>
          <w:tcPr>
            <w:tcW w:w="4167" w:type="pct"/>
            <w:shd w:val="clear" w:color="auto" w:fill="auto"/>
          </w:tcPr>
          <w:p w:rsidR="00C06B72" w:rsidRPr="001C5320" w:rsidRDefault="00C06B72" w:rsidP="00A9367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C5320">
              <w:rPr>
                <w:sz w:val="28"/>
                <w:szCs w:val="28"/>
              </w:rPr>
              <w:t>Варьировать изделия декоративно-прикладного и народного искусства с новыми технологическими и колористическими решениями</w:t>
            </w:r>
          </w:p>
        </w:tc>
      </w:tr>
      <w:tr w:rsidR="00C06B72" w:rsidRPr="004415ED" w:rsidTr="006949E1">
        <w:tc>
          <w:tcPr>
            <w:tcW w:w="833" w:type="pct"/>
            <w:shd w:val="clear" w:color="auto" w:fill="auto"/>
          </w:tcPr>
          <w:p w:rsidR="00C06B72" w:rsidRPr="004415ED" w:rsidRDefault="00C06B72" w:rsidP="00A9367E">
            <w:pPr>
              <w:widowControl w:val="0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2.3</w:t>
            </w:r>
          </w:p>
        </w:tc>
        <w:tc>
          <w:tcPr>
            <w:tcW w:w="4167" w:type="pct"/>
            <w:shd w:val="clear" w:color="auto" w:fill="auto"/>
          </w:tcPr>
          <w:p w:rsidR="00C06B72" w:rsidRPr="001C5320" w:rsidRDefault="00C06B72" w:rsidP="00A9367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C5320">
              <w:rPr>
                <w:sz w:val="28"/>
                <w:szCs w:val="28"/>
              </w:rPr>
              <w:t>Составлять технологические карты исполнения изделий декоративно-прикладного и народного искусства.</w:t>
            </w:r>
          </w:p>
        </w:tc>
      </w:tr>
      <w:tr w:rsidR="00C06B72" w:rsidRPr="004415ED" w:rsidTr="006949E1">
        <w:tc>
          <w:tcPr>
            <w:tcW w:w="833" w:type="pct"/>
            <w:shd w:val="clear" w:color="auto" w:fill="auto"/>
          </w:tcPr>
          <w:p w:rsidR="00C06B72" w:rsidRPr="004415ED" w:rsidRDefault="00C06B72" w:rsidP="00A9367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ПК2.4</w:t>
            </w:r>
          </w:p>
        </w:tc>
        <w:tc>
          <w:tcPr>
            <w:tcW w:w="4167" w:type="pct"/>
            <w:shd w:val="clear" w:color="auto" w:fill="auto"/>
          </w:tcPr>
          <w:p w:rsidR="00C06B72" w:rsidRPr="001C5320" w:rsidRDefault="00C06B72" w:rsidP="00A9367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C5320">
              <w:rPr>
                <w:sz w:val="28"/>
                <w:szCs w:val="28"/>
              </w:rPr>
              <w:t>Использовать компьютерные технологии при реализации замысла в изготовлении изделия традиционно-прикладного искусства.</w:t>
            </w:r>
          </w:p>
        </w:tc>
      </w:tr>
      <w:tr w:rsidR="00C06B72" w:rsidRPr="004415ED" w:rsidTr="006949E1">
        <w:tc>
          <w:tcPr>
            <w:tcW w:w="833" w:type="pct"/>
            <w:shd w:val="clear" w:color="auto" w:fill="auto"/>
          </w:tcPr>
          <w:p w:rsidR="00C06B72" w:rsidRPr="004415ED" w:rsidRDefault="00C06B72" w:rsidP="00A9367E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ПК2.5</w:t>
            </w:r>
          </w:p>
        </w:tc>
        <w:tc>
          <w:tcPr>
            <w:tcW w:w="4167" w:type="pct"/>
            <w:shd w:val="clear" w:color="auto" w:fill="auto"/>
          </w:tcPr>
          <w:p w:rsidR="00C06B72" w:rsidRPr="001C5320" w:rsidRDefault="00C06B72" w:rsidP="00A9367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C5320">
              <w:rPr>
                <w:sz w:val="28"/>
                <w:szCs w:val="28"/>
              </w:rPr>
              <w:t>Планировать работу коллектива исполнителей и собственную деятельность.</w:t>
            </w:r>
          </w:p>
        </w:tc>
      </w:tr>
      <w:tr w:rsidR="00C06B72" w:rsidRPr="004415ED" w:rsidTr="006949E1">
        <w:trPr>
          <w:trHeight w:val="673"/>
        </w:trPr>
        <w:tc>
          <w:tcPr>
            <w:tcW w:w="833" w:type="pct"/>
            <w:shd w:val="clear" w:color="auto" w:fill="auto"/>
          </w:tcPr>
          <w:p w:rsidR="00C06B72" w:rsidRPr="004415ED" w:rsidRDefault="00C06B72" w:rsidP="00A9367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ПК2.6</w:t>
            </w:r>
          </w:p>
        </w:tc>
        <w:tc>
          <w:tcPr>
            <w:tcW w:w="4167" w:type="pct"/>
            <w:shd w:val="clear" w:color="auto" w:fill="auto"/>
          </w:tcPr>
          <w:p w:rsidR="00C06B72" w:rsidRPr="001C5320" w:rsidRDefault="00C06B72" w:rsidP="00A9367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C5320">
              <w:rPr>
                <w:sz w:val="28"/>
                <w:szCs w:val="28"/>
              </w:rPr>
              <w:t>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      </w:r>
          </w:p>
        </w:tc>
      </w:tr>
      <w:tr w:rsidR="00C06B72" w:rsidRPr="004415ED" w:rsidTr="006949E1">
        <w:trPr>
          <w:trHeight w:val="673"/>
        </w:trPr>
        <w:tc>
          <w:tcPr>
            <w:tcW w:w="833" w:type="pct"/>
            <w:shd w:val="clear" w:color="auto" w:fill="auto"/>
          </w:tcPr>
          <w:p w:rsidR="00C06B72" w:rsidRDefault="00C06B72" w:rsidP="00A9367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2.7</w:t>
            </w:r>
          </w:p>
        </w:tc>
        <w:tc>
          <w:tcPr>
            <w:tcW w:w="4167" w:type="pct"/>
            <w:shd w:val="clear" w:color="auto" w:fill="auto"/>
          </w:tcPr>
          <w:p w:rsidR="00C06B72" w:rsidRPr="001C5320" w:rsidRDefault="00C06B72" w:rsidP="00A9367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C5320">
              <w:rPr>
                <w:sz w:val="28"/>
                <w:szCs w:val="28"/>
              </w:rPr>
              <w:t>Обеспечивать и соблюдать правила и нормы безопасности в профессиональной деятельности</w:t>
            </w:r>
          </w:p>
        </w:tc>
      </w:tr>
      <w:tr w:rsidR="00C06B72" w:rsidRPr="004415ED" w:rsidTr="006949E1">
        <w:trPr>
          <w:trHeight w:val="673"/>
        </w:trPr>
        <w:tc>
          <w:tcPr>
            <w:tcW w:w="833" w:type="pct"/>
            <w:shd w:val="clear" w:color="auto" w:fill="auto"/>
          </w:tcPr>
          <w:p w:rsidR="00C06B72" w:rsidRDefault="00C06B72" w:rsidP="00A9367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</w:t>
            </w:r>
          </w:p>
        </w:tc>
        <w:tc>
          <w:tcPr>
            <w:tcW w:w="4167" w:type="pct"/>
            <w:shd w:val="clear" w:color="auto" w:fill="auto"/>
          </w:tcPr>
          <w:p w:rsidR="00C06B72" w:rsidRPr="001C5320" w:rsidRDefault="00C06B72" w:rsidP="00A9367E">
            <w:pPr>
              <w:pStyle w:val="Default"/>
              <w:jc w:val="both"/>
              <w:rPr>
                <w:sz w:val="28"/>
                <w:szCs w:val="28"/>
              </w:rPr>
            </w:pPr>
            <w:r w:rsidRPr="001C5320">
              <w:rPr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C06B72" w:rsidRPr="004415ED" w:rsidTr="006949E1">
        <w:trPr>
          <w:trHeight w:val="673"/>
        </w:trPr>
        <w:tc>
          <w:tcPr>
            <w:tcW w:w="833" w:type="pct"/>
            <w:shd w:val="clear" w:color="auto" w:fill="auto"/>
          </w:tcPr>
          <w:p w:rsidR="00C06B72" w:rsidRDefault="00C06B72" w:rsidP="00A9367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 2.</w:t>
            </w:r>
          </w:p>
        </w:tc>
        <w:tc>
          <w:tcPr>
            <w:tcW w:w="4167" w:type="pct"/>
            <w:shd w:val="clear" w:color="auto" w:fill="auto"/>
          </w:tcPr>
          <w:p w:rsidR="00C06B72" w:rsidRPr="001C5320" w:rsidRDefault="00C06B72" w:rsidP="00A9367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C5320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06B72" w:rsidRPr="004415ED" w:rsidTr="006949E1">
        <w:trPr>
          <w:trHeight w:val="673"/>
        </w:trPr>
        <w:tc>
          <w:tcPr>
            <w:tcW w:w="833" w:type="pct"/>
            <w:shd w:val="clear" w:color="auto" w:fill="auto"/>
          </w:tcPr>
          <w:p w:rsidR="00C06B72" w:rsidRDefault="00C06B72" w:rsidP="00A9367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3.</w:t>
            </w:r>
          </w:p>
        </w:tc>
        <w:tc>
          <w:tcPr>
            <w:tcW w:w="4167" w:type="pct"/>
            <w:shd w:val="clear" w:color="auto" w:fill="auto"/>
          </w:tcPr>
          <w:p w:rsidR="00C06B72" w:rsidRPr="001C5320" w:rsidRDefault="00C06B72" w:rsidP="00A9367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C5320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06B72" w:rsidRPr="004415ED" w:rsidTr="006949E1">
        <w:trPr>
          <w:trHeight w:val="673"/>
        </w:trPr>
        <w:tc>
          <w:tcPr>
            <w:tcW w:w="833" w:type="pct"/>
            <w:shd w:val="clear" w:color="auto" w:fill="auto"/>
          </w:tcPr>
          <w:p w:rsidR="00C06B72" w:rsidRDefault="00C06B72" w:rsidP="00A9367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4.</w:t>
            </w:r>
          </w:p>
        </w:tc>
        <w:tc>
          <w:tcPr>
            <w:tcW w:w="4167" w:type="pct"/>
            <w:shd w:val="clear" w:color="auto" w:fill="auto"/>
          </w:tcPr>
          <w:p w:rsidR="00C06B72" w:rsidRPr="001C5320" w:rsidRDefault="00C06B72" w:rsidP="00A9367E">
            <w:pPr>
              <w:pStyle w:val="Default"/>
              <w:jc w:val="both"/>
              <w:rPr>
                <w:sz w:val="28"/>
                <w:szCs w:val="28"/>
              </w:rPr>
            </w:pPr>
            <w:r w:rsidRPr="001C5320">
              <w:rPr>
                <w:sz w:val="28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C06B72" w:rsidRPr="004415ED" w:rsidTr="006949E1">
        <w:trPr>
          <w:trHeight w:val="673"/>
        </w:trPr>
        <w:tc>
          <w:tcPr>
            <w:tcW w:w="833" w:type="pct"/>
            <w:shd w:val="clear" w:color="auto" w:fill="auto"/>
          </w:tcPr>
          <w:p w:rsidR="00C06B72" w:rsidRDefault="00C06B72" w:rsidP="00A9367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5.</w:t>
            </w:r>
          </w:p>
        </w:tc>
        <w:tc>
          <w:tcPr>
            <w:tcW w:w="4167" w:type="pct"/>
            <w:shd w:val="clear" w:color="auto" w:fill="auto"/>
          </w:tcPr>
          <w:p w:rsidR="00C06B72" w:rsidRPr="001C5320" w:rsidRDefault="00C06B72" w:rsidP="00A9367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C5320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06B72" w:rsidRPr="004415ED" w:rsidTr="006949E1">
        <w:trPr>
          <w:trHeight w:val="673"/>
        </w:trPr>
        <w:tc>
          <w:tcPr>
            <w:tcW w:w="833" w:type="pct"/>
            <w:shd w:val="clear" w:color="auto" w:fill="auto"/>
          </w:tcPr>
          <w:p w:rsidR="00C06B72" w:rsidRDefault="00C06B72" w:rsidP="00A9367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</w:t>
            </w:r>
          </w:p>
        </w:tc>
        <w:tc>
          <w:tcPr>
            <w:tcW w:w="4167" w:type="pct"/>
            <w:shd w:val="clear" w:color="auto" w:fill="auto"/>
          </w:tcPr>
          <w:p w:rsidR="00C06B72" w:rsidRPr="001C5320" w:rsidRDefault="00C06B72" w:rsidP="00A9367E">
            <w:pPr>
              <w:pStyle w:val="Default"/>
              <w:jc w:val="both"/>
              <w:rPr>
                <w:sz w:val="28"/>
                <w:szCs w:val="28"/>
              </w:rPr>
            </w:pPr>
            <w:r w:rsidRPr="001C5320">
              <w:rPr>
                <w:sz w:val="28"/>
                <w:szCs w:val="28"/>
              </w:rPr>
              <w:t xml:space="preserve">Работать в коллективе, эффективно общаться с коллегами, руководством, потребителями. </w:t>
            </w:r>
          </w:p>
        </w:tc>
      </w:tr>
      <w:tr w:rsidR="00C06B72" w:rsidRPr="004415ED" w:rsidTr="006949E1">
        <w:trPr>
          <w:trHeight w:val="673"/>
        </w:trPr>
        <w:tc>
          <w:tcPr>
            <w:tcW w:w="833" w:type="pct"/>
            <w:shd w:val="clear" w:color="auto" w:fill="auto"/>
          </w:tcPr>
          <w:p w:rsidR="00C06B72" w:rsidRDefault="00C06B72" w:rsidP="00A9367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7.</w:t>
            </w:r>
          </w:p>
        </w:tc>
        <w:tc>
          <w:tcPr>
            <w:tcW w:w="4167" w:type="pct"/>
            <w:shd w:val="clear" w:color="auto" w:fill="auto"/>
          </w:tcPr>
          <w:p w:rsidR="00C06B72" w:rsidRPr="001C5320" w:rsidRDefault="00C06B72" w:rsidP="00A9367E">
            <w:pPr>
              <w:pStyle w:val="Default"/>
              <w:jc w:val="both"/>
              <w:rPr>
                <w:sz w:val="28"/>
                <w:szCs w:val="28"/>
              </w:rPr>
            </w:pPr>
            <w:r w:rsidRPr="001C5320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C06B72" w:rsidRPr="004415ED" w:rsidTr="006949E1">
        <w:trPr>
          <w:trHeight w:val="273"/>
        </w:trPr>
        <w:tc>
          <w:tcPr>
            <w:tcW w:w="833" w:type="pct"/>
            <w:shd w:val="clear" w:color="auto" w:fill="auto"/>
          </w:tcPr>
          <w:p w:rsidR="00C06B72" w:rsidRDefault="00C06B72" w:rsidP="00A9367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8.</w:t>
            </w:r>
          </w:p>
        </w:tc>
        <w:tc>
          <w:tcPr>
            <w:tcW w:w="4167" w:type="pct"/>
            <w:shd w:val="clear" w:color="auto" w:fill="auto"/>
          </w:tcPr>
          <w:p w:rsidR="00C06B72" w:rsidRPr="001C5320" w:rsidRDefault="00C06B72" w:rsidP="00A9367E">
            <w:pPr>
              <w:pStyle w:val="Default"/>
              <w:jc w:val="both"/>
              <w:rPr>
                <w:sz w:val="28"/>
                <w:szCs w:val="28"/>
              </w:rPr>
            </w:pPr>
            <w:r w:rsidRPr="001C5320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06B72" w:rsidRPr="004415ED" w:rsidTr="006949E1">
        <w:trPr>
          <w:trHeight w:val="673"/>
        </w:trPr>
        <w:tc>
          <w:tcPr>
            <w:tcW w:w="833" w:type="pct"/>
            <w:shd w:val="clear" w:color="auto" w:fill="auto"/>
          </w:tcPr>
          <w:p w:rsidR="00C06B72" w:rsidRDefault="00C06B72" w:rsidP="00A9367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9.</w:t>
            </w:r>
          </w:p>
        </w:tc>
        <w:tc>
          <w:tcPr>
            <w:tcW w:w="4167" w:type="pct"/>
            <w:shd w:val="clear" w:color="auto" w:fill="auto"/>
          </w:tcPr>
          <w:p w:rsidR="00C06B72" w:rsidRPr="001C5320" w:rsidRDefault="00C06B72" w:rsidP="00A9367E">
            <w:pPr>
              <w:pStyle w:val="Default"/>
              <w:jc w:val="both"/>
              <w:rPr>
                <w:sz w:val="28"/>
                <w:szCs w:val="28"/>
              </w:rPr>
            </w:pPr>
            <w:r w:rsidRPr="001C5320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C06B72" w:rsidRPr="008D2EB0" w:rsidRDefault="00C06B72" w:rsidP="00A9367E">
      <w:pPr>
        <w:pStyle w:val="Default"/>
        <w:jc w:val="both"/>
        <w:rPr>
          <w:sz w:val="28"/>
          <w:szCs w:val="28"/>
        </w:rPr>
      </w:pPr>
    </w:p>
    <w:p w:rsidR="00F303A2" w:rsidRPr="000C17AD" w:rsidRDefault="00F303A2" w:rsidP="00A9367E">
      <w:pPr>
        <w:pStyle w:val="30"/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7" w:name="_Toc384878865"/>
      <w:bookmarkStart w:id="8" w:name="_Toc432623673"/>
      <w:r w:rsidRPr="000C17AD">
        <w:rPr>
          <w:rFonts w:ascii="Times New Roman" w:hAnsi="Times New Roman"/>
          <w:sz w:val="28"/>
          <w:szCs w:val="28"/>
        </w:rPr>
        <w:t>3.5. Рабочая программа практики</w:t>
      </w:r>
      <w:bookmarkEnd w:id="7"/>
      <w:bookmarkEnd w:id="8"/>
    </w:p>
    <w:p w:rsidR="00F303A2" w:rsidRPr="00F303A2" w:rsidRDefault="00F303A2" w:rsidP="00A9367E">
      <w:pPr>
        <w:ind w:firstLine="709"/>
        <w:jc w:val="both"/>
        <w:rPr>
          <w:sz w:val="28"/>
          <w:szCs w:val="28"/>
        </w:rPr>
      </w:pPr>
      <w:r w:rsidRPr="00F303A2">
        <w:rPr>
          <w:sz w:val="28"/>
          <w:szCs w:val="28"/>
        </w:rPr>
        <w:t xml:space="preserve">Согласно п. 7.16. ФГОС СПО по специальности 54.02.02 Декоративно-прикладное искусство и народные промыслы (по видам) практика является обязательным разделом </w:t>
      </w:r>
      <w:r w:rsidR="000C17AD">
        <w:rPr>
          <w:sz w:val="28"/>
          <w:szCs w:val="28"/>
        </w:rPr>
        <w:t>ППССЗ</w:t>
      </w:r>
      <w:r w:rsidRPr="00F303A2">
        <w:rPr>
          <w:sz w:val="28"/>
          <w:szCs w:val="28"/>
        </w:rPr>
        <w:t xml:space="preserve">. Она представляет собой вид учебных занятий, обеспечивающих практико-ориентированную подготовку обучающихся. ФГОС СПО по специальности 54.02.02 Декоративно-прикладное искусство и народные промыслы (по видам) предусматривает следующие виды практик: учебная и производственная. Производственная практика состоит из двух этапов: практики по профилю специальности и преддипломной практики. Учебная практика </w:t>
      </w:r>
      <w:r w:rsidRPr="00F303A2">
        <w:rPr>
          <w:sz w:val="28"/>
          <w:szCs w:val="28"/>
          <w:shd w:val="clear" w:color="auto" w:fill="FFFFFF"/>
        </w:rPr>
        <w:t>проводится</w:t>
      </w:r>
      <w:r w:rsidRPr="00F303A2">
        <w:rPr>
          <w:sz w:val="28"/>
          <w:szCs w:val="28"/>
        </w:rPr>
        <w:t xml:space="preserve"> Г</w:t>
      </w:r>
      <w:r w:rsidR="000C17AD">
        <w:rPr>
          <w:sz w:val="28"/>
          <w:szCs w:val="28"/>
        </w:rPr>
        <w:t>П</w:t>
      </w:r>
      <w:r w:rsidRPr="00F303A2">
        <w:rPr>
          <w:sz w:val="28"/>
          <w:szCs w:val="28"/>
        </w:rPr>
        <w:t xml:space="preserve">ОАУ </w:t>
      </w:r>
      <w:r w:rsidR="000C17AD">
        <w:rPr>
          <w:sz w:val="28"/>
          <w:szCs w:val="28"/>
        </w:rPr>
        <w:t>АО</w:t>
      </w:r>
      <w:r w:rsidRPr="00F303A2">
        <w:rPr>
          <w:sz w:val="28"/>
          <w:szCs w:val="28"/>
        </w:rPr>
        <w:t xml:space="preserve"> «Амурс</w:t>
      </w:r>
      <w:r w:rsidR="000C17AD">
        <w:rPr>
          <w:sz w:val="28"/>
          <w:szCs w:val="28"/>
        </w:rPr>
        <w:t>кий</w:t>
      </w:r>
      <w:r w:rsidRPr="00F303A2">
        <w:rPr>
          <w:sz w:val="28"/>
          <w:szCs w:val="28"/>
        </w:rPr>
        <w:t xml:space="preserve"> педагогическ</w:t>
      </w:r>
      <w:r w:rsidR="000C17AD">
        <w:rPr>
          <w:sz w:val="28"/>
          <w:szCs w:val="28"/>
        </w:rPr>
        <w:t>ий</w:t>
      </w:r>
      <w:r w:rsidRPr="00F303A2">
        <w:rPr>
          <w:sz w:val="28"/>
          <w:szCs w:val="28"/>
        </w:rPr>
        <w:t xml:space="preserve"> колледж» при освоении студентами профессиональных компетенций в рамках профессиональных модулей и реализуется концентрированно.</w:t>
      </w:r>
    </w:p>
    <w:p w:rsidR="00F303A2" w:rsidRPr="00F303A2" w:rsidRDefault="00F303A2" w:rsidP="00A9367E">
      <w:pPr>
        <w:ind w:firstLine="709"/>
        <w:jc w:val="both"/>
        <w:rPr>
          <w:sz w:val="28"/>
          <w:szCs w:val="28"/>
        </w:rPr>
      </w:pPr>
      <w:r w:rsidRPr="00F303A2">
        <w:rPr>
          <w:bCs/>
          <w:sz w:val="28"/>
          <w:szCs w:val="28"/>
        </w:rPr>
        <w:t>Цель учебной практики</w:t>
      </w:r>
      <w:r w:rsidRPr="00F303A2">
        <w:rPr>
          <w:sz w:val="28"/>
          <w:szCs w:val="28"/>
        </w:rPr>
        <w:t xml:space="preserve">– закрепление и углубление знаний, полученных студентами в процессе теоретического обучения, приобретение необходимых умений, навыков и опыта работы по изучаемой специальности. </w:t>
      </w:r>
    </w:p>
    <w:p w:rsidR="00F303A2" w:rsidRPr="00F303A2" w:rsidRDefault="00F303A2" w:rsidP="00A9367E">
      <w:pPr>
        <w:ind w:firstLine="709"/>
        <w:jc w:val="both"/>
        <w:rPr>
          <w:sz w:val="28"/>
          <w:szCs w:val="28"/>
        </w:rPr>
      </w:pPr>
      <w:r w:rsidRPr="00F303A2">
        <w:rPr>
          <w:sz w:val="28"/>
          <w:szCs w:val="28"/>
        </w:rPr>
        <w:t>Учебная практика для получения первичных профессиональных навыков организуется на базе мастерских Г</w:t>
      </w:r>
      <w:r w:rsidR="000C17AD">
        <w:rPr>
          <w:sz w:val="28"/>
          <w:szCs w:val="28"/>
        </w:rPr>
        <w:t>П</w:t>
      </w:r>
      <w:r w:rsidRPr="00F303A2">
        <w:rPr>
          <w:sz w:val="28"/>
          <w:szCs w:val="28"/>
        </w:rPr>
        <w:t xml:space="preserve">ОАУ </w:t>
      </w:r>
      <w:r w:rsidR="000C17AD">
        <w:rPr>
          <w:sz w:val="28"/>
          <w:szCs w:val="28"/>
        </w:rPr>
        <w:t>АО</w:t>
      </w:r>
      <w:r w:rsidRPr="00F303A2">
        <w:rPr>
          <w:sz w:val="28"/>
          <w:szCs w:val="28"/>
        </w:rPr>
        <w:t xml:space="preserve"> «Амурск</w:t>
      </w:r>
      <w:r w:rsidR="000C17AD">
        <w:rPr>
          <w:sz w:val="28"/>
          <w:szCs w:val="28"/>
        </w:rPr>
        <w:t>ий</w:t>
      </w:r>
      <w:r w:rsidRPr="00F303A2">
        <w:rPr>
          <w:sz w:val="28"/>
          <w:szCs w:val="28"/>
        </w:rPr>
        <w:t xml:space="preserve"> педагогическ</w:t>
      </w:r>
      <w:r w:rsidR="000C17AD">
        <w:rPr>
          <w:sz w:val="28"/>
          <w:szCs w:val="28"/>
        </w:rPr>
        <w:t>ий</w:t>
      </w:r>
      <w:r w:rsidRPr="00F303A2">
        <w:rPr>
          <w:sz w:val="28"/>
          <w:szCs w:val="28"/>
        </w:rPr>
        <w:t xml:space="preserve"> коллед</w:t>
      </w:r>
      <w:r w:rsidR="000C17AD">
        <w:rPr>
          <w:sz w:val="28"/>
          <w:szCs w:val="28"/>
        </w:rPr>
        <w:t>ж</w:t>
      </w:r>
      <w:r w:rsidRPr="00F303A2">
        <w:rPr>
          <w:sz w:val="28"/>
          <w:szCs w:val="28"/>
        </w:rPr>
        <w:t xml:space="preserve">». </w:t>
      </w:r>
    </w:p>
    <w:p w:rsidR="00F303A2" w:rsidRPr="00F303A2" w:rsidRDefault="00F303A2" w:rsidP="00A9367E">
      <w:pPr>
        <w:ind w:firstLine="709"/>
        <w:jc w:val="both"/>
        <w:rPr>
          <w:sz w:val="28"/>
          <w:szCs w:val="28"/>
        </w:rPr>
      </w:pPr>
      <w:r w:rsidRPr="00F303A2">
        <w:rPr>
          <w:bCs/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 Цель производственной практики</w:t>
      </w:r>
      <w:r w:rsidRPr="00F303A2">
        <w:rPr>
          <w:sz w:val="28"/>
          <w:szCs w:val="28"/>
        </w:rPr>
        <w:t xml:space="preserve">- закрепление теоретических знаний, полученных студентами в процессе изучения профессиональных модулей, а также сбор, систематизация и обобщение практического материала в </w:t>
      </w:r>
      <w:proofErr w:type="spellStart"/>
      <w:r w:rsidRPr="00F303A2">
        <w:rPr>
          <w:sz w:val="28"/>
          <w:szCs w:val="28"/>
        </w:rPr>
        <w:t>т.ч</w:t>
      </w:r>
      <w:proofErr w:type="spellEnd"/>
      <w:r w:rsidRPr="00F303A2">
        <w:rPr>
          <w:sz w:val="28"/>
          <w:szCs w:val="28"/>
        </w:rPr>
        <w:t xml:space="preserve">. для использования в выпускной квалификационной работе. </w:t>
      </w:r>
    </w:p>
    <w:p w:rsidR="00F303A2" w:rsidRPr="00F303A2" w:rsidRDefault="00F303A2" w:rsidP="00A9367E">
      <w:pPr>
        <w:ind w:firstLine="709"/>
        <w:jc w:val="both"/>
        <w:rPr>
          <w:sz w:val="28"/>
          <w:szCs w:val="28"/>
        </w:rPr>
      </w:pPr>
      <w:r w:rsidRPr="00F303A2">
        <w:rPr>
          <w:sz w:val="28"/>
          <w:szCs w:val="28"/>
        </w:rPr>
        <w:lastRenderedPageBreak/>
        <w:t xml:space="preserve">Производственная и </w:t>
      </w:r>
      <w:proofErr w:type="gramStart"/>
      <w:r w:rsidRPr="00F303A2">
        <w:rPr>
          <w:sz w:val="28"/>
          <w:szCs w:val="28"/>
        </w:rPr>
        <w:t>преддипломная  практики</w:t>
      </w:r>
      <w:proofErr w:type="gramEnd"/>
      <w:r w:rsidRPr="00F303A2">
        <w:rPr>
          <w:sz w:val="28"/>
          <w:szCs w:val="28"/>
        </w:rPr>
        <w:t xml:space="preserve"> проводятся на предприятиях, направление  деятельности  которых  соответствует  профилю  подготовки  обучающихся.</w:t>
      </w:r>
    </w:p>
    <w:p w:rsidR="00F303A2" w:rsidRPr="00F303A2" w:rsidRDefault="00F303A2" w:rsidP="00A9367E">
      <w:pPr>
        <w:ind w:firstLine="709"/>
        <w:jc w:val="both"/>
        <w:rPr>
          <w:bCs/>
          <w:sz w:val="28"/>
          <w:szCs w:val="28"/>
        </w:rPr>
      </w:pPr>
      <w:r w:rsidRPr="00F303A2">
        <w:rPr>
          <w:bCs/>
          <w:sz w:val="28"/>
          <w:szCs w:val="28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</w:t>
      </w:r>
    </w:p>
    <w:p w:rsidR="00F303A2" w:rsidRPr="00F303A2" w:rsidRDefault="00F303A2" w:rsidP="00A9367E">
      <w:pPr>
        <w:ind w:firstLine="709"/>
        <w:jc w:val="both"/>
        <w:rPr>
          <w:bCs/>
          <w:sz w:val="28"/>
          <w:szCs w:val="28"/>
        </w:rPr>
      </w:pPr>
      <w:r w:rsidRPr="00F303A2">
        <w:rPr>
          <w:bCs/>
          <w:sz w:val="28"/>
          <w:szCs w:val="28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работы.</w:t>
      </w:r>
    </w:p>
    <w:p w:rsidR="00DF4A6B" w:rsidRDefault="00DF4A6B" w:rsidP="00A9367E">
      <w:pPr>
        <w:ind w:firstLine="709"/>
        <w:jc w:val="both"/>
        <w:rPr>
          <w:caps/>
          <w:sz w:val="28"/>
          <w:szCs w:val="28"/>
        </w:rPr>
      </w:pPr>
    </w:p>
    <w:p w:rsidR="00F303A2" w:rsidRPr="00F303A2" w:rsidRDefault="00F303A2" w:rsidP="00DF4A6B">
      <w:pPr>
        <w:ind w:firstLine="709"/>
        <w:jc w:val="center"/>
        <w:rPr>
          <w:sz w:val="28"/>
          <w:szCs w:val="28"/>
        </w:rPr>
      </w:pPr>
      <w:r w:rsidRPr="00F303A2">
        <w:rPr>
          <w:caps/>
          <w:sz w:val="28"/>
          <w:szCs w:val="28"/>
        </w:rPr>
        <w:t>Аннотация рабочей программы практики</w:t>
      </w:r>
    </w:p>
    <w:p w:rsidR="00F303A2" w:rsidRPr="00F303A2" w:rsidRDefault="00F303A2" w:rsidP="00A9367E">
      <w:pPr>
        <w:ind w:firstLine="709"/>
        <w:jc w:val="both"/>
        <w:rPr>
          <w:b/>
          <w:sz w:val="28"/>
          <w:szCs w:val="28"/>
        </w:rPr>
      </w:pPr>
      <w:r w:rsidRPr="00F303A2">
        <w:rPr>
          <w:b/>
          <w:sz w:val="28"/>
          <w:szCs w:val="28"/>
        </w:rPr>
        <w:t>1.1. Область применения программы</w:t>
      </w:r>
    </w:p>
    <w:p w:rsidR="00F303A2" w:rsidRPr="00F303A2" w:rsidRDefault="00F303A2" w:rsidP="00A9367E">
      <w:pPr>
        <w:ind w:firstLine="709"/>
        <w:jc w:val="both"/>
        <w:rPr>
          <w:b/>
          <w:sz w:val="28"/>
          <w:szCs w:val="28"/>
        </w:rPr>
      </w:pPr>
      <w:proofErr w:type="gramStart"/>
      <w:r w:rsidRPr="00F303A2">
        <w:rPr>
          <w:sz w:val="28"/>
          <w:szCs w:val="28"/>
        </w:rPr>
        <w:t>Рабочая  программа</w:t>
      </w:r>
      <w:proofErr w:type="gramEnd"/>
      <w:r w:rsidRPr="00F303A2">
        <w:rPr>
          <w:sz w:val="28"/>
          <w:szCs w:val="28"/>
        </w:rPr>
        <w:t xml:space="preserve"> профессионального модуля (далее рабочая  программа) – является частью </w:t>
      </w:r>
      <w:r w:rsidR="0044250C" w:rsidRPr="00586F8E">
        <w:rPr>
          <w:bCs/>
          <w:sz w:val="28"/>
          <w:szCs w:val="28"/>
        </w:rPr>
        <w:t xml:space="preserve">программы </w:t>
      </w:r>
      <w:r w:rsidR="0044250C">
        <w:rPr>
          <w:bCs/>
          <w:sz w:val="28"/>
          <w:szCs w:val="28"/>
        </w:rPr>
        <w:t xml:space="preserve">подготовки специалистов среднего </w:t>
      </w:r>
      <w:proofErr w:type="spellStart"/>
      <w:r w:rsidR="0044250C">
        <w:rPr>
          <w:bCs/>
          <w:sz w:val="28"/>
          <w:szCs w:val="28"/>
        </w:rPr>
        <w:t>звена</w:t>
      </w:r>
      <w:r w:rsidRPr="00F303A2">
        <w:rPr>
          <w:sz w:val="28"/>
          <w:szCs w:val="28"/>
        </w:rPr>
        <w:t>в</w:t>
      </w:r>
      <w:proofErr w:type="spellEnd"/>
      <w:r w:rsidRPr="00F303A2">
        <w:rPr>
          <w:sz w:val="28"/>
          <w:szCs w:val="28"/>
        </w:rPr>
        <w:t xml:space="preserve"> соответствии с ФГОС по специальности  СПО 54.02.02 Декоративно-прикладное искусство и народные промыслы (по видам) </w:t>
      </w:r>
    </w:p>
    <w:p w:rsidR="00F303A2" w:rsidRPr="0044250C" w:rsidRDefault="00F303A2" w:rsidP="00A9367E">
      <w:pPr>
        <w:ind w:firstLine="709"/>
        <w:jc w:val="both"/>
        <w:rPr>
          <w:b/>
          <w:sz w:val="28"/>
          <w:szCs w:val="28"/>
        </w:rPr>
      </w:pPr>
      <w:r w:rsidRPr="00F303A2">
        <w:rPr>
          <w:b/>
          <w:sz w:val="28"/>
          <w:szCs w:val="28"/>
        </w:rPr>
        <w:t xml:space="preserve">1.2. Место практики в </w:t>
      </w:r>
      <w:proofErr w:type="spellStart"/>
      <w:r w:rsidRPr="00F303A2">
        <w:rPr>
          <w:b/>
          <w:sz w:val="28"/>
          <w:szCs w:val="28"/>
        </w:rPr>
        <w:t>структуре</w:t>
      </w:r>
      <w:r w:rsidR="0044250C" w:rsidRPr="0044250C">
        <w:rPr>
          <w:b/>
          <w:bCs/>
          <w:sz w:val="28"/>
          <w:szCs w:val="28"/>
        </w:rPr>
        <w:t>программы</w:t>
      </w:r>
      <w:proofErr w:type="spellEnd"/>
      <w:r w:rsidR="0044250C" w:rsidRPr="0044250C">
        <w:rPr>
          <w:b/>
          <w:bCs/>
          <w:sz w:val="28"/>
          <w:szCs w:val="28"/>
        </w:rPr>
        <w:t xml:space="preserve"> подготовки специалистов среднего звена</w:t>
      </w:r>
      <w:r w:rsidRPr="0044250C">
        <w:rPr>
          <w:b/>
          <w:sz w:val="28"/>
          <w:szCs w:val="28"/>
        </w:rPr>
        <w:t xml:space="preserve">: </w:t>
      </w:r>
    </w:p>
    <w:p w:rsidR="00F303A2" w:rsidRPr="00F303A2" w:rsidRDefault="00F303A2" w:rsidP="00A9367E">
      <w:pPr>
        <w:ind w:firstLine="709"/>
        <w:jc w:val="both"/>
        <w:rPr>
          <w:sz w:val="28"/>
          <w:szCs w:val="28"/>
        </w:rPr>
      </w:pPr>
      <w:r w:rsidRPr="00F303A2">
        <w:rPr>
          <w:sz w:val="28"/>
          <w:szCs w:val="28"/>
        </w:rPr>
        <w:t>ПМ. 01 Творческая и исполнительская деятельности</w:t>
      </w:r>
    </w:p>
    <w:p w:rsidR="00F303A2" w:rsidRPr="00F303A2" w:rsidRDefault="00F303A2" w:rsidP="00A9367E">
      <w:pPr>
        <w:ind w:firstLine="709"/>
        <w:jc w:val="both"/>
        <w:rPr>
          <w:sz w:val="28"/>
          <w:szCs w:val="28"/>
        </w:rPr>
      </w:pPr>
      <w:r w:rsidRPr="00F303A2">
        <w:rPr>
          <w:sz w:val="28"/>
          <w:szCs w:val="28"/>
        </w:rPr>
        <w:t>ПМ. 02 Производственно-технологическая деятельность</w:t>
      </w:r>
    </w:p>
    <w:p w:rsidR="00F303A2" w:rsidRPr="00F303A2" w:rsidRDefault="00F303A2" w:rsidP="00A9367E">
      <w:pPr>
        <w:ind w:firstLine="709"/>
        <w:jc w:val="both"/>
        <w:rPr>
          <w:b/>
          <w:sz w:val="28"/>
          <w:szCs w:val="28"/>
        </w:rPr>
      </w:pPr>
      <w:r w:rsidRPr="00F303A2">
        <w:rPr>
          <w:b/>
          <w:sz w:val="28"/>
          <w:szCs w:val="28"/>
        </w:rPr>
        <w:t>1.3. Цели практики:</w:t>
      </w:r>
    </w:p>
    <w:p w:rsidR="00F303A2" w:rsidRPr="00F303A2" w:rsidRDefault="00F303A2" w:rsidP="00A9367E">
      <w:pPr>
        <w:ind w:firstLine="709"/>
        <w:jc w:val="both"/>
        <w:rPr>
          <w:sz w:val="28"/>
          <w:szCs w:val="28"/>
        </w:rPr>
      </w:pPr>
      <w:r w:rsidRPr="00F303A2">
        <w:rPr>
          <w:sz w:val="28"/>
          <w:szCs w:val="28"/>
        </w:rPr>
        <w:t>- профессиональная подготовка компетентного художника-мастера.</w:t>
      </w:r>
    </w:p>
    <w:p w:rsidR="00F303A2" w:rsidRPr="00F303A2" w:rsidRDefault="00F303A2" w:rsidP="00A9367E">
      <w:pPr>
        <w:ind w:firstLine="709"/>
        <w:jc w:val="both"/>
        <w:rPr>
          <w:sz w:val="28"/>
          <w:szCs w:val="28"/>
        </w:rPr>
      </w:pPr>
      <w:r w:rsidRPr="00F303A2">
        <w:rPr>
          <w:sz w:val="28"/>
          <w:szCs w:val="28"/>
        </w:rPr>
        <w:t>- формирование у студентов профессиональных знаний и умений.</w:t>
      </w:r>
    </w:p>
    <w:p w:rsidR="00F303A2" w:rsidRPr="00F303A2" w:rsidRDefault="00F303A2" w:rsidP="00A9367E">
      <w:pPr>
        <w:ind w:firstLine="709"/>
        <w:jc w:val="both"/>
        <w:rPr>
          <w:sz w:val="28"/>
          <w:szCs w:val="28"/>
        </w:rPr>
      </w:pPr>
      <w:r w:rsidRPr="00F303A2">
        <w:rPr>
          <w:sz w:val="28"/>
          <w:szCs w:val="28"/>
        </w:rPr>
        <w:t>- развитие творческого, креативного подхода к проектной деятельности.</w:t>
      </w:r>
    </w:p>
    <w:p w:rsidR="00F303A2" w:rsidRPr="00F303A2" w:rsidRDefault="00F303A2" w:rsidP="00A9367E">
      <w:pPr>
        <w:ind w:firstLine="709"/>
        <w:jc w:val="both"/>
        <w:rPr>
          <w:sz w:val="28"/>
          <w:szCs w:val="28"/>
        </w:rPr>
      </w:pPr>
      <w:r w:rsidRPr="00F303A2">
        <w:rPr>
          <w:sz w:val="28"/>
          <w:szCs w:val="28"/>
        </w:rPr>
        <w:t>- формирование и развитие творческой личности будущего художника-мастера.</w:t>
      </w:r>
    </w:p>
    <w:p w:rsidR="00F303A2" w:rsidRPr="00F303A2" w:rsidRDefault="00F303A2" w:rsidP="00A9367E">
      <w:pPr>
        <w:ind w:firstLine="709"/>
        <w:jc w:val="both"/>
        <w:rPr>
          <w:sz w:val="28"/>
          <w:szCs w:val="28"/>
        </w:rPr>
      </w:pPr>
      <w:r w:rsidRPr="00F303A2">
        <w:rPr>
          <w:b/>
          <w:sz w:val="28"/>
          <w:szCs w:val="28"/>
        </w:rPr>
        <w:t xml:space="preserve">1.4. Задачи практики </w:t>
      </w:r>
    </w:p>
    <w:p w:rsidR="00F303A2" w:rsidRPr="00F303A2" w:rsidRDefault="00F303A2" w:rsidP="00A9367E">
      <w:pPr>
        <w:ind w:firstLine="709"/>
        <w:jc w:val="both"/>
        <w:rPr>
          <w:sz w:val="28"/>
          <w:szCs w:val="28"/>
        </w:rPr>
      </w:pPr>
      <w:r w:rsidRPr="00F303A2">
        <w:rPr>
          <w:sz w:val="28"/>
          <w:szCs w:val="28"/>
        </w:rPr>
        <w:t>- формирование системы профессиональных знаний, умений и навыков, необходимых художника-мастера.</w:t>
      </w:r>
    </w:p>
    <w:p w:rsidR="00F303A2" w:rsidRPr="00F303A2" w:rsidRDefault="00F303A2" w:rsidP="00A9367E">
      <w:pPr>
        <w:ind w:firstLine="709"/>
        <w:jc w:val="both"/>
        <w:rPr>
          <w:sz w:val="28"/>
          <w:szCs w:val="28"/>
        </w:rPr>
      </w:pPr>
      <w:r w:rsidRPr="00F303A2">
        <w:rPr>
          <w:sz w:val="28"/>
          <w:szCs w:val="28"/>
        </w:rPr>
        <w:t>- овладение методиками художественного проектирования.</w:t>
      </w:r>
    </w:p>
    <w:p w:rsidR="00F303A2" w:rsidRPr="00F303A2" w:rsidRDefault="00F303A2" w:rsidP="00A9367E">
      <w:pPr>
        <w:ind w:firstLine="709"/>
        <w:jc w:val="both"/>
        <w:rPr>
          <w:sz w:val="28"/>
          <w:szCs w:val="28"/>
        </w:rPr>
      </w:pPr>
      <w:r w:rsidRPr="00F303A2">
        <w:rPr>
          <w:sz w:val="28"/>
          <w:szCs w:val="28"/>
        </w:rPr>
        <w:t>- ознакомление с основными категориями и средствами композиции, изучение творческих приёмов и техник.</w:t>
      </w:r>
    </w:p>
    <w:p w:rsidR="00F303A2" w:rsidRPr="00F303A2" w:rsidRDefault="00F303A2" w:rsidP="00A9367E">
      <w:pPr>
        <w:ind w:firstLine="709"/>
        <w:jc w:val="both"/>
        <w:rPr>
          <w:sz w:val="28"/>
          <w:szCs w:val="28"/>
        </w:rPr>
      </w:pPr>
      <w:r w:rsidRPr="00F303A2">
        <w:rPr>
          <w:sz w:val="28"/>
          <w:szCs w:val="28"/>
        </w:rPr>
        <w:t>- развитие творческих способностей в решении поставленных задач.</w:t>
      </w:r>
    </w:p>
    <w:p w:rsidR="00F303A2" w:rsidRPr="00F303A2" w:rsidRDefault="00F303A2" w:rsidP="00A9367E">
      <w:pPr>
        <w:ind w:firstLine="709"/>
        <w:jc w:val="both"/>
        <w:rPr>
          <w:sz w:val="28"/>
          <w:szCs w:val="28"/>
        </w:rPr>
      </w:pPr>
      <w:r w:rsidRPr="00F303A2">
        <w:rPr>
          <w:sz w:val="28"/>
          <w:szCs w:val="28"/>
        </w:rPr>
        <w:t xml:space="preserve">- умение проводить </w:t>
      </w:r>
      <w:proofErr w:type="spellStart"/>
      <w:r w:rsidRPr="00F303A2">
        <w:rPr>
          <w:sz w:val="28"/>
          <w:szCs w:val="28"/>
        </w:rPr>
        <w:t>предпроектный</w:t>
      </w:r>
      <w:proofErr w:type="spellEnd"/>
      <w:r w:rsidRPr="00F303A2">
        <w:rPr>
          <w:sz w:val="28"/>
          <w:szCs w:val="28"/>
        </w:rPr>
        <w:t xml:space="preserve"> анализ и сбор информации по теме, обрабатывать, обобщать и логично отражать её в отчете по практике.</w:t>
      </w:r>
    </w:p>
    <w:p w:rsidR="00F303A2" w:rsidRPr="00F303A2" w:rsidRDefault="00F303A2" w:rsidP="00A9367E">
      <w:pPr>
        <w:ind w:firstLine="709"/>
        <w:jc w:val="both"/>
        <w:rPr>
          <w:sz w:val="28"/>
          <w:szCs w:val="28"/>
        </w:rPr>
      </w:pPr>
      <w:r w:rsidRPr="00F303A2">
        <w:rPr>
          <w:sz w:val="28"/>
          <w:szCs w:val="28"/>
        </w:rPr>
        <w:t>- овладение всеми этапами эскизной деятельности.</w:t>
      </w:r>
    </w:p>
    <w:p w:rsidR="00F303A2" w:rsidRPr="00F303A2" w:rsidRDefault="00F303A2" w:rsidP="00A9367E">
      <w:pPr>
        <w:ind w:firstLine="709"/>
        <w:jc w:val="both"/>
        <w:rPr>
          <w:sz w:val="28"/>
          <w:szCs w:val="28"/>
        </w:rPr>
      </w:pPr>
      <w:r w:rsidRPr="00F303A2">
        <w:rPr>
          <w:sz w:val="28"/>
          <w:szCs w:val="28"/>
        </w:rPr>
        <w:t xml:space="preserve">- ознакомление с материалами и </w:t>
      </w:r>
      <w:proofErr w:type="gramStart"/>
      <w:r w:rsidRPr="00F303A2">
        <w:rPr>
          <w:sz w:val="28"/>
          <w:szCs w:val="28"/>
        </w:rPr>
        <w:t>технологиями</w:t>
      </w:r>
      <w:proofErr w:type="gramEnd"/>
      <w:r w:rsidRPr="00F303A2">
        <w:rPr>
          <w:sz w:val="28"/>
          <w:szCs w:val="28"/>
        </w:rPr>
        <w:t xml:space="preserve"> используемыми в декоративно-прикладном искусстве в зависимости от специализации.</w:t>
      </w:r>
    </w:p>
    <w:p w:rsidR="00F303A2" w:rsidRPr="00F303A2" w:rsidRDefault="00F303A2" w:rsidP="00A9367E">
      <w:pPr>
        <w:ind w:firstLine="709"/>
        <w:jc w:val="both"/>
        <w:rPr>
          <w:sz w:val="28"/>
          <w:szCs w:val="28"/>
        </w:rPr>
      </w:pPr>
      <w:r w:rsidRPr="00F303A2">
        <w:rPr>
          <w:sz w:val="28"/>
          <w:szCs w:val="28"/>
        </w:rPr>
        <w:t>- развитие у студентов самосовершенствования в творческой деятельности.</w:t>
      </w:r>
    </w:p>
    <w:p w:rsidR="00F303A2" w:rsidRPr="00F303A2" w:rsidRDefault="00F303A2" w:rsidP="00A9367E">
      <w:pPr>
        <w:ind w:firstLine="709"/>
        <w:jc w:val="both"/>
        <w:rPr>
          <w:sz w:val="28"/>
          <w:szCs w:val="28"/>
        </w:rPr>
      </w:pPr>
      <w:r w:rsidRPr="00F303A2">
        <w:rPr>
          <w:sz w:val="28"/>
          <w:szCs w:val="28"/>
        </w:rPr>
        <w:t>- формирование профессионального интереса к деятельности художника-мастера, создание у студентов установки на формирование профессиональной позиции.</w:t>
      </w:r>
    </w:p>
    <w:p w:rsidR="00F303A2" w:rsidRPr="00F303A2" w:rsidRDefault="00F303A2" w:rsidP="00A9367E">
      <w:pPr>
        <w:ind w:firstLine="709"/>
        <w:jc w:val="both"/>
        <w:rPr>
          <w:b/>
          <w:sz w:val="28"/>
          <w:szCs w:val="28"/>
        </w:rPr>
      </w:pPr>
      <w:r w:rsidRPr="00F303A2">
        <w:rPr>
          <w:b/>
          <w:sz w:val="28"/>
          <w:szCs w:val="28"/>
        </w:rPr>
        <w:t xml:space="preserve">1.5. Компетенции обучающегося, формируемые в результате прохождения практики </w:t>
      </w:r>
    </w:p>
    <w:p w:rsidR="00F303A2" w:rsidRPr="00F303A2" w:rsidRDefault="00F303A2" w:rsidP="00A9367E">
      <w:pPr>
        <w:ind w:firstLine="709"/>
        <w:jc w:val="both"/>
        <w:rPr>
          <w:sz w:val="28"/>
          <w:szCs w:val="28"/>
        </w:rPr>
      </w:pPr>
      <w:r w:rsidRPr="00F303A2">
        <w:rPr>
          <w:sz w:val="28"/>
          <w:szCs w:val="28"/>
        </w:rPr>
        <w:lastRenderedPageBreak/>
        <w:t>В результате прохождения учебной практики обучающийся должен приобрести следующие практические навыки, умения, общие и профессиональные компетенции:</w:t>
      </w:r>
    </w:p>
    <w:p w:rsidR="00F303A2" w:rsidRPr="00F303A2" w:rsidRDefault="00F303A2" w:rsidP="00A9367E">
      <w:pPr>
        <w:ind w:firstLine="709"/>
        <w:jc w:val="both"/>
        <w:rPr>
          <w:sz w:val="28"/>
          <w:szCs w:val="28"/>
        </w:rPr>
      </w:pPr>
      <w:r w:rsidRPr="00F303A2">
        <w:rPr>
          <w:sz w:val="28"/>
          <w:szCs w:val="28"/>
        </w:rPr>
        <w:t>Художник</w:t>
      </w:r>
      <w:r w:rsidR="006949E1">
        <w:rPr>
          <w:sz w:val="28"/>
          <w:szCs w:val="28"/>
        </w:rPr>
        <w:t xml:space="preserve"> народных художественных промыслов</w:t>
      </w:r>
      <w:r w:rsidRPr="00F303A2">
        <w:rPr>
          <w:sz w:val="28"/>
          <w:szCs w:val="28"/>
        </w:rPr>
        <w:t xml:space="preserve"> в части освоения вида профессиональной деятельности:</w:t>
      </w:r>
    </w:p>
    <w:p w:rsidR="00F303A2" w:rsidRPr="00F303A2" w:rsidRDefault="00F303A2" w:rsidP="00A9367E">
      <w:pPr>
        <w:ind w:firstLine="709"/>
        <w:jc w:val="both"/>
        <w:rPr>
          <w:sz w:val="28"/>
          <w:szCs w:val="28"/>
        </w:rPr>
      </w:pPr>
      <w:r w:rsidRPr="00F303A2">
        <w:rPr>
          <w:b/>
          <w:sz w:val="28"/>
          <w:szCs w:val="28"/>
        </w:rPr>
        <w:t xml:space="preserve">Творческая и исполнительская деятельности </w:t>
      </w:r>
      <w:r w:rsidRPr="00F303A2">
        <w:rPr>
          <w:sz w:val="28"/>
          <w:szCs w:val="28"/>
        </w:rPr>
        <w:t>должен обладать следующими профессиональными компетенциями: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8554"/>
      </w:tblGrid>
      <w:tr w:rsidR="00F303A2" w:rsidRPr="00F303A2" w:rsidTr="00F303A2">
        <w:trPr>
          <w:trHeight w:val="345"/>
        </w:trPr>
        <w:tc>
          <w:tcPr>
            <w:tcW w:w="507" w:type="pct"/>
            <w:shd w:val="clear" w:color="auto" w:fill="auto"/>
            <w:vAlign w:val="center"/>
          </w:tcPr>
          <w:p w:rsidR="00F303A2" w:rsidRPr="00F303A2" w:rsidRDefault="00F303A2" w:rsidP="00A9367E">
            <w:pPr>
              <w:jc w:val="center"/>
              <w:rPr>
                <w:b/>
                <w:sz w:val="28"/>
                <w:szCs w:val="28"/>
              </w:rPr>
            </w:pPr>
            <w:r w:rsidRPr="00F303A2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493" w:type="pct"/>
            <w:shd w:val="clear" w:color="auto" w:fill="auto"/>
            <w:vAlign w:val="center"/>
          </w:tcPr>
          <w:p w:rsidR="00F303A2" w:rsidRPr="00F303A2" w:rsidRDefault="00F303A2" w:rsidP="00A9367E">
            <w:pPr>
              <w:jc w:val="center"/>
              <w:rPr>
                <w:b/>
                <w:sz w:val="28"/>
                <w:szCs w:val="28"/>
              </w:rPr>
            </w:pPr>
            <w:r w:rsidRPr="00F303A2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F303A2" w:rsidRPr="00F303A2" w:rsidTr="00F303A2">
        <w:tc>
          <w:tcPr>
            <w:tcW w:w="507" w:type="pct"/>
            <w:shd w:val="clear" w:color="auto" w:fill="auto"/>
          </w:tcPr>
          <w:p w:rsidR="00F303A2" w:rsidRPr="00F303A2" w:rsidRDefault="00F303A2" w:rsidP="00A9367E">
            <w:pPr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>ПК 1.1.</w:t>
            </w:r>
          </w:p>
        </w:tc>
        <w:tc>
          <w:tcPr>
            <w:tcW w:w="4493" w:type="pct"/>
            <w:shd w:val="clear" w:color="auto" w:fill="auto"/>
          </w:tcPr>
          <w:p w:rsidR="00F303A2" w:rsidRPr="00F303A2" w:rsidRDefault="00F303A2" w:rsidP="006949E1">
            <w:pPr>
              <w:jc w:val="both"/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 xml:space="preserve">Изображать человека и окружающую предметно-пространственную среду средствами академического рисунка и живописи. </w:t>
            </w:r>
          </w:p>
        </w:tc>
      </w:tr>
      <w:tr w:rsidR="00F303A2" w:rsidRPr="00F303A2" w:rsidTr="00F303A2">
        <w:tc>
          <w:tcPr>
            <w:tcW w:w="507" w:type="pct"/>
            <w:shd w:val="clear" w:color="auto" w:fill="auto"/>
          </w:tcPr>
          <w:p w:rsidR="00F303A2" w:rsidRPr="00F303A2" w:rsidRDefault="00F303A2" w:rsidP="00A9367E">
            <w:pPr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>ПК 1.2.</w:t>
            </w:r>
          </w:p>
        </w:tc>
        <w:tc>
          <w:tcPr>
            <w:tcW w:w="4493" w:type="pct"/>
            <w:shd w:val="clear" w:color="auto" w:fill="auto"/>
          </w:tcPr>
          <w:p w:rsidR="00F303A2" w:rsidRPr="00F303A2" w:rsidRDefault="00F303A2" w:rsidP="006949E1">
            <w:pPr>
              <w:jc w:val="both"/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>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      </w:r>
          </w:p>
        </w:tc>
      </w:tr>
      <w:tr w:rsidR="00F303A2" w:rsidRPr="00F303A2" w:rsidTr="00F303A2">
        <w:tc>
          <w:tcPr>
            <w:tcW w:w="507" w:type="pct"/>
            <w:shd w:val="clear" w:color="auto" w:fill="auto"/>
          </w:tcPr>
          <w:p w:rsidR="00F303A2" w:rsidRPr="00F303A2" w:rsidRDefault="00F303A2" w:rsidP="00A9367E">
            <w:pPr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>ПК 1.3.</w:t>
            </w:r>
          </w:p>
        </w:tc>
        <w:tc>
          <w:tcPr>
            <w:tcW w:w="4493" w:type="pct"/>
            <w:shd w:val="clear" w:color="auto" w:fill="auto"/>
          </w:tcPr>
          <w:p w:rsidR="00F303A2" w:rsidRPr="00F303A2" w:rsidRDefault="00F303A2" w:rsidP="006949E1">
            <w:pPr>
              <w:jc w:val="both"/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>Собирать, анализировать и систематизировать подготовительный материал при проектировании изделий декоративно-прикладного искусства.</w:t>
            </w:r>
          </w:p>
        </w:tc>
      </w:tr>
      <w:tr w:rsidR="00F303A2" w:rsidRPr="00F303A2" w:rsidTr="00F303A2">
        <w:tc>
          <w:tcPr>
            <w:tcW w:w="507" w:type="pct"/>
            <w:shd w:val="clear" w:color="auto" w:fill="auto"/>
          </w:tcPr>
          <w:p w:rsidR="00F303A2" w:rsidRPr="00F303A2" w:rsidRDefault="00F303A2" w:rsidP="00A9367E">
            <w:pPr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>ПК 1.4.</w:t>
            </w:r>
          </w:p>
        </w:tc>
        <w:tc>
          <w:tcPr>
            <w:tcW w:w="4493" w:type="pct"/>
            <w:shd w:val="clear" w:color="auto" w:fill="auto"/>
          </w:tcPr>
          <w:p w:rsidR="00F303A2" w:rsidRPr="00F303A2" w:rsidRDefault="00F303A2" w:rsidP="006949E1">
            <w:pPr>
              <w:jc w:val="both"/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>Воплощать в материале самостоятельно разработанный проект изделия декоративно-прикладного искусства (по видам).</w:t>
            </w:r>
          </w:p>
        </w:tc>
      </w:tr>
      <w:tr w:rsidR="00F303A2" w:rsidRPr="00F303A2" w:rsidTr="00F303A2">
        <w:tc>
          <w:tcPr>
            <w:tcW w:w="507" w:type="pct"/>
            <w:shd w:val="clear" w:color="auto" w:fill="auto"/>
          </w:tcPr>
          <w:p w:rsidR="00F303A2" w:rsidRPr="00F303A2" w:rsidRDefault="00F303A2" w:rsidP="00A9367E">
            <w:pPr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>ПК 1.5.</w:t>
            </w:r>
          </w:p>
        </w:tc>
        <w:tc>
          <w:tcPr>
            <w:tcW w:w="4493" w:type="pct"/>
            <w:shd w:val="clear" w:color="auto" w:fill="auto"/>
          </w:tcPr>
          <w:p w:rsidR="00F303A2" w:rsidRPr="00F303A2" w:rsidRDefault="00F303A2" w:rsidP="006949E1">
            <w:pPr>
              <w:jc w:val="both"/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>Выполнять эскизы и проекты с использованием различных графических средств и приемов.</w:t>
            </w:r>
          </w:p>
        </w:tc>
      </w:tr>
      <w:tr w:rsidR="00F303A2" w:rsidRPr="00F303A2" w:rsidTr="00F303A2">
        <w:tc>
          <w:tcPr>
            <w:tcW w:w="507" w:type="pct"/>
            <w:shd w:val="clear" w:color="auto" w:fill="auto"/>
          </w:tcPr>
          <w:p w:rsidR="00F303A2" w:rsidRPr="00F303A2" w:rsidRDefault="00F303A2" w:rsidP="00A9367E">
            <w:pPr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>ПК 1.6.</w:t>
            </w:r>
          </w:p>
        </w:tc>
        <w:tc>
          <w:tcPr>
            <w:tcW w:w="4493" w:type="pct"/>
            <w:shd w:val="clear" w:color="auto" w:fill="auto"/>
          </w:tcPr>
          <w:p w:rsidR="00F303A2" w:rsidRPr="00F303A2" w:rsidRDefault="00F303A2" w:rsidP="006949E1">
            <w:pPr>
              <w:jc w:val="both"/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>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      </w:r>
          </w:p>
        </w:tc>
      </w:tr>
      <w:tr w:rsidR="00F303A2" w:rsidRPr="00F303A2" w:rsidTr="00F303A2">
        <w:tc>
          <w:tcPr>
            <w:tcW w:w="507" w:type="pct"/>
            <w:shd w:val="clear" w:color="auto" w:fill="auto"/>
          </w:tcPr>
          <w:p w:rsidR="00F303A2" w:rsidRPr="00F303A2" w:rsidRDefault="00F303A2" w:rsidP="00A9367E">
            <w:pPr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>ПК 1.7.</w:t>
            </w:r>
          </w:p>
        </w:tc>
        <w:tc>
          <w:tcPr>
            <w:tcW w:w="4493" w:type="pct"/>
            <w:shd w:val="clear" w:color="auto" w:fill="auto"/>
          </w:tcPr>
          <w:p w:rsidR="00F303A2" w:rsidRPr="00F303A2" w:rsidRDefault="00F303A2" w:rsidP="006949E1">
            <w:pPr>
              <w:jc w:val="both"/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>Владеть культурой устной и письменной речи, профессиональной терминологией.</w:t>
            </w:r>
          </w:p>
        </w:tc>
      </w:tr>
    </w:tbl>
    <w:p w:rsidR="00F303A2" w:rsidRPr="00F303A2" w:rsidRDefault="00F303A2" w:rsidP="006949E1">
      <w:pPr>
        <w:ind w:firstLine="709"/>
        <w:jc w:val="both"/>
        <w:rPr>
          <w:sz w:val="28"/>
          <w:szCs w:val="28"/>
        </w:rPr>
      </w:pPr>
      <w:r w:rsidRPr="00F303A2">
        <w:rPr>
          <w:sz w:val="28"/>
          <w:szCs w:val="28"/>
        </w:rPr>
        <w:t>Художник</w:t>
      </w:r>
      <w:r w:rsidR="006949E1">
        <w:rPr>
          <w:sz w:val="28"/>
          <w:szCs w:val="28"/>
        </w:rPr>
        <w:t xml:space="preserve"> народных художественных промыслов</w:t>
      </w:r>
      <w:r w:rsidRPr="00F303A2">
        <w:rPr>
          <w:sz w:val="28"/>
          <w:szCs w:val="28"/>
        </w:rPr>
        <w:t xml:space="preserve"> в части освоения вида профессиональной деятельности:</w:t>
      </w:r>
    </w:p>
    <w:p w:rsidR="00F303A2" w:rsidRPr="00F303A2" w:rsidRDefault="00F303A2" w:rsidP="00A9367E">
      <w:pPr>
        <w:ind w:firstLine="709"/>
        <w:rPr>
          <w:sz w:val="28"/>
          <w:szCs w:val="28"/>
        </w:rPr>
      </w:pPr>
      <w:r w:rsidRPr="00F303A2">
        <w:rPr>
          <w:b/>
          <w:sz w:val="28"/>
          <w:szCs w:val="28"/>
        </w:rPr>
        <w:t>Производственно-технологическая деятельность</w:t>
      </w:r>
      <w:r w:rsidRPr="00F303A2">
        <w:rPr>
          <w:sz w:val="28"/>
          <w:szCs w:val="28"/>
        </w:rPr>
        <w:t xml:space="preserve"> должен обладать следующими профессиональными компетенциями: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8554"/>
      </w:tblGrid>
      <w:tr w:rsidR="00F303A2" w:rsidRPr="00F303A2" w:rsidTr="00F303A2">
        <w:trPr>
          <w:trHeight w:val="651"/>
        </w:trPr>
        <w:tc>
          <w:tcPr>
            <w:tcW w:w="507" w:type="pct"/>
            <w:shd w:val="clear" w:color="auto" w:fill="auto"/>
            <w:vAlign w:val="center"/>
          </w:tcPr>
          <w:p w:rsidR="00F303A2" w:rsidRPr="00F303A2" w:rsidRDefault="00F303A2" w:rsidP="00A9367E">
            <w:pPr>
              <w:jc w:val="center"/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>Код</w:t>
            </w:r>
          </w:p>
        </w:tc>
        <w:tc>
          <w:tcPr>
            <w:tcW w:w="4493" w:type="pct"/>
            <w:shd w:val="clear" w:color="auto" w:fill="auto"/>
            <w:vAlign w:val="center"/>
          </w:tcPr>
          <w:p w:rsidR="00F303A2" w:rsidRPr="00F303A2" w:rsidRDefault="00F303A2" w:rsidP="00A9367E">
            <w:pPr>
              <w:jc w:val="center"/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F303A2" w:rsidRPr="00F303A2" w:rsidTr="00F303A2">
        <w:tc>
          <w:tcPr>
            <w:tcW w:w="507" w:type="pct"/>
            <w:shd w:val="clear" w:color="auto" w:fill="auto"/>
          </w:tcPr>
          <w:p w:rsidR="00F303A2" w:rsidRPr="00F303A2" w:rsidRDefault="00F303A2" w:rsidP="00A9367E">
            <w:pPr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>ПК 2.1</w:t>
            </w:r>
          </w:p>
        </w:tc>
        <w:tc>
          <w:tcPr>
            <w:tcW w:w="4493" w:type="pct"/>
            <w:shd w:val="clear" w:color="auto" w:fill="auto"/>
          </w:tcPr>
          <w:p w:rsidR="00F303A2" w:rsidRPr="00F303A2" w:rsidRDefault="00F303A2" w:rsidP="006949E1">
            <w:pPr>
              <w:jc w:val="both"/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>Копировать бытовые изделия традиционного прикладного искусства.</w:t>
            </w:r>
          </w:p>
        </w:tc>
      </w:tr>
      <w:tr w:rsidR="00F303A2" w:rsidRPr="00F303A2" w:rsidTr="00F303A2">
        <w:tc>
          <w:tcPr>
            <w:tcW w:w="507" w:type="pct"/>
            <w:shd w:val="clear" w:color="auto" w:fill="auto"/>
          </w:tcPr>
          <w:p w:rsidR="00F303A2" w:rsidRPr="00F303A2" w:rsidRDefault="00F303A2" w:rsidP="00A9367E">
            <w:pPr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>ПК 2.2</w:t>
            </w:r>
          </w:p>
        </w:tc>
        <w:tc>
          <w:tcPr>
            <w:tcW w:w="4493" w:type="pct"/>
            <w:shd w:val="clear" w:color="auto" w:fill="auto"/>
          </w:tcPr>
          <w:p w:rsidR="00F303A2" w:rsidRPr="00F303A2" w:rsidRDefault="00F303A2" w:rsidP="006949E1">
            <w:pPr>
              <w:jc w:val="both"/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>Варьировать изделия декоративно-прикладного и народного искусства с новыми технологическими и колористическими решениями</w:t>
            </w:r>
          </w:p>
        </w:tc>
      </w:tr>
      <w:tr w:rsidR="00F303A2" w:rsidRPr="00F303A2" w:rsidTr="00F303A2">
        <w:tc>
          <w:tcPr>
            <w:tcW w:w="507" w:type="pct"/>
            <w:shd w:val="clear" w:color="auto" w:fill="auto"/>
          </w:tcPr>
          <w:p w:rsidR="00F303A2" w:rsidRPr="00F303A2" w:rsidRDefault="00F303A2" w:rsidP="00A9367E">
            <w:pPr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 xml:space="preserve">ПК 2.3 </w:t>
            </w:r>
          </w:p>
        </w:tc>
        <w:tc>
          <w:tcPr>
            <w:tcW w:w="4493" w:type="pct"/>
            <w:shd w:val="clear" w:color="auto" w:fill="auto"/>
          </w:tcPr>
          <w:p w:rsidR="00F303A2" w:rsidRPr="00F303A2" w:rsidRDefault="00F303A2" w:rsidP="006949E1">
            <w:pPr>
              <w:jc w:val="both"/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>Составлять технологические карты исполнения изделий декоративно-прикладного и народного искусства.</w:t>
            </w:r>
          </w:p>
        </w:tc>
      </w:tr>
      <w:tr w:rsidR="00F303A2" w:rsidRPr="00F303A2" w:rsidTr="00F303A2">
        <w:tc>
          <w:tcPr>
            <w:tcW w:w="507" w:type="pct"/>
            <w:shd w:val="clear" w:color="auto" w:fill="auto"/>
          </w:tcPr>
          <w:p w:rsidR="00F303A2" w:rsidRPr="00F303A2" w:rsidRDefault="00F303A2" w:rsidP="00A9367E">
            <w:pPr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>ПК 2.4</w:t>
            </w:r>
          </w:p>
        </w:tc>
        <w:tc>
          <w:tcPr>
            <w:tcW w:w="4493" w:type="pct"/>
            <w:shd w:val="clear" w:color="auto" w:fill="auto"/>
          </w:tcPr>
          <w:p w:rsidR="00F303A2" w:rsidRPr="00F303A2" w:rsidRDefault="00F303A2" w:rsidP="006949E1">
            <w:pPr>
              <w:jc w:val="both"/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>Использовать компьютерные технологии при реализации замысла в изготовлении изделия традиционно-прикладного искусства.</w:t>
            </w:r>
          </w:p>
        </w:tc>
      </w:tr>
      <w:tr w:rsidR="00F303A2" w:rsidRPr="00F303A2" w:rsidTr="00F303A2">
        <w:tc>
          <w:tcPr>
            <w:tcW w:w="507" w:type="pct"/>
            <w:shd w:val="clear" w:color="auto" w:fill="auto"/>
          </w:tcPr>
          <w:p w:rsidR="00F303A2" w:rsidRPr="00F303A2" w:rsidRDefault="00F303A2" w:rsidP="00A9367E">
            <w:pPr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>ПК 2.5</w:t>
            </w:r>
          </w:p>
        </w:tc>
        <w:tc>
          <w:tcPr>
            <w:tcW w:w="4493" w:type="pct"/>
            <w:shd w:val="clear" w:color="auto" w:fill="auto"/>
          </w:tcPr>
          <w:p w:rsidR="00F303A2" w:rsidRPr="00F303A2" w:rsidRDefault="00F303A2" w:rsidP="006949E1">
            <w:pPr>
              <w:jc w:val="both"/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>Планировать работу коллектива исполнителей и собственную деятельность.</w:t>
            </w:r>
          </w:p>
        </w:tc>
      </w:tr>
      <w:tr w:rsidR="00F303A2" w:rsidRPr="00F303A2" w:rsidTr="00F303A2">
        <w:trPr>
          <w:trHeight w:val="673"/>
        </w:trPr>
        <w:tc>
          <w:tcPr>
            <w:tcW w:w="507" w:type="pct"/>
            <w:shd w:val="clear" w:color="auto" w:fill="auto"/>
          </w:tcPr>
          <w:p w:rsidR="00F303A2" w:rsidRPr="00F303A2" w:rsidRDefault="00F303A2" w:rsidP="00A9367E">
            <w:pPr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>ПК 2.6</w:t>
            </w:r>
          </w:p>
        </w:tc>
        <w:tc>
          <w:tcPr>
            <w:tcW w:w="4493" w:type="pct"/>
            <w:shd w:val="clear" w:color="auto" w:fill="auto"/>
          </w:tcPr>
          <w:p w:rsidR="00F303A2" w:rsidRPr="00F303A2" w:rsidRDefault="00F303A2" w:rsidP="006949E1">
            <w:pPr>
              <w:jc w:val="both"/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>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      </w:r>
          </w:p>
        </w:tc>
      </w:tr>
      <w:tr w:rsidR="00F303A2" w:rsidRPr="00F303A2" w:rsidTr="00F303A2">
        <w:trPr>
          <w:trHeight w:val="673"/>
        </w:trPr>
        <w:tc>
          <w:tcPr>
            <w:tcW w:w="507" w:type="pct"/>
            <w:shd w:val="clear" w:color="auto" w:fill="auto"/>
          </w:tcPr>
          <w:p w:rsidR="00F303A2" w:rsidRPr="00F303A2" w:rsidRDefault="00F303A2" w:rsidP="00A9367E">
            <w:pPr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lastRenderedPageBreak/>
              <w:t>ПК 2.7</w:t>
            </w:r>
          </w:p>
        </w:tc>
        <w:tc>
          <w:tcPr>
            <w:tcW w:w="4493" w:type="pct"/>
            <w:shd w:val="clear" w:color="auto" w:fill="auto"/>
          </w:tcPr>
          <w:p w:rsidR="00F303A2" w:rsidRPr="00F303A2" w:rsidRDefault="00F303A2" w:rsidP="006949E1">
            <w:pPr>
              <w:jc w:val="both"/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>Обеспечивать и соблюдать правила и нормы безопасности в профессиональной деятельности</w:t>
            </w:r>
          </w:p>
        </w:tc>
      </w:tr>
    </w:tbl>
    <w:p w:rsidR="00F303A2" w:rsidRPr="00F303A2" w:rsidRDefault="00F303A2" w:rsidP="006949E1">
      <w:pPr>
        <w:ind w:firstLine="709"/>
        <w:jc w:val="both"/>
        <w:rPr>
          <w:sz w:val="28"/>
          <w:szCs w:val="28"/>
        </w:rPr>
      </w:pPr>
      <w:r w:rsidRPr="00F303A2">
        <w:rPr>
          <w:sz w:val="28"/>
          <w:szCs w:val="28"/>
        </w:rPr>
        <w:t>Художник</w:t>
      </w:r>
      <w:r w:rsidR="006949E1">
        <w:rPr>
          <w:sz w:val="28"/>
          <w:szCs w:val="28"/>
        </w:rPr>
        <w:t xml:space="preserve"> народных художественных промыслов</w:t>
      </w:r>
      <w:r w:rsidR="006949E1" w:rsidRPr="00F303A2">
        <w:rPr>
          <w:sz w:val="28"/>
          <w:szCs w:val="28"/>
        </w:rPr>
        <w:t xml:space="preserve"> </w:t>
      </w:r>
      <w:r w:rsidRPr="00F303A2">
        <w:rPr>
          <w:sz w:val="28"/>
          <w:szCs w:val="28"/>
        </w:rPr>
        <w:t xml:space="preserve">должен </w:t>
      </w:r>
      <w:proofErr w:type="gramStart"/>
      <w:r w:rsidRPr="00F303A2">
        <w:rPr>
          <w:sz w:val="28"/>
          <w:szCs w:val="28"/>
        </w:rPr>
        <w:t>обладать  общими</w:t>
      </w:r>
      <w:proofErr w:type="gramEnd"/>
      <w:r w:rsidRPr="00F303A2">
        <w:rPr>
          <w:sz w:val="28"/>
          <w:szCs w:val="28"/>
        </w:rPr>
        <w:t xml:space="preserve"> компетенциями,  включающими в себя способность: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8554"/>
      </w:tblGrid>
      <w:tr w:rsidR="00F303A2" w:rsidRPr="00F303A2" w:rsidTr="00F303A2">
        <w:trPr>
          <w:trHeight w:val="673"/>
        </w:trPr>
        <w:tc>
          <w:tcPr>
            <w:tcW w:w="507" w:type="pct"/>
            <w:shd w:val="clear" w:color="auto" w:fill="auto"/>
          </w:tcPr>
          <w:p w:rsidR="00F303A2" w:rsidRPr="00F303A2" w:rsidRDefault="00F303A2" w:rsidP="00A9367E">
            <w:pPr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>ОК 1.</w:t>
            </w:r>
          </w:p>
        </w:tc>
        <w:tc>
          <w:tcPr>
            <w:tcW w:w="4493" w:type="pct"/>
            <w:shd w:val="clear" w:color="auto" w:fill="auto"/>
          </w:tcPr>
          <w:p w:rsidR="00F303A2" w:rsidRPr="00F303A2" w:rsidRDefault="00F303A2" w:rsidP="006949E1">
            <w:pPr>
              <w:jc w:val="both"/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F303A2" w:rsidRPr="00F303A2" w:rsidTr="00F303A2">
        <w:trPr>
          <w:trHeight w:val="673"/>
        </w:trPr>
        <w:tc>
          <w:tcPr>
            <w:tcW w:w="507" w:type="pct"/>
            <w:shd w:val="clear" w:color="auto" w:fill="auto"/>
          </w:tcPr>
          <w:p w:rsidR="00F303A2" w:rsidRPr="00F303A2" w:rsidRDefault="00F303A2" w:rsidP="00A9367E">
            <w:pPr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>ОК 2.</w:t>
            </w:r>
          </w:p>
        </w:tc>
        <w:tc>
          <w:tcPr>
            <w:tcW w:w="4493" w:type="pct"/>
            <w:shd w:val="clear" w:color="auto" w:fill="auto"/>
          </w:tcPr>
          <w:p w:rsidR="00F303A2" w:rsidRPr="00F303A2" w:rsidRDefault="00F303A2" w:rsidP="006949E1">
            <w:pPr>
              <w:jc w:val="both"/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303A2" w:rsidRPr="00F303A2" w:rsidTr="00F303A2">
        <w:trPr>
          <w:trHeight w:val="673"/>
        </w:trPr>
        <w:tc>
          <w:tcPr>
            <w:tcW w:w="507" w:type="pct"/>
            <w:shd w:val="clear" w:color="auto" w:fill="auto"/>
          </w:tcPr>
          <w:p w:rsidR="00F303A2" w:rsidRPr="00F303A2" w:rsidRDefault="00F303A2" w:rsidP="00A9367E">
            <w:pPr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>ОК 3.</w:t>
            </w:r>
          </w:p>
        </w:tc>
        <w:tc>
          <w:tcPr>
            <w:tcW w:w="4493" w:type="pct"/>
            <w:shd w:val="clear" w:color="auto" w:fill="auto"/>
          </w:tcPr>
          <w:p w:rsidR="00F303A2" w:rsidRPr="00F303A2" w:rsidRDefault="00F303A2" w:rsidP="006949E1">
            <w:pPr>
              <w:jc w:val="both"/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303A2" w:rsidRPr="00F303A2" w:rsidTr="00F303A2">
        <w:trPr>
          <w:trHeight w:val="673"/>
        </w:trPr>
        <w:tc>
          <w:tcPr>
            <w:tcW w:w="507" w:type="pct"/>
            <w:shd w:val="clear" w:color="auto" w:fill="auto"/>
          </w:tcPr>
          <w:p w:rsidR="00F303A2" w:rsidRPr="00F303A2" w:rsidRDefault="00F303A2" w:rsidP="00A9367E">
            <w:pPr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>ОК 4.</w:t>
            </w:r>
          </w:p>
        </w:tc>
        <w:tc>
          <w:tcPr>
            <w:tcW w:w="4493" w:type="pct"/>
            <w:shd w:val="clear" w:color="auto" w:fill="auto"/>
          </w:tcPr>
          <w:p w:rsidR="00F303A2" w:rsidRPr="00F303A2" w:rsidRDefault="00F303A2" w:rsidP="006949E1">
            <w:pPr>
              <w:jc w:val="both"/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F303A2" w:rsidRPr="00F303A2" w:rsidTr="00F303A2">
        <w:trPr>
          <w:trHeight w:val="673"/>
        </w:trPr>
        <w:tc>
          <w:tcPr>
            <w:tcW w:w="507" w:type="pct"/>
            <w:shd w:val="clear" w:color="auto" w:fill="auto"/>
          </w:tcPr>
          <w:p w:rsidR="00F303A2" w:rsidRPr="00F303A2" w:rsidRDefault="00F303A2" w:rsidP="00A9367E">
            <w:pPr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>ОК 5.</w:t>
            </w:r>
          </w:p>
        </w:tc>
        <w:tc>
          <w:tcPr>
            <w:tcW w:w="4493" w:type="pct"/>
            <w:shd w:val="clear" w:color="auto" w:fill="auto"/>
          </w:tcPr>
          <w:p w:rsidR="00F303A2" w:rsidRPr="00F303A2" w:rsidRDefault="00F303A2" w:rsidP="006949E1">
            <w:pPr>
              <w:jc w:val="both"/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303A2" w:rsidRPr="00F303A2" w:rsidTr="00F303A2">
        <w:trPr>
          <w:trHeight w:val="673"/>
        </w:trPr>
        <w:tc>
          <w:tcPr>
            <w:tcW w:w="507" w:type="pct"/>
            <w:shd w:val="clear" w:color="auto" w:fill="auto"/>
          </w:tcPr>
          <w:p w:rsidR="00F303A2" w:rsidRPr="00F303A2" w:rsidRDefault="00F303A2" w:rsidP="00A9367E">
            <w:pPr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>ОК 6.</w:t>
            </w:r>
          </w:p>
        </w:tc>
        <w:tc>
          <w:tcPr>
            <w:tcW w:w="4493" w:type="pct"/>
            <w:shd w:val="clear" w:color="auto" w:fill="auto"/>
          </w:tcPr>
          <w:p w:rsidR="00F303A2" w:rsidRPr="00F303A2" w:rsidRDefault="00F303A2" w:rsidP="006949E1">
            <w:pPr>
              <w:jc w:val="both"/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 xml:space="preserve">Работать в коллективе, эффективно общаться с коллегами, руководством, потребителями. </w:t>
            </w:r>
          </w:p>
        </w:tc>
      </w:tr>
      <w:tr w:rsidR="00F303A2" w:rsidRPr="00F303A2" w:rsidTr="00F303A2">
        <w:trPr>
          <w:trHeight w:val="673"/>
        </w:trPr>
        <w:tc>
          <w:tcPr>
            <w:tcW w:w="507" w:type="pct"/>
            <w:shd w:val="clear" w:color="auto" w:fill="auto"/>
          </w:tcPr>
          <w:p w:rsidR="00F303A2" w:rsidRPr="00F303A2" w:rsidRDefault="00F303A2" w:rsidP="00A9367E">
            <w:pPr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>ОК 7.</w:t>
            </w:r>
          </w:p>
        </w:tc>
        <w:tc>
          <w:tcPr>
            <w:tcW w:w="4493" w:type="pct"/>
            <w:shd w:val="clear" w:color="auto" w:fill="auto"/>
          </w:tcPr>
          <w:p w:rsidR="00F303A2" w:rsidRPr="00F303A2" w:rsidRDefault="00F303A2" w:rsidP="006949E1">
            <w:pPr>
              <w:jc w:val="both"/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303A2" w:rsidRPr="00F303A2" w:rsidTr="00F303A2">
        <w:trPr>
          <w:trHeight w:val="273"/>
        </w:trPr>
        <w:tc>
          <w:tcPr>
            <w:tcW w:w="507" w:type="pct"/>
            <w:shd w:val="clear" w:color="auto" w:fill="auto"/>
          </w:tcPr>
          <w:p w:rsidR="00F303A2" w:rsidRPr="00F303A2" w:rsidRDefault="00F303A2" w:rsidP="00A9367E">
            <w:pPr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>ОК 8.</w:t>
            </w:r>
          </w:p>
        </w:tc>
        <w:tc>
          <w:tcPr>
            <w:tcW w:w="4493" w:type="pct"/>
            <w:shd w:val="clear" w:color="auto" w:fill="auto"/>
          </w:tcPr>
          <w:p w:rsidR="00F303A2" w:rsidRPr="00F303A2" w:rsidRDefault="00F303A2" w:rsidP="006949E1">
            <w:pPr>
              <w:jc w:val="both"/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303A2" w:rsidRPr="00F303A2" w:rsidTr="00F303A2">
        <w:trPr>
          <w:trHeight w:val="673"/>
        </w:trPr>
        <w:tc>
          <w:tcPr>
            <w:tcW w:w="507" w:type="pct"/>
            <w:shd w:val="clear" w:color="auto" w:fill="auto"/>
          </w:tcPr>
          <w:p w:rsidR="00F303A2" w:rsidRPr="00F303A2" w:rsidRDefault="00F303A2" w:rsidP="00A9367E">
            <w:pPr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>ОК 9.</w:t>
            </w:r>
          </w:p>
        </w:tc>
        <w:tc>
          <w:tcPr>
            <w:tcW w:w="4493" w:type="pct"/>
            <w:shd w:val="clear" w:color="auto" w:fill="auto"/>
          </w:tcPr>
          <w:p w:rsidR="00F303A2" w:rsidRPr="00F303A2" w:rsidRDefault="00F303A2" w:rsidP="006949E1">
            <w:pPr>
              <w:jc w:val="both"/>
              <w:rPr>
                <w:sz w:val="28"/>
                <w:szCs w:val="28"/>
              </w:rPr>
            </w:pPr>
            <w:r w:rsidRPr="00F303A2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C3674B" w:rsidRPr="00F303A2" w:rsidTr="00A9367E">
        <w:trPr>
          <w:trHeight w:val="673"/>
        </w:trPr>
        <w:tc>
          <w:tcPr>
            <w:tcW w:w="507" w:type="pct"/>
            <w:shd w:val="clear" w:color="auto" w:fill="auto"/>
            <w:vAlign w:val="center"/>
          </w:tcPr>
          <w:p w:rsidR="00C3674B" w:rsidRPr="00F303A2" w:rsidRDefault="00C3674B" w:rsidP="00A93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10.</w:t>
            </w:r>
          </w:p>
        </w:tc>
        <w:tc>
          <w:tcPr>
            <w:tcW w:w="4493" w:type="pct"/>
            <w:shd w:val="clear" w:color="auto" w:fill="auto"/>
          </w:tcPr>
          <w:p w:rsidR="00C3674B" w:rsidRPr="000A49C8" w:rsidRDefault="00C3674B" w:rsidP="006949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C8">
              <w:rPr>
                <w:sz w:val="28"/>
                <w:szCs w:val="28"/>
              </w:rPr>
              <w:t>Использовать умения и знания учебных дисциплин федерального</w:t>
            </w:r>
          </w:p>
          <w:p w:rsidR="00C3674B" w:rsidRPr="000A49C8" w:rsidRDefault="00C3674B" w:rsidP="006949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C8">
              <w:rPr>
                <w:sz w:val="28"/>
                <w:szCs w:val="28"/>
              </w:rPr>
              <w:t>государственного образовательного стандарта среднего общего образования в профессиональной деятельности.</w:t>
            </w:r>
          </w:p>
        </w:tc>
      </w:tr>
      <w:tr w:rsidR="00C3674B" w:rsidRPr="00F303A2" w:rsidTr="00A9367E">
        <w:trPr>
          <w:trHeight w:val="673"/>
        </w:trPr>
        <w:tc>
          <w:tcPr>
            <w:tcW w:w="507" w:type="pct"/>
            <w:shd w:val="clear" w:color="auto" w:fill="auto"/>
            <w:vAlign w:val="center"/>
          </w:tcPr>
          <w:p w:rsidR="00C3674B" w:rsidRPr="00F303A2" w:rsidRDefault="00C3674B" w:rsidP="00A93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11.</w:t>
            </w:r>
          </w:p>
        </w:tc>
        <w:tc>
          <w:tcPr>
            <w:tcW w:w="4493" w:type="pct"/>
            <w:shd w:val="clear" w:color="auto" w:fill="auto"/>
          </w:tcPr>
          <w:p w:rsidR="00C3674B" w:rsidRPr="000A49C8" w:rsidRDefault="00C3674B" w:rsidP="00A936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9C8">
              <w:rPr>
                <w:sz w:val="28"/>
                <w:szCs w:val="28"/>
              </w:rPr>
              <w:t>Использовать умения и знания профильных учебных дисциплин</w:t>
            </w:r>
          </w:p>
          <w:p w:rsidR="00C3674B" w:rsidRPr="000A49C8" w:rsidRDefault="00C3674B" w:rsidP="006949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9C8">
              <w:rPr>
                <w:sz w:val="28"/>
                <w:szCs w:val="28"/>
              </w:rPr>
              <w:t>федерального государственного образовательного стандарта среднего общего образования в профессиональной деятельности.</w:t>
            </w:r>
          </w:p>
        </w:tc>
      </w:tr>
    </w:tbl>
    <w:p w:rsidR="00F35D59" w:rsidRDefault="00F35D59" w:rsidP="00BF0EE4">
      <w:pPr>
        <w:widowControl w:val="0"/>
      </w:pPr>
    </w:p>
    <w:p w:rsidR="00D31F15" w:rsidRDefault="00D31F15" w:rsidP="00BF0EE4">
      <w:pPr>
        <w:widowControl w:val="0"/>
      </w:pPr>
    </w:p>
    <w:p w:rsidR="00D31F15" w:rsidRPr="00AF35A3" w:rsidRDefault="00D31F15" w:rsidP="00BF0EE4">
      <w:pPr>
        <w:widowControl w:val="0"/>
      </w:pPr>
    </w:p>
    <w:sectPr w:rsidR="00D31F15" w:rsidRPr="00AF35A3" w:rsidSect="00334CC0"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EBF" w:rsidRDefault="00E25EBF">
      <w:r>
        <w:separator/>
      </w:r>
    </w:p>
  </w:endnote>
  <w:endnote w:type="continuationSeparator" w:id="0">
    <w:p w:rsidR="00E25EBF" w:rsidRDefault="00E2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2C1" w:rsidRDefault="007072C1" w:rsidP="00AF5E73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072C1" w:rsidRDefault="007072C1" w:rsidP="00AF5E73">
    <w:pPr>
      <w:pStyle w:val="af4"/>
      <w:ind w:right="360"/>
    </w:pPr>
  </w:p>
  <w:p w:rsidR="007072C1" w:rsidRDefault="007072C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2C1" w:rsidRDefault="007072C1" w:rsidP="00AF5E73">
    <w:pPr>
      <w:pStyle w:val="af4"/>
      <w:framePr w:wrap="around" w:vAnchor="text" w:hAnchor="margin" w:xAlign="right" w:y="1"/>
      <w:rPr>
        <w:rStyle w:val="af6"/>
      </w:rPr>
    </w:pPr>
  </w:p>
  <w:p w:rsidR="007072C1" w:rsidRDefault="007072C1" w:rsidP="008F7FA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EBF" w:rsidRDefault="00E25EBF">
      <w:r>
        <w:separator/>
      </w:r>
    </w:p>
  </w:footnote>
  <w:footnote w:type="continuationSeparator" w:id="0">
    <w:p w:rsidR="00E25EBF" w:rsidRDefault="00E25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02327A1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402D42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43495D"/>
    <w:multiLevelType w:val="hybridMultilevel"/>
    <w:tmpl w:val="87CC2FA0"/>
    <w:lvl w:ilvl="0" w:tplc="52B8E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5A53F8"/>
    <w:multiLevelType w:val="hybridMultilevel"/>
    <w:tmpl w:val="441420BC"/>
    <w:lvl w:ilvl="0" w:tplc="3D789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8A29D8"/>
    <w:multiLevelType w:val="hybridMultilevel"/>
    <w:tmpl w:val="F4AC1B08"/>
    <w:lvl w:ilvl="0" w:tplc="3D789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8D7898"/>
    <w:multiLevelType w:val="hybridMultilevel"/>
    <w:tmpl w:val="532ACD96"/>
    <w:lvl w:ilvl="0" w:tplc="9E4C51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6C56729"/>
    <w:multiLevelType w:val="hybridMultilevel"/>
    <w:tmpl w:val="DADCEB7C"/>
    <w:lvl w:ilvl="0" w:tplc="3D789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1C67F0"/>
    <w:multiLevelType w:val="hybridMultilevel"/>
    <w:tmpl w:val="45B6CFAA"/>
    <w:lvl w:ilvl="0" w:tplc="F51E26E0">
      <w:start w:val="5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8270F"/>
    <w:multiLevelType w:val="multilevel"/>
    <w:tmpl w:val="4E6024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0E8D60D9"/>
    <w:multiLevelType w:val="hybridMultilevel"/>
    <w:tmpl w:val="8B0495BA"/>
    <w:lvl w:ilvl="0" w:tplc="3D789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9F1FF1"/>
    <w:multiLevelType w:val="hybridMultilevel"/>
    <w:tmpl w:val="5426CA9A"/>
    <w:lvl w:ilvl="0" w:tplc="3D789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96130C"/>
    <w:multiLevelType w:val="hybridMultilevel"/>
    <w:tmpl w:val="E48C5558"/>
    <w:lvl w:ilvl="0" w:tplc="3D789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4A79F2"/>
    <w:multiLevelType w:val="hybridMultilevel"/>
    <w:tmpl w:val="FF089D70"/>
    <w:lvl w:ilvl="0" w:tplc="3D789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6F0972"/>
    <w:multiLevelType w:val="hybridMultilevel"/>
    <w:tmpl w:val="1FB007C8"/>
    <w:lvl w:ilvl="0" w:tplc="3D789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345161"/>
    <w:multiLevelType w:val="hybridMultilevel"/>
    <w:tmpl w:val="5C36E358"/>
    <w:lvl w:ilvl="0" w:tplc="3D7892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7030F7E"/>
    <w:multiLevelType w:val="hybridMultilevel"/>
    <w:tmpl w:val="2C308F30"/>
    <w:lvl w:ilvl="0" w:tplc="3D789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80E13C5"/>
    <w:multiLevelType w:val="hybridMultilevel"/>
    <w:tmpl w:val="38D0DC8C"/>
    <w:lvl w:ilvl="0" w:tplc="3D78921E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 w15:restartNumberingAfterBreak="0">
    <w:nsid w:val="1EB256AB"/>
    <w:multiLevelType w:val="hybridMultilevel"/>
    <w:tmpl w:val="70724D4E"/>
    <w:lvl w:ilvl="0" w:tplc="52B8E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C11911"/>
    <w:multiLevelType w:val="hybridMultilevel"/>
    <w:tmpl w:val="A3C08396"/>
    <w:lvl w:ilvl="0" w:tplc="B7A8433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674255"/>
    <w:multiLevelType w:val="hybridMultilevel"/>
    <w:tmpl w:val="EB78E8A6"/>
    <w:lvl w:ilvl="0" w:tplc="3D789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EF15F3"/>
    <w:multiLevelType w:val="hybridMultilevel"/>
    <w:tmpl w:val="860C2168"/>
    <w:lvl w:ilvl="0" w:tplc="3D789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BF045D"/>
    <w:multiLevelType w:val="hybridMultilevel"/>
    <w:tmpl w:val="3042A860"/>
    <w:lvl w:ilvl="0" w:tplc="52B8E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BB4441B"/>
    <w:multiLevelType w:val="hybridMultilevel"/>
    <w:tmpl w:val="1576B4FE"/>
    <w:lvl w:ilvl="0" w:tplc="3D789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2244EE"/>
    <w:multiLevelType w:val="hybridMultilevel"/>
    <w:tmpl w:val="253CE034"/>
    <w:lvl w:ilvl="0" w:tplc="F51E26E0">
      <w:start w:val="5"/>
      <w:numFmt w:val="bullet"/>
      <w:lvlText w:val="-"/>
      <w:lvlJc w:val="left"/>
      <w:pPr>
        <w:ind w:left="1996" w:hanging="360"/>
      </w:p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2C753AA3"/>
    <w:multiLevelType w:val="hybridMultilevel"/>
    <w:tmpl w:val="9F1EA910"/>
    <w:lvl w:ilvl="0" w:tplc="FFFFFFFF">
      <w:start w:val="1"/>
      <w:numFmt w:val="bullet"/>
      <w:pStyle w:val="a0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E6A4718"/>
    <w:multiLevelType w:val="hybridMultilevel"/>
    <w:tmpl w:val="72F8FB90"/>
    <w:lvl w:ilvl="0" w:tplc="3D789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670BAF"/>
    <w:multiLevelType w:val="hybridMultilevel"/>
    <w:tmpl w:val="C554D858"/>
    <w:lvl w:ilvl="0" w:tplc="355C93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F11861"/>
    <w:multiLevelType w:val="hybridMultilevel"/>
    <w:tmpl w:val="0290C4C6"/>
    <w:lvl w:ilvl="0" w:tplc="3D789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F11C01"/>
    <w:multiLevelType w:val="hybridMultilevel"/>
    <w:tmpl w:val="B622DFB8"/>
    <w:lvl w:ilvl="0" w:tplc="2FAC5EF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F91A2E"/>
    <w:multiLevelType w:val="hybridMultilevel"/>
    <w:tmpl w:val="07883CEE"/>
    <w:lvl w:ilvl="0" w:tplc="FADEBBD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62B6119"/>
    <w:multiLevelType w:val="hybridMultilevel"/>
    <w:tmpl w:val="BC186A82"/>
    <w:lvl w:ilvl="0" w:tplc="3D789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8EE5219"/>
    <w:multiLevelType w:val="hybridMultilevel"/>
    <w:tmpl w:val="98847600"/>
    <w:lvl w:ilvl="0" w:tplc="355C93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463449"/>
    <w:multiLevelType w:val="hybridMultilevel"/>
    <w:tmpl w:val="0C2E8E78"/>
    <w:lvl w:ilvl="0" w:tplc="3D789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B655F2"/>
    <w:multiLevelType w:val="hybridMultilevel"/>
    <w:tmpl w:val="F124807A"/>
    <w:lvl w:ilvl="0" w:tplc="3D789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D74F52"/>
    <w:multiLevelType w:val="hybridMultilevel"/>
    <w:tmpl w:val="D48221DE"/>
    <w:lvl w:ilvl="0" w:tplc="3D7892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0268FA"/>
    <w:multiLevelType w:val="hybridMultilevel"/>
    <w:tmpl w:val="168EBC86"/>
    <w:lvl w:ilvl="0" w:tplc="F51E26E0">
      <w:start w:val="5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2C1261"/>
    <w:multiLevelType w:val="hybridMultilevel"/>
    <w:tmpl w:val="71506748"/>
    <w:lvl w:ilvl="0" w:tplc="F51E26E0">
      <w:start w:val="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418D11E0"/>
    <w:multiLevelType w:val="hybridMultilevel"/>
    <w:tmpl w:val="DA6E274E"/>
    <w:lvl w:ilvl="0" w:tplc="3D789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C90DB8"/>
    <w:multiLevelType w:val="hybridMultilevel"/>
    <w:tmpl w:val="E982C4C6"/>
    <w:lvl w:ilvl="0" w:tplc="3D789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D83110"/>
    <w:multiLevelType w:val="multilevel"/>
    <w:tmpl w:val="F5DECDF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4234326"/>
    <w:multiLevelType w:val="hybridMultilevel"/>
    <w:tmpl w:val="8BAA85B6"/>
    <w:lvl w:ilvl="0" w:tplc="3D789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6156356"/>
    <w:multiLevelType w:val="hybridMultilevel"/>
    <w:tmpl w:val="55983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481A4A68"/>
    <w:multiLevelType w:val="hybridMultilevel"/>
    <w:tmpl w:val="77160CF2"/>
    <w:lvl w:ilvl="0" w:tplc="52B8E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8F10E76"/>
    <w:multiLevelType w:val="hybridMultilevel"/>
    <w:tmpl w:val="E01C2E0E"/>
    <w:lvl w:ilvl="0" w:tplc="3D789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3335F1"/>
    <w:multiLevelType w:val="hybridMultilevel"/>
    <w:tmpl w:val="23DC2720"/>
    <w:lvl w:ilvl="0" w:tplc="3D789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0395498"/>
    <w:multiLevelType w:val="multilevel"/>
    <w:tmpl w:val="2C0E816E"/>
    <w:lvl w:ilvl="0">
      <w:numFmt w:val="bullet"/>
      <w:lvlText w:val="-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169653B"/>
    <w:multiLevelType w:val="hybridMultilevel"/>
    <w:tmpl w:val="C1125BD8"/>
    <w:lvl w:ilvl="0" w:tplc="3D789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290163F"/>
    <w:multiLevelType w:val="hybridMultilevel"/>
    <w:tmpl w:val="251C102E"/>
    <w:lvl w:ilvl="0" w:tplc="3D789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2A66DCF"/>
    <w:multiLevelType w:val="multilevel"/>
    <w:tmpl w:val="49D8661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3" w15:restartNumberingAfterBreak="0">
    <w:nsid w:val="52A85037"/>
    <w:multiLevelType w:val="hybridMultilevel"/>
    <w:tmpl w:val="308CCB9A"/>
    <w:lvl w:ilvl="0" w:tplc="3D789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4494215"/>
    <w:multiLevelType w:val="hybridMultilevel"/>
    <w:tmpl w:val="C99C096C"/>
    <w:lvl w:ilvl="0" w:tplc="F2D4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6B47523"/>
    <w:multiLevelType w:val="hybridMultilevel"/>
    <w:tmpl w:val="060081CE"/>
    <w:lvl w:ilvl="0" w:tplc="3D789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BC2288"/>
    <w:multiLevelType w:val="hybridMultilevel"/>
    <w:tmpl w:val="C41841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D7892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7EE055A"/>
    <w:multiLevelType w:val="hybridMultilevel"/>
    <w:tmpl w:val="9E26C7C0"/>
    <w:lvl w:ilvl="0" w:tplc="3D7892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D38E89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88523CD"/>
    <w:multiLevelType w:val="hybridMultilevel"/>
    <w:tmpl w:val="46768130"/>
    <w:lvl w:ilvl="0" w:tplc="F51E26E0">
      <w:start w:val="5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BA479D"/>
    <w:multiLevelType w:val="hybridMultilevel"/>
    <w:tmpl w:val="AA341F4E"/>
    <w:lvl w:ilvl="0" w:tplc="3D789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F23297"/>
    <w:multiLevelType w:val="hybridMultilevel"/>
    <w:tmpl w:val="33D4A22C"/>
    <w:lvl w:ilvl="0" w:tplc="0C48A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A005484"/>
    <w:multiLevelType w:val="multilevel"/>
    <w:tmpl w:val="2006EB1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C2F041C"/>
    <w:multiLevelType w:val="hybridMultilevel"/>
    <w:tmpl w:val="87D8D5D0"/>
    <w:lvl w:ilvl="0" w:tplc="3D789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D5110B3"/>
    <w:multiLevelType w:val="hybridMultilevel"/>
    <w:tmpl w:val="AA0E5C00"/>
    <w:lvl w:ilvl="0" w:tplc="3D789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9F37C0"/>
    <w:multiLevelType w:val="multilevel"/>
    <w:tmpl w:val="12046FCC"/>
    <w:lvl w:ilvl="0">
      <w:numFmt w:val="bullet"/>
      <w:lvlText w:val="-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E0047DB"/>
    <w:multiLevelType w:val="hybridMultilevel"/>
    <w:tmpl w:val="A3881914"/>
    <w:lvl w:ilvl="0" w:tplc="3D789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E592CF5"/>
    <w:multiLevelType w:val="hybridMultilevel"/>
    <w:tmpl w:val="AEA2F8BE"/>
    <w:lvl w:ilvl="0" w:tplc="3D789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2310F3A"/>
    <w:multiLevelType w:val="hybridMultilevel"/>
    <w:tmpl w:val="B6742C40"/>
    <w:lvl w:ilvl="0" w:tplc="3D789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26308E6"/>
    <w:multiLevelType w:val="hybridMultilevel"/>
    <w:tmpl w:val="12E05D5A"/>
    <w:lvl w:ilvl="0" w:tplc="F51E26E0">
      <w:start w:val="5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30A0ED0"/>
    <w:multiLevelType w:val="hybridMultilevel"/>
    <w:tmpl w:val="0ED41BBA"/>
    <w:lvl w:ilvl="0" w:tplc="3D789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7C2D16FA"/>
    <w:multiLevelType w:val="hybridMultilevel"/>
    <w:tmpl w:val="709A56FE"/>
    <w:lvl w:ilvl="0" w:tplc="3D789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7D3B0C1A"/>
    <w:multiLevelType w:val="multilevel"/>
    <w:tmpl w:val="0BDAEAC8"/>
    <w:lvl w:ilvl="0">
      <w:numFmt w:val="bullet"/>
      <w:lvlText w:val="-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58"/>
  </w:num>
  <w:num w:numId="3">
    <w:abstractNumId w:val="10"/>
  </w:num>
  <w:num w:numId="4">
    <w:abstractNumId w:val="39"/>
  </w:num>
  <w:num w:numId="5">
    <w:abstractNumId w:val="30"/>
  </w:num>
  <w:num w:numId="6">
    <w:abstractNumId w:val="35"/>
  </w:num>
  <w:num w:numId="7">
    <w:abstractNumId w:val="27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0"/>
  </w:num>
  <w:num w:numId="12">
    <w:abstractNumId w:val="24"/>
  </w:num>
  <w:num w:numId="13">
    <w:abstractNumId w:val="5"/>
  </w:num>
  <w:num w:numId="14">
    <w:abstractNumId w:val="46"/>
  </w:num>
  <w:num w:numId="15">
    <w:abstractNumId w:val="20"/>
  </w:num>
  <w:num w:numId="16">
    <w:abstractNumId w:val="43"/>
  </w:num>
  <w:num w:numId="17">
    <w:abstractNumId w:val="61"/>
  </w:num>
  <w:num w:numId="18">
    <w:abstractNumId w:val="45"/>
  </w:num>
  <w:num w:numId="19">
    <w:abstractNumId w:val="68"/>
  </w:num>
  <w:num w:numId="20">
    <w:abstractNumId w:val="56"/>
  </w:num>
  <w:num w:numId="21">
    <w:abstractNumId w:val="19"/>
  </w:num>
  <w:num w:numId="22">
    <w:abstractNumId w:val="65"/>
  </w:num>
  <w:num w:numId="23">
    <w:abstractNumId w:val="47"/>
  </w:num>
  <w:num w:numId="24">
    <w:abstractNumId w:val="26"/>
  </w:num>
  <w:num w:numId="25">
    <w:abstractNumId w:val="8"/>
  </w:num>
  <w:num w:numId="26">
    <w:abstractNumId w:val="48"/>
  </w:num>
  <w:num w:numId="27">
    <w:abstractNumId w:val="29"/>
  </w:num>
  <w:num w:numId="28">
    <w:abstractNumId w:val="15"/>
  </w:num>
  <w:num w:numId="29">
    <w:abstractNumId w:val="13"/>
  </w:num>
  <w:num w:numId="30">
    <w:abstractNumId w:val="64"/>
  </w:num>
  <w:num w:numId="31">
    <w:abstractNumId w:val="21"/>
  </w:num>
  <w:num w:numId="32">
    <w:abstractNumId w:val="49"/>
  </w:num>
  <w:num w:numId="33">
    <w:abstractNumId w:val="71"/>
  </w:num>
  <w:num w:numId="34">
    <w:abstractNumId w:val="2"/>
  </w:num>
  <w:num w:numId="35">
    <w:abstractNumId w:val="37"/>
  </w:num>
  <w:num w:numId="36">
    <w:abstractNumId w:val="52"/>
  </w:num>
  <w:num w:numId="37">
    <w:abstractNumId w:val="55"/>
  </w:num>
  <w:num w:numId="38">
    <w:abstractNumId w:val="36"/>
  </w:num>
  <w:num w:numId="39">
    <w:abstractNumId w:val="69"/>
  </w:num>
  <w:num w:numId="40">
    <w:abstractNumId w:val="53"/>
  </w:num>
  <w:num w:numId="41">
    <w:abstractNumId w:val="66"/>
  </w:num>
  <w:num w:numId="42">
    <w:abstractNumId w:val="9"/>
  </w:num>
  <w:num w:numId="43">
    <w:abstractNumId w:val="31"/>
  </w:num>
  <w:num w:numId="44">
    <w:abstractNumId w:val="16"/>
  </w:num>
  <w:num w:numId="45">
    <w:abstractNumId w:val="22"/>
  </w:num>
  <w:num w:numId="46">
    <w:abstractNumId w:val="51"/>
  </w:num>
  <w:num w:numId="47">
    <w:abstractNumId w:val="23"/>
  </w:num>
  <w:num w:numId="48">
    <w:abstractNumId w:val="12"/>
  </w:num>
  <w:num w:numId="49">
    <w:abstractNumId w:val="14"/>
  </w:num>
  <w:num w:numId="50">
    <w:abstractNumId w:val="50"/>
  </w:num>
  <w:num w:numId="51">
    <w:abstractNumId w:val="63"/>
  </w:num>
  <w:num w:numId="52">
    <w:abstractNumId w:val="62"/>
  </w:num>
  <w:num w:numId="53">
    <w:abstractNumId w:val="44"/>
  </w:num>
  <w:num w:numId="54">
    <w:abstractNumId w:val="7"/>
  </w:num>
  <w:num w:numId="55">
    <w:abstractNumId w:val="38"/>
  </w:num>
  <w:num w:numId="56">
    <w:abstractNumId w:val="17"/>
  </w:num>
  <w:num w:numId="57">
    <w:abstractNumId w:val="6"/>
  </w:num>
  <w:num w:numId="58">
    <w:abstractNumId w:val="18"/>
  </w:num>
  <w:num w:numId="5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2"/>
  </w:num>
  <w:num w:numId="61">
    <w:abstractNumId w:val="54"/>
  </w:num>
  <w:num w:numId="62">
    <w:abstractNumId w:val="60"/>
  </w:num>
  <w:num w:numId="63">
    <w:abstractNumId w:val="67"/>
  </w:num>
  <w:num w:numId="64">
    <w:abstractNumId w:val="32"/>
  </w:num>
  <w:num w:numId="65">
    <w:abstractNumId w:val="41"/>
  </w:num>
  <w:num w:numId="66">
    <w:abstractNumId w:val="59"/>
  </w:num>
  <w:num w:numId="67">
    <w:abstractNumId w:val="11"/>
  </w:num>
  <w:num w:numId="68">
    <w:abstractNumId w:val="57"/>
  </w:num>
  <w:num w:numId="69">
    <w:abstractNumId w:val="70"/>
  </w:num>
  <w:num w:numId="70">
    <w:abstractNumId w:val="3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2C"/>
    <w:rsid w:val="000015A6"/>
    <w:rsid w:val="00001886"/>
    <w:rsid w:val="00002859"/>
    <w:rsid w:val="00006988"/>
    <w:rsid w:val="00010997"/>
    <w:rsid w:val="00012E4F"/>
    <w:rsid w:val="00016057"/>
    <w:rsid w:val="0002200A"/>
    <w:rsid w:val="00026AC7"/>
    <w:rsid w:val="00031C00"/>
    <w:rsid w:val="00032F54"/>
    <w:rsid w:val="0003341E"/>
    <w:rsid w:val="00033777"/>
    <w:rsid w:val="00033CD8"/>
    <w:rsid w:val="00034273"/>
    <w:rsid w:val="0003674B"/>
    <w:rsid w:val="000407C3"/>
    <w:rsid w:val="00042461"/>
    <w:rsid w:val="000424E2"/>
    <w:rsid w:val="000435BA"/>
    <w:rsid w:val="00043688"/>
    <w:rsid w:val="00043781"/>
    <w:rsid w:val="00045B12"/>
    <w:rsid w:val="000465F5"/>
    <w:rsid w:val="00051F23"/>
    <w:rsid w:val="000562B0"/>
    <w:rsid w:val="000562BD"/>
    <w:rsid w:val="000608EC"/>
    <w:rsid w:val="00060DF9"/>
    <w:rsid w:val="00062522"/>
    <w:rsid w:val="00065221"/>
    <w:rsid w:val="00066348"/>
    <w:rsid w:val="000676C1"/>
    <w:rsid w:val="0007201F"/>
    <w:rsid w:val="00073825"/>
    <w:rsid w:val="00080B0A"/>
    <w:rsid w:val="00081861"/>
    <w:rsid w:val="00083B99"/>
    <w:rsid w:val="00083F79"/>
    <w:rsid w:val="00084FC8"/>
    <w:rsid w:val="0009053B"/>
    <w:rsid w:val="00094D29"/>
    <w:rsid w:val="00095FE0"/>
    <w:rsid w:val="000A0143"/>
    <w:rsid w:val="000A465C"/>
    <w:rsid w:val="000A4836"/>
    <w:rsid w:val="000A49C8"/>
    <w:rsid w:val="000A4DDC"/>
    <w:rsid w:val="000B096A"/>
    <w:rsid w:val="000C17AD"/>
    <w:rsid w:val="000C412D"/>
    <w:rsid w:val="000C51BD"/>
    <w:rsid w:val="000C66C4"/>
    <w:rsid w:val="000D23E4"/>
    <w:rsid w:val="000D3729"/>
    <w:rsid w:val="000D6328"/>
    <w:rsid w:val="000D7186"/>
    <w:rsid w:val="000E4C65"/>
    <w:rsid w:val="000E62CD"/>
    <w:rsid w:val="000E6CAF"/>
    <w:rsid w:val="000E7BD6"/>
    <w:rsid w:val="000E7E62"/>
    <w:rsid w:val="000F0493"/>
    <w:rsid w:val="000F0B76"/>
    <w:rsid w:val="000F163B"/>
    <w:rsid w:val="000F3111"/>
    <w:rsid w:val="00102C88"/>
    <w:rsid w:val="001033BE"/>
    <w:rsid w:val="001059B3"/>
    <w:rsid w:val="0011081F"/>
    <w:rsid w:val="00111227"/>
    <w:rsid w:val="00113CE3"/>
    <w:rsid w:val="00116293"/>
    <w:rsid w:val="00121D6E"/>
    <w:rsid w:val="001221F4"/>
    <w:rsid w:val="00125C9B"/>
    <w:rsid w:val="00127727"/>
    <w:rsid w:val="00130972"/>
    <w:rsid w:val="00130E0E"/>
    <w:rsid w:val="00131C16"/>
    <w:rsid w:val="00140390"/>
    <w:rsid w:val="0014630D"/>
    <w:rsid w:val="00146FF5"/>
    <w:rsid w:val="001538DC"/>
    <w:rsid w:val="00155BE2"/>
    <w:rsid w:val="001560D8"/>
    <w:rsid w:val="00156DE8"/>
    <w:rsid w:val="0016131B"/>
    <w:rsid w:val="0016365A"/>
    <w:rsid w:val="00163D35"/>
    <w:rsid w:val="00165B1C"/>
    <w:rsid w:val="00166536"/>
    <w:rsid w:val="0017025D"/>
    <w:rsid w:val="00170648"/>
    <w:rsid w:val="00175EF3"/>
    <w:rsid w:val="00176EF9"/>
    <w:rsid w:val="00180E22"/>
    <w:rsid w:val="00182511"/>
    <w:rsid w:val="001837FF"/>
    <w:rsid w:val="00183D5A"/>
    <w:rsid w:val="00187CF2"/>
    <w:rsid w:val="00197EA3"/>
    <w:rsid w:val="001A4BC5"/>
    <w:rsid w:val="001A571D"/>
    <w:rsid w:val="001A5DBE"/>
    <w:rsid w:val="001A7A06"/>
    <w:rsid w:val="001B18F0"/>
    <w:rsid w:val="001B2783"/>
    <w:rsid w:val="001B740E"/>
    <w:rsid w:val="001C154A"/>
    <w:rsid w:val="001C19F5"/>
    <w:rsid w:val="001C5BF1"/>
    <w:rsid w:val="001D111C"/>
    <w:rsid w:val="001D4926"/>
    <w:rsid w:val="001E172F"/>
    <w:rsid w:val="001E5B06"/>
    <w:rsid w:val="001F109D"/>
    <w:rsid w:val="002005C3"/>
    <w:rsid w:val="002011E3"/>
    <w:rsid w:val="002030C1"/>
    <w:rsid w:val="00203369"/>
    <w:rsid w:val="002057AB"/>
    <w:rsid w:val="002106C3"/>
    <w:rsid w:val="002113B8"/>
    <w:rsid w:val="00211F71"/>
    <w:rsid w:val="002137C7"/>
    <w:rsid w:val="002150AD"/>
    <w:rsid w:val="002158AC"/>
    <w:rsid w:val="00216DE9"/>
    <w:rsid w:val="002221A0"/>
    <w:rsid w:val="0022307D"/>
    <w:rsid w:val="002231D7"/>
    <w:rsid w:val="00227C19"/>
    <w:rsid w:val="00230B50"/>
    <w:rsid w:val="00230B74"/>
    <w:rsid w:val="00230B97"/>
    <w:rsid w:val="002351D9"/>
    <w:rsid w:val="002405F5"/>
    <w:rsid w:val="002423E8"/>
    <w:rsid w:val="00250283"/>
    <w:rsid w:val="0025068D"/>
    <w:rsid w:val="00251741"/>
    <w:rsid w:val="00252D17"/>
    <w:rsid w:val="00253F7B"/>
    <w:rsid w:val="00255580"/>
    <w:rsid w:val="00257D9A"/>
    <w:rsid w:val="002621D5"/>
    <w:rsid w:val="00262B38"/>
    <w:rsid w:val="00263088"/>
    <w:rsid w:val="00264E11"/>
    <w:rsid w:val="002667F3"/>
    <w:rsid w:val="00267B5E"/>
    <w:rsid w:val="00267C89"/>
    <w:rsid w:val="00270DBF"/>
    <w:rsid w:val="00271984"/>
    <w:rsid w:val="00272FE2"/>
    <w:rsid w:val="002747D4"/>
    <w:rsid w:val="00274D8F"/>
    <w:rsid w:val="00276D6D"/>
    <w:rsid w:val="0027751F"/>
    <w:rsid w:val="00280167"/>
    <w:rsid w:val="00280778"/>
    <w:rsid w:val="00281267"/>
    <w:rsid w:val="00283AAD"/>
    <w:rsid w:val="00287124"/>
    <w:rsid w:val="00287284"/>
    <w:rsid w:val="002928BD"/>
    <w:rsid w:val="00293D31"/>
    <w:rsid w:val="00293EE7"/>
    <w:rsid w:val="00296F91"/>
    <w:rsid w:val="00297894"/>
    <w:rsid w:val="002A07F1"/>
    <w:rsid w:val="002A2159"/>
    <w:rsid w:val="002A3787"/>
    <w:rsid w:val="002A3C67"/>
    <w:rsid w:val="002A5F8C"/>
    <w:rsid w:val="002A5FA3"/>
    <w:rsid w:val="002B01C3"/>
    <w:rsid w:val="002B35F9"/>
    <w:rsid w:val="002B6675"/>
    <w:rsid w:val="002B69F4"/>
    <w:rsid w:val="002B7A6E"/>
    <w:rsid w:val="002C0849"/>
    <w:rsid w:val="002C2539"/>
    <w:rsid w:val="002C7662"/>
    <w:rsid w:val="002D0D0D"/>
    <w:rsid w:val="002D1C8E"/>
    <w:rsid w:val="002D27ED"/>
    <w:rsid w:val="002D5BD2"/>
    <w:rsid w:val="002D6553"/>
    <w:rsid w:val="002E264F"/>
    <w:rsid w:val="002E2725"/>
    <w:rsid w:val="002E274B"/>
    <w:rsid w:val="002E35EF"/>
    <w:rsid w:val="002E4E05"/>
    <w:rsid w:val="002E5872"/>
    <w:rsid w:val="002F5D8B"/>
    <w:rsid w:val="003004B4"/>
    <w:rsid w:val="003022EC"/>
    <w:rsid w:val="0030628A"/>
    <w:rsid w:val="00306DBB"/>
    <w:rsid w:val="003072C1"/>
    <w:rsid w:val="00313F29"/>
    <w:rsid w:val="003155E6"/>
    <w:rsid w:val="003161BF"/>
    <w:rsid w:val="00316990"/>
    <w:rsid w:val="0032083B"/>
    <w:rsid w:val="00327F0A"/>
    <w:rsid w:val="00332FC2"/>
    <w:rsid w:val="003337D8"/>
    <w:rsid w:val="0033459F"/>
    <w:rsid w:val="003349A9"/>
    <w:rsid w:val="00334CC0"/>
    <w:rsid w:val="00335C45"/>
    <w:rsid w:val="00344C6C"/>
    <w:rsid w:val="00346FB0"/>
    <w:rsid w:val="0035152C"/>
    <w:rsid w:val="0035477E"/>
    <w:rsid w:val="00354C9D"/>
    <w:rsid w:val="00356C35"/>
    <w:rsid w:val="00360B33"/>
    <w:rsid w:val="00362072"/>
    <w:rsid w:val="00367DBA"/>
    <w:rsid w:val="00371081"/>
    <w:rsid w:val="00371C21"/>
    <w:rsid w:val="0037275C"/>
    <w:rsid w:val="003727AD"/>
    <w:rsid w:val="00373CAE"/>
    <w:rsid w:val="00375D22"/>
    <w:rsid w:val="00377CB4"/>
    <w:rsid w:val="00382341"/>
    <w:rsid w:val="00382651"/>
    <w:rsid w:val="003846C6"/>
    <w:rsid w:val="00385CF2"/>
    <w:rsid w:val="00386B91"/>
    <w:rsid w:val="00387596"/>
    <w:rsid w:val="00387B3F"/>
    <w:rsid w:val="00390678"/>
    <w:rsid w:val="00390D88"/>
    <w:rsid w:val="00390F9E"/>
    <w:rsid w:val="0039161A"/>
    <w:rsid w:val="00391786"/>
    <w:rsid w:val="00395219"/>
    <w:rsid w:val="00397D7F"/>
    <w:rsid w:val="003A07D7"/>
    <w:rsid w:val="003A10FE"/>
    <w:rsid w:val="003A29DA"/>
    <w:rsid w:val="003A2B38"/>
    <w:rsid w:val="003A386F"/>
    <w:rsid w:val="003A3EE8"/>
    <w:rsid w:val="003A58EC"/>
    <w:rsid w:val="003B16BB"/>
    <w:rsid w:val="003B3137"/>
    <w:rsid w:val="003B3226"/>
    <w:rsid w:val="003B4C1C"/>
    <w:rsid w:val="003B5BCE"/>
    <w:rsid w:val="003C0133"/>
    <w:rsid w:val="003C3832"/>
    <w:rsid w:val="003C55D5"/>
    <w:rsid w:val="003C740E"/>
    <w:rsid w:val="003D4428"/>
    <w:rsid w:val="003E0EAF"/>
    <w:rsid w:val="003E0FEC"/>
    <w:rsid w:val="003E1AF2"/>
    <w:rsid w:val="003E2D45"/>
    <w:rsid w:val="003E2E2B"/>
    <w:rsid w:val="003E37BD"/>
    <w:rsid w:val="003E3D7B"/>
    <w:rsid w:val="003E6F65"/>
    <w:rsid w:val="003F3768"/>
    <w:rsid w:val="003F37F7"/>
    <w:rsid w:val="003F4223"/>
    <w:rsid w:val="003F4D79"/>
    <w:rsid w:val="003F53E3"/>
    <w:rsid w:val="003F5F40"/>
    <w:rsid w:val="003F7AF3"/>
    <w:rsid w:val="003F7DD5"/>
    <w:rsid w:val="00404BB9"/>
    <w:rsid w:val="00404DC8"/>
    <w:rsid w:val="00406B9C"/>
    <w:rsid w:val="00410800"/>
    <w:rsid w:val="00412761"/>
    <w:rsid w:val="00417D01"/>
    <w:rsid w:val="00421BC7"/>
    <w:rsid w:val="0042218D"/>
    <w:rsid w:val="004250FE"/>
    <w:rsid w:val="004256F9"/>
    <w:rsid w:val="00425890"/>
    <w:rsid w:val="00425B29"/>
    <w:rsid w:val="00430463"/>
    <w:rsid w:val="004328C1"/>
    <w:rsid w:val="00434AF3"/>
    <w:rsid w:val="00434F92"/>
    <w:rsid w:val="0043587C"/>
    <w:rsid w:val="00437CA8"/>
    <w:rsid w:val="004409AD"/>
    <w:rsid w:val="00440A23"/>
    <w:rsid w:val="0044250C"/>
    <w:rsid w:val="00447B8E"/>
    <w:rsid w:val="00451953"/>
    <w:rsid w:val="0045245D"/>
    <w:rsid w:val="0045279C"/>
    <w:rsid w:val="00452E60"/>
    <w:rsid w:val="00453C43"/>
    <w:rsid w:val="004546AA"/>
    <w:rsid w:val="004547AD"/>
    <w:rsid w:val="004674B8"/>
    <w:rsid w:val="00480A95"/>
    <w:rsid w:val="00482FCF"/>
    <w:rsid w:val="00487A0B"/>
    <w:rsid w:val="00490271"/>
    <w:rsid w:val="00492CF7"/>
    <w:rsid w:val="00492E98"/>
    <w:rsid w:val="00493D2B"/>
    <w:rsid w:val="00494460"/>
    <w:rsid w:val="004944A8"/>
    <w:rsid w:val="00494912"/>
    <w:rsid w:val="00494B27"/>
    <w:rsid w:val="004A31AF"/>
    <w:rsid w:val="004A4664"/>
    <w:rsid w:val="004A7934"/>
    <w:rsid w:val="004B09BD"/>
    <w:rsid w:val="004B22FE"/>
    <w:rsid w:val="004B2CBE"/>
    <w:rsid w:val="004B7E11"/>
    <w:rsid w:val="004C032D"/>
    <w:rsid w:val="004C082C"/>
    <w:rsid w:val="004C326A"/>
    <w:rsid w:val="004C4264"/>
    <w:rsid w:val="004C4D1A"/>
    <w:rsid w:val="004C6982"/>
    <w:rsid w:val="004D123F"/>
    <w:rsid w:val="004D1329"/>
    <w:rsid w:val="004D32CD"/>
    <w:rsid w:val="004D3329"/>
    <w:rsid w:val="004D5E32"/>
    <w:rsid w:val="004D663D"/>
    <w:rsid w:val="004E10A0"/>
    <w:rsid w:val="004E1D49"/>
    <w:rsid w:val="004E3E96"/>
    <w:rsid w:val="004F05E6"/>
    <w:rsid w:val="004F1EAA"/>
    <w:rsid w:val="004F4D6E"/>
    <w:rsid w:val="004F6817"/>
    <w:rsid w:val="004F73A4"/>
    <w:rsid w:val="00502D58"/>
    <w:rsid w:val="0050337E"/>
    <w:rsid w:val="00504853"/>
    <w:rsid w:val="00506C7A"/>
    <w:rsid w:val="00510102"/>
    <w:rsid w:val="00511B3D"/>
    <w:rsid w:val="00512264"/>
    <w:rsid w:val="00513668"/>
    <w:rsid w:val="00516F87"/>
    <w:rsid w:val="005209BB"/>
    <w:rsid w:val="00522649"/>
    <w:rsid w:val="00522687"/>
    <w:rsid w:val="00522F8A"/>
    <w:rsid w:val="00524583"/>
    <w:rsid w:val="00524ED1"/>
    <w:rsid w:val="005255C8"/>
    <w:rsid w:val="005255CE"/>
    <w:rsid w:val="00527F2C"/>
    <w:rsid w:val="0053015D"/>
    <w:rsid w:val="0053039F"/>
    <w:rsid w:val="005348AF"/>
    <w:rsid w:val="00534A63"/>
    <w:rsid w:val="00536689"/>
    <w:rsid w:val="00542633"/>
    <w:rsid w:val="00543A41"/>
    <w:rsid w:val="00547773"/>
    <w:rsid w:val="00554782"/>
    <w:rsid w:val="005559C7"/>
    <w:rsid w:val="005619D5"/>
    <w:rsid w:val="00562FF5"/>
    <w:rsid w:val="0056312C"/>
    <w:rsid w:val="00565999"/>
    <w:rsid w:val="00567BB5"/>
    <w:rsid w:val="00570170"/>
    <w:rsid w:val="005706D7"/>
    <w:rsid w:val="00572AF6"/>
    <w:rsid w:val="005752A1"/>
    <w:rsid w:val="00575A1C"/>
    <w:rsid w:val="00576474"/>
    <w:rsid w:val="00592BE2"/>
    <w:rsid w:val="00593681"/>
    <w:rsid w:val="005A16F8"/>
    <w:rsid w:val="005A207D"/>
    <w:rsid w:val="005A31D1"/>
    <w:rsid w:val="005A4D88"/>
    <w:rsid w:val="005B1C71"/>
    <w:rsid w:val="005B5771"/>
    <w:rsid w:val="005B5F85"/>
    <w:rsid w:val="005B636E"/>
    <w:rsid w:val="005B6A8D"/>
    <w:rsid w:val="005B7C17"/>
    <w:rsid w:val="005B7E87"/>
    <w:rsid w:val="005C1DC5"/>
    <w:rsid w:val="005C224E"/>
    <w:rsid w:val="005C5ACD"/>
    <w:rsid w:val="005D0E8F"/>
    <w:rsid w:val="005D2562"/>
    <w:rsid w:val="005D4563"/>
    <w:rsid w:val="005D50F2"/>
    <w:rsid w:val="005D5BE8"/>
    <w:rsid w:val="005D74D4"/>
    <w:rsid w:val="005D7D7E"/>
    <w:rsid w:val="005E055B"/>
    <w:rsid w:val="005E2F59"/>
    <w:rsid w:val="005E4D44"/>
    <w:rsid w:val="005E59D3"/>
    <w:rsid w:val="005E6A1A"/>
    <w:rsid w:val="005E6EA0"/>
    <w:rsid w:val="005E77D4"/>
    <w:rsid w:val="005E7E2D"/>
    <w:rsid w:val="005F03D2"/>
    <w:rsid w:val="005F2B87"/>
    <w:rsid w:val="005F3D84"/>
    <w:rsid w:val="005F4AAF"/>
    <w:rsid w:val="005F7CDC"/>
    <w:rsid w:val="006023A5"/>
    <w:rsid w:val="0061215C"/>
    <w:rsid w:val="00612F6F"/>
    <w:rsid w:val="006143D6"/>
    <w:rsid w:val="006176A5"/>
    <w:rsid w:val="006212B7"/>
    <w:rsid w:val="0062311C"/>
    <w:rsid w:val="006234B1"/>
    <w:rsid w:val="00623CEB"/>
    <w:rsid w:val="006244A3"/>
    <w:rsid w:val="00624838"/>
    <w:rsid w:val="006309E7"/>
    <w:rsid w:val="00632965"/>
    <w:rsid w:val="00633324"/>
    <w:rsid w:val="00633516"/>
    <w:rsid w:val="0063495C"/>
    <w:rsid w:val="006352E6"/>
    <w:rsid w:val="00640DAF"/>
    <w:rsid w:val="00644FC0"/>
    <w:rsid w:val="00645A9F"/>
    <w:rsid w:val="00646C65"/>
    <w:rsid w:val="00647AB6"/>
    <w:rsid w:val="006542CB"/>
    <w:rsid w:val="00660091"/>
    <w:rsid w:val="00661DD1"/>
    <w:rsid w:val="00664267"/>
    <w:rsid w:val="006644C3"/>
    <w:rsid w:val="006651AB"/>
    <w:rsid w:val="0066753F"/>
    <w:rsid w:val="00667DB9"/>
    <w:rsid w:val="00673ABE"/>
    <w:rsid w:val="00677CC0"/>
    <w:rsid w:val="00677EDD"/>
    <w:rsid w:val="006816F4"/>
    <w:rsid w:val="006818AE"/>
    <w:rsid w:val="006831B4"/>
    <w:rsid w:val="00687CCC"/>
    <w:rsid w:val="006922A8"/>
    <w:rsid w:val="0069256A"/>
    <w:rsid w:val="0069384B"/>
    <w:rsid w:val="00693E6A"/>
    <w:rsid w:val="006949E1"/>
    <w:rsid w:val="00695378"/>
    <w:rsid w:val="006A0187"/>
    <w:rsid w:val="006A1F29"/>
    <w:rsid w:val="006A2AA2"/>
    <w:rsid w:val="006A2FBC"/>
    <w:rsid w:val="006A44D9"/>
    <w:rsid w:val="006A57B0"/>
    <w:rsid w:val="006A7C4B"/>
    <w:rsid w:val="006B1FC7"/>
    <w:rsid w:val="006B25B6"/>
    <w:rsid w:val="006B72FF"/>
    <w:rsid w:val="006B7829"/>
    <w:rsid w:val="006B7D6C"/>
    <w:rsid w:val="006C1E98"/>
    <w:rsid w:val="006C26DD"/>
    <w:rsid w:val="006C4B4B"/>
    <w:rsid w:val="006D0382"/>
    <w:rsid w:val="006D41CD"/>
    <w:rsid w:val="006D44A3"/>
    <w:rsid w:val="006D4BEA"/>
    <w:rsid w:val="006D6FC8"/>
    <w:rsid w:val="006E02D2"/>
    <w:rsid w:val="006E11E8"/>
    <w:rsid w:val="006E2842"/>
    <w:rsid w:val="006F00A7"/>
    <w:rsid w:val="006F00CE"/>
    <w:rsid w:val="006F0865"/>
    <w:rsid w:val="006F0B71"/>
    <w:rsid w:val="006F5EF7"/>
    <w:rsid w:val="006F60B0"/>
    <w:rsid w:val="00701903"/>
    <w:rsid w:val="00703A86"/>
    <w:rsid w:val="007072C1"/>
    <w:rsid w:val="007079CC"/>
    <w:rsid w:val="007105A4"/>
    <w:rsid w:val="00715610"/>
    <w:rsid w:val="00716ADA"/>
    <w:rsid w:val="00717D0C"/>
    <w:rsid w:val="007202F7"/>
    <w:rsid w:val="0072722D"/>
    <w:rsid w:val="00731001"/>
    <w:rsid w:val="0073278C"/>
    <w:rsid w:val="007336EE"/>
    <w:rsid w:val="00736C1F"/>
    <w:rsid w:val="00736E92"/>
    <w:rsid w:val="00740A62"/>
    <w:rsid w:val="0074326F"/>
    <w:rsid w:val="00744D90"/>
    <w:rsid w:val="00745A3D"/>
    <w:rsid w:val="00746158"/>
    <w:rsid w:val="00747177"/>
    <w:rsid w:val="0075180A"/>
    <w:rsid w:val="007524B6"/>
    <w:rsid w:val="00752F13"/>
    <w:rsid w:val="007536F2"/>
    <w:rsid w:val="0075370E"/>
    <w:rsid w:val="00755689"/>
    <w:rsid w:val="00755AFF"/>
    <w:rsid w:val="00760032"/>
    <w:rsid w:val="00760295"/>
    <w:rsid w:val="007624AE"/>
    <w:rsid w:val="00762FFB"/>
    <w:rsid w:val="00766FD9"/>
    <w:rsid w:val="00767226"/>
    <w:rsid w:val="0077194E"/>
    <w:rsid w:val="00772EEE"/>
    <w:rsid w:val="00774AAE"/>
    <w:rsid w:val="00775F61"/>
    <w:rsid w:val="007818AC"/>
    <w:rsid w:val="00783A00"/>
    <w:rsid w:val="00784EA7"/>
    <w:rsid w:val="00785730"/>
    <w:rsid w:val="007926B5"/>
    <w:rsid w:val="007929F3"/>
    <w:rsid w:val="00793BA1"/>
    <w:rsid w:val="0079616F"/>
    <w:rsid w:val="0079632F"/>
    <w:rsid w:val="007B04DF"/>
    <w:rsid w:val="007B146F"/>
    <w:rsid w:val="007B41B6"/>
    <w:rsid w:val="007B5A5F"/>
    <w:rsid w:val="007B7602"/>
    <w:rsid w:val="007C14E1"/>
    <w:rsid w:val="007C27F4"/>
    <w:rsid w:val="007C3A85"/>
    <w:rsid w:val="007D1F01"/>
    <w:rsid w:val="007D21EE"/>
    <w:rsid w:val="007D2CBE"/>
    <w:rsid w:val="007D526B"/>
    <w:rsid w:val="007D5375"/>
    <w:rsid w:val="007D5FD3"/>
    <w:rsid w:val="007D6D20"/>
    <w:rsid w:val="007E2253"/>
    <w:rsid w:val="007E31E2"/>
    <w:rsid w:val="007E4148"/>
    <w:rsid w:val="007E59D0"/>
    <w:rsid w:val="007E70A4"/>
    <w:rsid w:val="007F0F25"/>
    <w:rsid w:val="007F44FB"/>
    <w:rsid w:val="00801DFC"/>
    <w:rsid w:val="00803BE8"/>
    <w:rsid w:val="00804012"/>
    <w:rsid w:val="00810D28"/>
    <w:rsid w:val="0081304E"/>
    <w:rsid w:val="00814077"/>
    <w:rsid w:val="0081467A"/>
    <w:rsid w:val="00814B7D"/>
    <w:rsid w:val="0081653F"/>
    <w:rsid w:val="00816CBD"/>
    <w:rsid w:val="00817C95"/>
    <w:rsid w:val="00820544"/>
    <w:rsid w:val="00821A71"/>
    <w:rsid w:val="00824327"/>
    <w:rsid w:val="008253EA"/>
    <w:rsid w:val="0082795E"/>
    <w:rsid w:val="00831822"/>
    <w:rsid w:val="00833101"/>
    <w:rsid w:val="00833667"/>
    <w:rsid w:val="00837983"/>
    <w:rsid w:val="00837B71"/>
    <w:rsid w:val="00837C07"/>
    <w:rsid w:val="00843851"/>
    <w:rsid w:val="00844B09"/>
    <w:rsid w:val="00844B74"/>
    <w:rsid w:val="00844F31"/>
    <w:rsid w:val="0084540C"/>
    <w:rsid w:val="008468CB"/>
    <w:rsid w:val="00847052"/>
    <w:rsid w:val="00850B9F"/>
    <w:rsid w:val="008520D5"/>
    <w:rsid w:val="00853DD3"/>
    <w:rsid w:val="00853FD9"/>
    <w:rsid w:val="00854DE3"/>
    <w:rsid w:val="00855232"/>
    <w:rsid w:val="00855C3D"/>
    <w:rsid w:val="0085688B"/>
    <w:rsid w:val="008605AB"/>
    <w:rsid w:val="008619BA"/>
    <w:rsid w:val="00861A74"/>
    <w:rsid w:val="00871844"/>
    <w:rsid w:val="008746B9"/>
    <w:rsid w:val="00876A08"/>
    <w:rsid w:val="00882300"/>
    <w:rsid w:val="0088254B"/>
    <w:rsid w:val="00883D85"/>
    <w:rsid w:val="00885C46"/>
    <w:rsid w:val="00886357"/>
    <w:rsid w:val="00892861"/>
    <w:rsid w:val="00892893"/>
    <w:rsid w:val="00894F2A"/>
    <w:rsid w:val="0089532A"/>
    <w:rsid w:val="00895712"/>
    <w:rsid w:val="008979F0"/>
    <w:rsid w:val="00897F3D"/>
    <w:rsid w:val="008A6732"/>
    <w:rsid w:val="008A774F"/>
    <w:rsid w:val="008B17CA"/>
    <w:rsid w:val="008B65DC"/>
    <w:rsid w:val="008C2CAA"/>
    <w:rsid w:val="008C5BD0"/>
    <w:rsid w:val="008C5D75"/>
    <w:rsid w:val="008C69EE"/>
    <w:rsid w:val="008C6EEF"/>
    <w:rsid w:val="008D15F8"/>
    <w:rsid w:val="008D2C9B"/>
    <w:rsid w:val="008D31ED"/>
    <w:rsid w:val="008D48EA"/>
    <w:rsid w:val="008E020C"/>
    <w:rsid w:val="008E27EF"/>
    <w:rsid w:val="008E380A"/>
    <w:rsid w:val="008E59AB"/>
    <w:rsid w:val="008E5E79"/>
    <w:rsid w:val="008F0BDF"/>
    <w:rsid w:val="008F7FA7"/>
    <w:rsid w:val="009027DD"/>
    <w:rsid w:val="00903C6C"/>
    <w:rsid w:val="009040FD"/>
    <w:rsid w:val="00924824"/>
    <w:rsid w:val="00931A10"/>
    <w:rsid w:val="0093619D"/>
    <w:rsid w:val="00936F19"/>
    <w:rsid w:val="009379C7"/>
    <w:rsid w:val="00943512"/>
    <w:rsid w:val="00960B8E"/>
    <w:rsid w:val="009651A1"/>
    <w:rsid w:val="0096578B"/>
    <w:rsid w:val="009674E2"/>
    <w:rsid w:val="0097208C"/>
    <w:rsid w:val="00972216"/>
    <w:rsid w:val="00977444"/>
    <w:rsid w:val="00977A6A"/>
    <w:rsid w:val="0098058E"/>
    <w:rsid w:val="00981E80"/>
    <w:rsid w:val="00982805"/>
    <w:rsid w:val="00983EAB"/>
    <w:rsid w:val="009845C2"/>
    <w:rsid w:val="009848E5"/>
    <w:rsid w:val="00984FB5"/>
    <w:rsid w:val="0098696E"/>
    <w:rsid w:val="009875B8"/>
    <w:rsid w:val="0099243F"/>
    <w:rsid w:val="0099413C"/>
    <w:rsid w:val="009967F3"/>
    <w:rsid w:val="009A29D1"/>
    <w:rsid w:val="009A4B37"/>
    <w:rsid w:val="009A5D9F"/>
    <w:rsid w:val="009A73A0"/>
    <w:rsid w:val="009B035D"/>
    <w:rsid w:val="009B3B41"/>
    <w:rsid w:val="009B4E54"/>
    <w:rsid w:val="009B51D4"/>
    <w:rsid w:val="009B79FF"/>
    <w:rsid w:val="009B7EDB"/>
    <w:rsid w:val="009C1C9B"/>
    <w:rsid w:val="009C5A76"/>
    <w:rsid w:val="009C6819"/>
    <w:rsid w:val="009C6C76"/>
    <w:rsid w:val="009D04C7"/>
    <w:rsid w:val="009D298C"/>
    <w:rsid w:val="009D447C"/>
    <w:rsid w:val="009D45A7"/>
    <w:rsid w:val="009D4F26"/>
    <w:rsid w:val="009D7BDE"/>
    <w:rsid w:val="009E31B5"/>
    <w:rsid w:val="009F205D"/>
    <w:rsid w:val="009F7F0A"/>
    <w:rsid w:val="00A01FE3"/>
    <w:rsid w:val="00A05F86"/>
    <w:rsid w:val="00A066A5"/>
    <w:rsid w:val="00A073BD"/>
    <w:rsid w:val="00A1552F"/>
    <w:rsid w:val="00A155DB"/>
    <w:rsid w:val="00A15DA2"/>
    <w:rsid w:val="00A16F96"/>
    <w:rsid w:val="00A23CBD"/>
    <w:rsid w:val="00A24D22"/>
    <w:rsid w:val="00A27124"/>
    <w:rsid w:val="00A3155F"/>
    <w:rsid w:val="00A31B32"/>
    <w:rsid w:val="00A32E6B"/>
    <w:rsid w:val="00A33AD7"/>
    <w:rsid w:val="00A353AA"/>
    <w:rsid w:val="00A37AF3"/>
    <w:rsid w:val="00A4350A"/>
    <w:rsid w:val="00A44D22"/>
    <w:rsid w:val="00A45C53"/>
    <w:rsid w:val="00A513FB"/>
    <w:rsid w:val="00A51C04"/>
    <w:rsid w:val="00A52B5B"/>
    <w:rsid w:val="00A55002"/>
    <w:rsid w:val="00A56E90"/>
    <w:rsid w:val="00A572A6"/>
    <w:rsid w:val="00A57DF2"/>
    <w:rsid w:val="00A63223"/>
    <w:rsid w:val="00A6386C"/>
    <w:rsid w:val="00A65526"/>
    <w:rsid w:val="00A66B7B"/>
    <w:rsid w:val="00A7029A"/>
    <w:rsid w:val="00A74056"/>
    <w:rsid w:val="00A74E18"/>
    <w:rsid w:val="00A752E9"/>
    <w:rsid w:val="00A76811"/>
    <w:rsid w:val="00A77817"/>
    <w:rsid w:val="00A77F8A"/>
    <w:rsid w:val="00A838AA"/>
    <w:rsid w:val="00A85709"/>
    <w:rsid w:val="00A8713B"/>
    <w:rsid w:val="00A906BD"/>
    <w:rsid w:val="00A9164C"/>
    <w:rsid w:val="00A93417"/>
    <w:rsid w:val="00A9367E"/>
    <w:rsid w:val="00A95AEB"/>
    <w:rsid w:val="00A9693E"/>
    <w:rsid w:val="00AA2B81"/>
    <w:rsid w:val="00AA373A"/>
    <w:rsid w:val="00AA5D7C"/>
    <w:rsid w:val="00AA65D6"/>
    <w:rsid w:val="00AA69C2"/>
    <w:rsid w:val="00AA7169"/>
    <w:rsid w:val="00AB23CB"/>
    <w:rsid w:val="00AB3284"/>
    <w:rsid w:val="00AC01EE"/>
    <w:rsid w:val="00AC251B"/>
    <w:rsid w:val="00AC2DFA"/>
    <w:rsid w:val="00AC35AC"/>
    <w:rsid w:val="00AC5C92"/>
    <w:rsid w:val="00AD104E"/>
    <w:rsid w:val="00AD1A06"/>
    <w:rsid w:val="00AD2873"/>
    <w:rsid w:val="00AD3C1F"/>
    <w:rsid w:val="00AD4EE5"/>
    <w:rsid w:val="00AD4EEA"/>
    <w:rsid w:val="00AD50DD"/>
    <w:rsid w:val="00AD5877"/>
    <w:rsid w:val="00AD5DE7"/>
    <w:rsid w:val="00AE024D"/>
    <w:rsid w:val="00AE0F99"/>
    <w:rsid w:val="00AE1467"/>
    <w:rsid w:val="00AE16AD"/>
    <w:rsid w:val="00AE19E0"/>
    <w:rsid w:val="00AE2854"/>
    <w:rsid w:val="00AE5CEF"/>
    <w:rsid w:val="00AF15B9"/>
    <w:rsid w:val="00AF35A3"/>
    <w:rsid w:val="00AF4C4B"/>
    <w:rsid w:val="00AF55BE"/>
    <w:rsid w:val="00AF5E73"/>
    <w:rsid w:val="00AF72AF"/>
    <w:rsid w:val="00B003D4"/>
    <w:rsid w:val="00B06255"/>
    <w:rsid w:val="00B12FAC"/>
    <w:rsid w:val="00B13261"/>
    <w:rsid w:val="00B13352"/>
    <w:rsid w:val="00B21AFB"/>
    <w:rsid w:val="00B26C25"/>
    <w:rsid w:val="00B31B5A"/>
    <w:rsid w:val="00B3478C"/>
    <w:rsid w:val="00B35427"/>
    <w:rsid w:val="00B400D8"/>
    <w:rsid w:val="00B41AC0"/>
    <w:rsid w:val="00B455B9"/>
    <w:rsid w:val="00B51658"/>
    <w:rsid w:val="00B531FD"/>
    <w:rsid w:val="00B5440F"/>
    <w:rsid w:val="00B54601"/>
    <w:rsid w:val="00B568B5"/>
    <w:rsid w:val="00B56B72"/>
    <w:rsid w:val="00B603EC"/>
    <w:rsid w:val="00B60A70"/>
    <w:rsid w:val="00B66E4D"/>
    <w:rsid w:val="00B71DEB"/>
    <w:rsid w:val="00B72306"/>
    <w:rsid w:val="00B72B68"/>
    <w:rsid w:val="00B7626A"/>
    <w:rsid w:val="00B7654A"/>
    <w:rsid w:val="00B80080"/>
    <w:rsid w:val="00B82D45"/>
    <w:rsid w:val="00B84CF8"/>
    <w:rsid w:val="00B85762"/>
    <w:rsid w:val="00B87BBE"/>
    <w:rsid w:val="00B91623"/>
    <w:rsid w:val="00B921B6"/>
    <w:rsid w:val="00B9357A"/>
    <w:rsid w:val="00B95B24"/>
    <w:rsid w:val="00BA5CF2"/>
    <w:rsid w:val="00BA7A01"/>
    <w:rsid w:val="00BB2650"/>
    <w:rsid w:val="00BB3168"/>
    <w:rsid w:val="00BB520C"/>
    <w:rsid w:val="00BB598D"/>
    <w:rsid w:val="00BB5D24"/>
    <w:rsid w:val="00BB78A3"/>
    <w:rsid w:val="00BC171A"/>
    <w:rsid w:val="00BC2A91"/>
    <w:rsid w:val="00BC3829"/>
    <w:rsid w:val="00BC5ED4"/>
    <w:rsid w:val="00BC74B7"/>
    <w:rsid w:val="00BD1041"/>
    <w:rsid w:val="00BD4324"/>
    <w:rsid w:val="00BD5C54"/>
    <w:rsid w:val="00BE20EF"/>
    <w:rsid w:val="00BE391F"/>
    <w:rsid w:val="00BE5105"/>
    <w:rsid w:val="00BE619E"/>
    <w:rsid w:val="00BF0EE4"/>
    <w:rsid w:val="00BF1E6F"/>
    <w:rsid w:val="00BF1FDC"/>
    <w:rsid w:val="00BF71D8"/>
    <w:rsid w:val="00C0438D"/>
    <w:rsid w:val="00C06447"/>
    <w:rsid w:val="00C06B72"/>
    <w:rsid w:val="00C1202C"/>
    <w:rsid w:val="00C126D5"/>
    <w:rsid w:val="00C161B8"/>
    <w:rsid w:val="00C1666A"/>
    <w:rsid w:val="00C200B7"/>
    <w:rsid w:val="00C260BC"/>
    <w:rsid w:val="00C26B19"/>
    <w:rsid w:val="00C3086C"/>
    <w:rsid w:val="00C32933"/>
    <w:rsid w:val="00C33C68"/>
    <w:rsid w:val="00C34722"/>
    <w:rsid w:val="00C347CF"/>
    <w:rsid w:val="00C3580B"/>
    <w:rsid w:val="00C3674B"/>
    <w:rsid w:val="00C36767"/>
    <w:rsid w:val="00C42057"/>
    <w:rsid w:val="00C421D3"/>
    <w:rsid w:val="00C423C2"/>
    <w:rsid w:val="00C457EC"/>
    <w:rsid w:val="00C525B8"/>
    <w:rsid w:val="00C53584"/>
    <w:rsid w:val="00C54CC1"/>
    <w:rsid w:val="00C6392B"/>
    <w:rsid w:val="00C63D0A"/>
    <w:rsid w:val="00C657A1"/>
    <w:rsid w:val="00C71090"/>
    <w:rsid w:val="00C7562E"/>
    <w:rsid w:val="00C76ECA"/>
    <w:rsid w:val="00C82985"/>
    <w:rsid w:val="00C863D3"/>
    <w:rsid w:val="00C9021A"/>
    <w:rsid w:val="00C94D5C"/>
    <w:rsid w:val="00CA10CA"/>
    <w:rsid w:val="00CA4705"/>
    <w:rsid w:val="00CA50F7"/>
    <w:rsid w:val="00CA6389"/>
    <w:rsid w:val="00CA6466"/>
    <w:rsid w:val="00CB0507"/>
    <w:rsid w:val="00CB1C97"/>
    <w:rsid w:val="00CB3AA4"/>
    <w:rsid w:val="00CB4363"/>
    <w:rsid w:val="00CB6EF1"/>
    <w:rsid w:val="00CC3648"/>
    <w:rsid w:val="00CD0A3C"/>
    <w:rsid w:val="00CD43D9"/>
    <w:rsid w:val="00CD4BC5"/>
    <w:rsid w:val="00CE0225"/>
    <w:rsid w:val="00CE2A1D"/>
    <w:rsid w:val="00CE5A09"/>
    <w:rsid w:val="00CE5BE1"/>
    <w:rsid w:val="00CE5CE2"/>
    <w:rsid w:val="00CE635C"/>
    <w:rsid w:val="00CF5C41"/>
    <w:rsid w:val="00CF70FE"/>
    <w:rsid w:val="00CF77F9"/>
    <w:rsid w:val="00D00871"/>
    <w:rsid w:val="00D0103E"/>
    <w:rsid w:val="00D017B6"/>
    <w:rsid w:val="00D0539A"/>
    <w:rsid w:val="00D0568A"/>
    <w:rsid w:val="00D05D51"/>
    <w:rsid w:val="00D06FE8"/>
    <w:rsid w:val="00D07860"/>
    <w:rsid w:val="00D10CA1"/>
    <w:rsid w:val="00D11587"/>
    <w:rsid w:val="00D12A4B"/>
    <w:rsid w:val="00D20718"/>
    <w:rsid w:val="00D21424"/>
    <w:rsid w:val="00D31F15"/>
    <w:rsid w:val="00D4074E"/>
    <w:rsid w:val="00D42F2C"/>
    <w:rsid w:val="00D4656D"/>
    <w:rsid w:val="00D46C25"/>
    <w:rsid w:val="00D51D66"/>
    <w:rsid w:val="00D54311"/>
    <w:rsid w:val="00D54531"/>
    <w:rsid w:val="00D5560C"/>
    <w:rsid w:val="00D608E9"/>
    <w:rsid w:val="00D60973"/>
    <w:rsid w:val="00D646F4"/>
    <w:rsid w:val="00D65FA5"/>
    <w:rsid w:val="00D66425"/>
    <w:rsid w:val="00D67345"/>
    <w:rsid w:val="00D67AF9"/>
    <w:rsid w:val="00D711B5"/>
    <w:rsid w:val="00D71C6A"/>
    <w:rsid w:val="00D737C5"/>
    <w:rsid w:val="00D75D8B"/>
    <w:rsid w:val="00D772C2"/>
    <w:rsid w:val="00D8039F"/>
    <w:rsid w:val="00D87015"/>
    <w:rsid w:val="00D90601"/>
    <w:rsid w:val="00D94164"/>
    <w:rsid w:val="00D95853"/>
    <w:rsid w:val="00D95AE7"/>
    <w:rsid w:val="00D9615B"/>
    <w:rsid w:val="00D962B1"/>
    <w:rsid w:val="00DA1639"/>
    <w:rsid w:val="00DA21C9"/>
    <w:rsid w:val="00DA3EB1"/>
    <w:rsid w:val="00DA5F89"/>
    <w:rsid w:val="00DA792B"/>
    <w:rsid w:val="00DB0999"/>
    <w:rsid w:val="00DB5066"/>
    <w:rsid w:val="00DB7B39"/>
    <w:rsid w:val="00DC1F77"/>
    <w:rsid w:val="00DC3DA3"/>
    <w:rsid w:val="00DC4CCD"/>
    <w:rsid w:val="00DC5A9A"/>
    <w:rsid w:val="00DC6FF7"/>
    <w:rsid w:val="00DC7C0C"/>
    <w:rsid w:val="00DD1B5C"/>
    <w:rsid w:val="00DD29B9"/>
    <w:rsid w:val="00DD4BAC"/>
    <w:rsid w:val="00DD5371"/>
    <w:rsid w:val="00DD7BA1"/>
    <w:rsid w:val="00DE25D6"/>
    <w:rsid w:val="00DE48A0"/>
    <w:rsid w:val="00DE4EF2"/>
    <w:rsid w:val="00DE597C"/>
    <w:rsid w:val="00DE6354"/>
    <w:rsid w:val="00DF2592"/>
    <w:rsid w:val="00DF2691"/>
    <w:rsid w:val="00DF33D5"/>
    <w:rsid w:val="00DF49B1"/>
    <w:rsid w:val="00DF4A6B"/>
    <w:rsid w:val="00E017A0"/>
    <w:rsid w:val="00E07F12"/>
    <w:rsid w:val="00E12362"/>
    <w:rsid w:val="00E129FF"/>
    <w:rsid w:val="00E15CFE"/>
    <w:rsid w:val="00E204D5"/>
    <w:rsid w:val="00E22F2D"/>
    <w:rsid w:val="00E23198"/>
    <w:rsid w:val="00E24A66"/>
    <w:rsid w:val="00E25EBF"/>
    <w:rsid w:val="00E25F39"/>
    <w:rsid w:val="00E2675E"/>
    <w:rsid w:val="00E27153"/>
    <w:rsid w:val="00E310AA"/>
    <w:rsid w:val="00E3350A"/>
    <w:rsid w:val="00E36196"/>
    <w:rsid w:val="00E361AC"/>
    <w:rsid w:val="00E36682"/>
    <w:rsid w:val="00E44BC4"/>
    <w:rsid w:val="00E45181"/>
    <w:rsid w:val="00E500EA"/>
    <w:rsid w:val="00E50990"/>
    <w:rsid w:val="00E51550"/>
    <w:rsid w:val="00E534B1"/>
    <w:rsid w:val="00E5403B"/>
    <w:rsid w:val="00E56E61"/>
    <w:rsid w:val="00E60191"/>
    <w:rsid w:val="00E6084D"/>
    <w:rsid w:val="00E61B6F"/>
    <w:rsid w:val="00E65796"/>
    <w:rsid w:val="00E66E8A"/>
    <w:rsid w:val="00E6751D"/>
    <w:rsid w:val="00E701F2"/>
    <w:rsid w:val="00E70CC6"/>
    <w:rsid w:val="00E711F0"/>
    <w:rsid w:val="00E723DA"/>
    <w:rsid w:val="00E7540E"/>
    <w:rsid w:val="00E7701B"/>
    <w:rsid w:val="00E779D2"/>
    <w:rsid w:val="00E77C26"/>
    <w:rsid w:val="00E82881"/>
    <w:rsid w:val="00E82BE8"/>
    <w:rsid w:val="00E85316"/>
    <w:rsid w:val="00E87355"/>
    <w:rsid w:val="00E90B36"/>
    <w:rsid w:val="00E91488"/>
    <w:rsid w:val="00E914A5"/>
    <w:rsid w:val="00E92E87"/>
    <w:rsid w:val="00E9752C"/>
    <w:rsid w:val="00EA16D8"/>
    <w:rsid w:val="00EA41EC"/>
    <w:rsid w:val="00EA7C0A"/>
    <w:rsid w:val="00EA7E2B"/>
    <w:rsid w:val="00EB196A"/>
    <w:rsid w:val="00EB2167"/>
    <w:rsid w:val="00EB5915"/>
    <w:rsid w:val="00EB5FC7"/>
    <w:rsid w:val="00EB7051"/>
    <w:rsid w:val="00EC00D7"/>
    <w:rsid w:val="00EC0B1D"/>
    <w:rsid w:val="00EC354C"/>
    <w:rsid w:val="00EC4144"/>
    <w:rsid w:val="00ED15C5"/>
    <w:rsid w:val="00ED2095"/>
    <w:rsid w:val="00ED78C6"/>
    <w:rsid w:val="00EE0A47"/>
    <w:rsid w:val="00EE2E73"/>
    <w:rsid w:val="00EE3331"/>
    <w:rsid w:val="00EE3DE7"/>
    <w:rsid w:val="00EE4B14"/>
    <w:rsid w:val="00EE60CB"/>
    <w:rsid w:val="00EE6133"/>
    <w:rsid w:val="00EE667B"/>
    <w:rsid w:val="00F02FED"/>
    <w:rsid w:val="00F11DCF"/>
    <w:rsid w:val="00F11E54"/>
    <w:rsid w:val="00F11EAA"/>
    <w:rsid w:val="00F202B5"/>
    <w:rsid w:val="00F20E78"/>
    <w:rsid w:val="00F2246C"/>
    <w:rsid w:val="00F227D1"/>
    <w:rsid w:val="00F25BEF"/>
    <w:rsid w:val="00F2604F"/>
    <w:rsid w:val="00F303A2"/>
    <w:rsid w:val="00F33560"/>
    <w:rsid w:val="00F35D59"/>
    <w:rsid w:val="00F36081"/>
    <w:rsid w:val="00F4004F"/>
    <w:rsid w:val="00F44A2C"/>
    <w:rsid w:val="00F4642F"/>
    <w:rsid w:val="00F4754C"/>
    <w:rsid w:val="00F50FDC"/>
    <w:rsid w:val="00F5775E"/>
    <w:rsid w:val="00F57AD3"/>
    <w:rsid w:val="00F64D89"/>
    <w:rsid w:val="00F64E17"/>
    <w:rsid w:val="00F73F2F"/>
    <w:rsid w:val="00F75A71"/>
    <w:rsid w:val="00F808FD"/>
    <w:rsid w:val="00F80D2C"/>
    <w:rsid w:val="00F8287F"/>
    <w:rsid w:val="00F83AEE"/>
    <w:rsid w:val="00F84384"/>
    <w:rsid w:val="00F85C41"/>
    <w:rsid w:val="00F86F7F"/>
    <w:rsid w:val="00F938FE"/>
    <w:rsid w:val="00F97899"/>
    <w:rsid w:val="00FA127E"/>
    <w:rsid w:val="00FA1D68"/>
    <w:rsid w:val="00FA3194"/>
    <w:rsid w:val="00FA4D8C"/>
    <w:rsid w:val="00FA4FE8"/>
    <w:rsid w:val="00FA70DD"/>
    <w:rsid w:val="00FB35E3"/>
    <w:rsid w:val="00FB3A03"/>
    <w:rsid w:val="00FB5BF2"/>
    <w:rsid w:val="00FC39A0"/>
    <w:rsid w:val="00FC4F5A"/>
    <w:rsid w:val="00FC7C00"/>
    <w:rsid w:val="00FD03A4"/>
    <w:rsid w:val="00FD0569"/>
    <w:rsid w:val="00FE0B2E"/>
    <w:rsid w:val="00FE432A"/>
    <w:rsid w:val="00FE5D8E"/>
    <w:rsid w:val="00FE787A"/>
    <w:rsid w:val="00FF1186"/>
    <w:rsid w:val="00FF4F23"/>
    <w:rsid w:val="00FF5234"/>
    <w:rsid w:val="00FF554C"/>
    <w:rsid w:val="00FF6125"/>
    <w:rsid w:val="00FF63DA"/>
    <w:rsid w:val="00FF70BF"/>
    <w:rsid w:val="00FF7711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2A654"/>
  <w15:docId w15:val="{5E49DD22-3ABA-4D46-9510-89A8DE7D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21424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FA4D8C"/>
    <w:pPr>
      <w:keepNext/>
      <w:autoSpaceDE w:val="0"/>
      <w:autoSpaceDN w:val="0"/>
      <w:ind w:firstLine="284"/>
      <w:outlineLvl w:val="0"/>
    </w:pPr>
  </w:style>
  <w:style w:type="paragraph" w:styleId="20">
    <w:name w:val="heading 2"/>
    <w:basedOn w:val="a1"/>
    <w:next w:val="a1"/>
    <w:link w:val="21"/>
    <w:qFormat/>
    <w:rsid w:val="00FA4D8C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qFormat/>
    <w:rsid w:val="006231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27751F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2"/>
      <w:szCs w:val="22"/>
      <w:lang w:eastAsia="en-US"/>
    </w:rPr>
  </w:style>
  <w:style w:type="paragraph" w:styleId="6">
    <w:name w:val="heading 6"/>
    <w:basedOn w:val="a1"/>
    <w:next w:val="a1"/>
    <w:link w:val="60"/>
    <w:qFormat/>
    <w:rsid w:val="005559C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нак"/>
    <w:basedOn w:val="a1"/>
    <w:rsid w:val="008140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note text"/>
    <w:basedOn w:val="a1"/>
    <w:link w:val="a7"/>
    <w:semiHidden/>
    <w:rsid w:val="00E9752C"/>
    <w:rPr>
      <w:sz w:val="20"/>
      <w:szCs w:val="20"/>
    </w:rPr>
  </w:style>
  <w:style w:type="character" w:styleId="a8">
    <w:name w:val="footnote reference"/>
    <w:semiHidden/>
    <w:rsid w:val="00E9752C"/>
    <w:rPr>
      <w:vertAlign w:val="superscript"/>
    </w:rPr>
  </w:style>
  <w:style w:type="paragraph" w:styleId="a9">
    <w:name w:val="Body Text"/>
    <w:basedOn w:val="a1"/>
    <w:link w:val="aa"/>
    <w:rsid w:val="00814077"/>
    <w:pPr>
      <w:spacing w:after="120"/>
    </w:pPr>
  </w:style>
  <w:style w:type="character" w:customStyle="1" w:styleId="aa">
    <w:name w:val="Основной текст Знак"/>
    <w:link w:val="a9"/>
    <w:rsid w:val="00814077"/>
    <w:rPr>
      <w:sz w:val="24"/>
      <w:szCs w:val="24"/>
      <w:lang w:val="ru-RU" w:eastAsia="ru-RU" w:bidi="ar-SA"/>
    </w:rPr>
  </w:style>
  <w:style w:type="paragraph" w:styleId="32">
    <w:name w:val="List 3"/>
    <w:basedOn w:val="a1"/>
    <w:rsid w:val="00814077"/>
    <w:pPr>
      <w:ind w:left="849" w:hanging="283"/>
    </w:pPr>
    <w:rPr>
      <w:rFonts w:ascii="Arial" w:hAnsi="Arial" w:cs="Arial"/>
      <w:szCs w:val="28"/>
    </w:rPr>
  </w:style>
  <w:style w:type="paragraph" w:styleId="HTML">
    <w:name w:val="HTML Preformatted"/>
    <w:basedOn w:val="a1"/>
    <w:link w:val="HTML0"/>
    <w:rsid w:val="00A74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3"/>
    <w:uiPriority w:val="59"/>
    <w:rsid w:val="00A74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List 2"/>
    <w:basedOn w:val="a1"/>
    <w:uiPriority w:val="99"/>
    <w:rsid w:val="003072C1"/>
    <w:pPr>
      <w:ind w:left="566" w:hanging="283"/>
    </w:pPr>
  </w:style>
  <w:style w:type="paragraph" w:styleId="ac">
    <w:name w:val="Normal (Web)"/>
    <w:basedOn w:val="a1"/>
    <w:rsid w:val="001837FF"/>
    <w:pPr>
      <w:spacing w:before="100" w:beforeAutospacing="1" w:after="100" w:afterAutospacing="1"/>
    </w:pPr>
  </w:style>
  <w:style w:type="paragraph" w:customStyle="1" w:styleId="23">
    <w:name w:val="Знак2 Знак Знак Знак Знак Знак Знак"/>
    <w:basedOn w:val="a1"/>
    <w:rsid w:val="000367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annotation reference"/>
    <w:semiHidden/>
    <w:rsid w:val="00AA7169"/>
    <w:rPr>
      <w:sz w:val="16"/>
      <w:szCs w:val="16"/>
    </w:rPr>
  </w:style>
  <w:style w:type="paragraph" w:styleId="ae">
    <w:name w:val="annotation text"/>
    <w:basedOn w:val="a1"/>
    <w:link w:val="11"/>
    <w:semiHidden/>
    <w:rsid w:val="00AA7169"/>
    <w:rPr>
      <w:sz w:val="20"/>
      <w:szCs w:val="20"/>
    </w:rPr>
  </w:style>
  <w:style w:type="paragraph" w:styleId="af">
    <w:name w:val="Balloon Text"/>
    <w:basedOn w:val="a1"/>
    <w:link w:val="af0"/>
    <w:semiHidden/>
    <w:rsid w:val="00AA7169"/>
    <w:rPr>
      <w:rFonts w:ascii="Tahoma" w:hAnsi="Tahoma"/>
      <w:sz w:val="16"/>
      <w:szCs w:val="16"/>
    </w:rPr>
  </w:style>
  <w:style w:type="paragraph" w:styleId="af1">
    <w:name w:val="header"/>
    <w:basedOn w:val="a1"/>
    <w:link w:val="af2"/>
    <w:uiPriority w:val="99"/>
    <w:rsid w:val="00FA4D8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3">
    <w:name w:val="номер страницы"/>
    <w:basedOn w:val="a2"/>
    <w:rsid w:val="00FA4D8C"/>
  </w:style>
  <w:style w:type="paragraph" w:customStyle="1" w:styleId="210">
    <w:name w:val="Основной текст с отступом 21"/>
    <w:basedOn w:val="a1"/>
    <w:rsid w:val="00FA4D8C"/>
    <w:pPr>
      <w:widowControl w:val="0"/>
      <w:ind w:firstLine="720"/>
    </w:pPr>
    <w:rPr>
      <w:sz w:val="28"/>
      <w:szCs w:val="20"/>
    </w:rPr>
  </w:style>
  <w:style w:type="paragraph" w:styleId="af4">
    <w:name w:val="footer"/>
    <w:basedOn w:val="a1"/>
    <w:link w:val="af5"/>
    <w:uiPriority w:val="99"/>
    <w:rsid w:val="009A29D1"/>
    <w:pPr>
      <w:tabs>
        <w:tab w:val="center" w:pos="4677"/>
        <w:tab w:val="right" w:pos="9355"/>
      </w:tabs>
    </w:pPr>
  </w:style>
  <w:style w:type="paragraph" w:customStyle="1" w:styleId="12">
    <w:name w:val="Знак1"/>
    <w:basedOn w:val="a1"/>
    <w:rsid w:val="00D95A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1"/>
    <w:rsid w:val="00D078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Текст сноски Знак"/>
    <w:link w:val="a6"/>
    <w:semiHidden/>
    <w:rsid w:val="008E5E79"/>
    <w:rPr>
      <w:lang w:val="ru-RU" w:eastAsia="ru-RU" w:bidi="ar-SA"/>
    </w:rPr>
  </w:style>
  <w:style w:type="paragraph" w:styleId="25">
    <w:name w:val="Body Text Indent 2"/>
    <w:basedOn w:val="a1"/>
    <w:link w:val="26"/>
    <w:rsid w:val="00AF5E73"/>
    <w:pPr>
      <w:spacing w:after="120" w:line="480" w:lineRule="auto"/>
      <w:ind w:left="283"/>
    </w:pPr>
  </w:style>
  <w:style w:type="character" w:styleId="af6">
    <w:name w:val="page number"/>
    <w:basedOn w:val="a2"/>
    <w:rsid w:val="00AF5E73"/>
  </w:style>
  <w:style w:type="table" w:styleId="13">
    <w:name w:val="Table Grid 1"/>
    <w:basedOn w:val="a3"/>
    <w:rsid w:val="00AF5E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2011E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numbering" w:customStyle="1" w:styleId="14">
    <w:name w:val="Нет списка1"/>
    <w:next w:val="a4"/>
    <w:semiHidden/>
    <w:unhideWhenUsed/>
    <w:rsid w:val="00AF35A3"/>
  </w:style>
  <w:style w:type="character" w:customStyle="1" w:styleId="10">
    <w:name w:val="Заголовок 1 Знак"/>
    <w:link w:val="1"/>
    <w:rsid w:val="00AF35A3"/>
    <w:rPr>
      <w:sz w:val="24"/>
      <w:szCs w:val="24"/>
    </w:rPr>
  </w:style>
  <w:style w:type="paragraph" w:customStyle="1" w:styleId="af7">
    <w:name w:val="Знак Знак Знак Знак"/>
    <w:basedOn w:val="a1"/>
    <w:rsid w:val="00AF35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F35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ody Text Indent"/>
    <w:basedOn w:val="a9"/>
    <w:link w:val="af9"/>
    <w:rsid w:val="00AF35A3"/>
    <w:pPr>
      <w:widowControl w:val="0"/>
      <w:suppressAutoHyphens/>
      <w:ind w:left="283"/>
    </w:pPr>
    <w:rPr>
      <w:rFonts w:eastAsia="Lucida Sans Unicode"/>
      <w:lang w:eastAsia="ar-SA"/>
    </w:rPr>
  </w:style>
  <w:style w:type="character" w:customStyle="1" w:styleId="af9">
    <w:name w:val="Основной текст с отступом Знак"/>
    <w:link w:val="af8"/>
    <w:rsid w:val="00AF35A3"/>
    <w:rPr>
      <w:rFonts w:eastAsia="Lucida Sans Unicode"/>
      <w:sz w:val="24"/>
      <w:szCs w:val="24"/>
      <w:lang w:eastAsia="ar-SA"/>
    </w:rPr>
  </w:style>
  <w:style w:type="character" w:customStyle="1" w:styleId="af2">
    <w:name w:val="Верхний колонтитул Знак"/>
    <w:link w:val="af1"/>
    <w:uiPriority w:val="99"/>
    <w:rsid w:val="00AF35A3"/>
  </w:style>
  <w:style w:type="character" w:customStyle="1" w:styleId="af5">
    <w:name w:val="Нижний колонтитул Знак"/>
    <w:link w:val="af4"/>
    <w:uiPriority w:val="99"/>
    <w:rsid w:val="00AF35A3"/>
    <w:rPr>
      <w:sz w:val="24"/>
      <w:szCs w:val="24"/>
    </w:rPr>
  </w:style>
  <w:style w:type="character" w:styleId="afa">
    <w:name w:val="Hyperlink"/>
    <w:uiPriority w:val="99"/>
    <w:rsid w:val="00AF35A3"/>
    <w:rPr>
      <w:color w:val="0000FF"/>
      <w:u w:val="single"/>
    </w:rPr>
  </w:style>
  <w:style w:type="character" w:customStyle="1" w:styleId="26">
    <w:name w:val="Основной текст с отступом 2 Знак"/>
    <w:link w:val="25"/>
    <w:rsid w:val="00AF35A3"/>
    <w:rPr>
      <w:sz w:val="24"/>
      <w:szCs w:val="24"/>
    </w:rPr>
  </w:style>
  <w:style w:type="paragraph" w:styleId="27">
    <w:name w:val="Body Text 2"/>
    <w:basedOn w:val="a1"/>
    <w:link w:val="28"/>
    <w:rsid w:val="00AF35A3"/>
    <w:pPr>
      <w:spacing w:after="120" w:line="480" w:lineRule="auto"/>
    </w:pPr>
  </w:style>
  <w:style w:type="character" w:customStyle="1" w:styleId="28">
    <w:name w:val="Основной текст 2 Знак"/>
    <w:link w:val="27"/>
    <w:rsid w:val="00AF35A3"/>
    <w:rPr>
      <w:sz w:val="24"/>
      <w:szCs w:val="24"/>
    </w:rPr>
  </w:style>
  <w:style w:type="paragraph" w:customStyle="1" w:styleId="afb">
    <w:name w:val="Знак Знак Знак"/>
    <w:basedOn w:val="a1"/>
    <w:rsid w:val="00AF35A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c">
    <w:name w:val="Title"/>
    <w:basedOn w:val="a1"/>
    <w:link w:val="afd"/>
    <w:qFormat/>
    <w:rsid w:val="00AF35A3"/>
    <w:pPr>
      <w:jc w:val="center"/>
    </w:pPr>
    <w:rPr>
      <w:szCs w:val="20"/>
    </w:rPr>
  </w:style>
  <w:style w:type="character" w:customStyle="1" w:styleId="afd">
    <w:name w:val="Заголовок Знак"/>
    <w:link w:val="afc"/>
    <w:rsid w:val="00AF35A3"/>
    <w:rPr>
      <w:sz w:val="24"/>
    </w:rPr>
  </w:style>
  <w:style w:type="paragraph" w:styleId="afe">
    <w:name w:val="Plain Text"/>
    <w:basedOn w:val="a1"/>
    <w:link w:val="aff"/>
    <w:uiPriority w:val="99"/>
    <w:rsid w:val="00AF35A3"/>
    <w:rPr>
      <w:rFonts w:ascii="Courier New" w:hAnsi="Courier New"/>
      <w:sz w:val="20"/>
      <w:szCs w:val="20"/>
    </w:rPr>
  </w:style>
  <w:style w:type="character" w:customStyle="1" w:styleId="aff">
    <w:name w:val="Текст Знак"/>
    <w:link w:val="afe"/>
    <w:uiPriority w:val="99"/>
    <w:rsid w:val="00AF35A3"/>
    <w:rPr>
      <w:rFonts w:ascii="Courier New" w:hAnsi="Courier New"/>
    </w:rPr>
  </w:style>
  <w:style w:type="paragraph" w:styleId="aff0">
    <w:name w:val="List Paragraph"/>
    <w:aliases w:val="Содержание. 2 уровень,List Paragraph"/>
    <w:basedOn w:val="a1"/>
    <w:link w:val="aff1"/>
    <w:uiPriority w:val="34"/>
    <w:qFormat/>
    <w:rsid w:val="00AF35A3"/>
    <w:pPr>
      <w:ind w:left="720"/>
      <w:contextualSpacing/>
    </w:pPr>
  </w:style>
  <w:style w:type="paragraph" w:customStyle="1" w:styleId="ConsPlusNormal">
    <w:name w:val="ConsPlusNormal"/>
    <w:rsid w:val="00AF35A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3">
    <w:name w:val="Знак Знак3"/>
    <w:locked/>
    <w:rsid w:val="00AF35A3"/>
    <w:rPr>
      <w:rFonts w:ascii="Courier New" w:hAnsi="Courier New" w:cs="Courier New"/>
      <w:lang w:val="ru-RU" w:eastAsia="ru-RU"/>
    </w:rPr>
  </w:style>
  <w:style w:type="character" w:styleId="aff2">
    <w:name w:val="Strong"/>
    <w:qFormat/>
    <w:rsid w:val="00AF35A3"/>
    <w:rPr>
      <w:b/>
      <w:bCs/>
    </w:rPr>
  </w:style>
  <w:style w:type="character" w:customStyle="1" w:styleId="aff3">
    <w:name w:val="Текст примечания Знак"/>
    <w:semiHidden/>
    <w:rsid w:val="00AF35A3"/>
    <w:rPr>
      <w:color w:val="000000"/>
      <w:w w:val="90"/>
    </w:rPr>
  </w:style>
  <w:style w:type="paragraph" w:styleId="aff4">
    <w:name w:val="annotation subject"/>
    <w:basedOn w:val="ae"/>
    <w:next w:val="ae"/>
    <w:link w:val="aff5"/>
    <w:rsid w:val="00AF35A3"/>
    <w:rPr>
      <w:b/>
      <w:bCs/>
      <w:color w:val="000000"/>
      <w:w w:val="90"/>
    </w:rPr>
  </w:style>
  <w:style w:type="character" w:customStyle="1" w:styleId="11">
    <w:name w:val="Текст примечания Знак1"/>
    <w:basedOn w:val="a2"/>
    <w:link w:val="ae"/>
    <w:semiHidden/>
    <w:rsid w:val="00AF35A3"/>
  </w:style>
  <w:style w:type="character" w:customStyle="1" w:styleId="aff5">
    <w:name w:val="Тема примечания Знак"/>
    <w:link w:val="aff4"/>
    <w:rsid w:val="00AF35A3"/>
    <w:rPr>
      <w:b/>
      <w:bCs/>
      <w:color w:val="000000"/>
      <w:w w:val="90"/>
    </w:rPr>
  </w:style>
  <w:style w:type="character" w:customStyle="1" w:styleId="af0">
    <w:name w:val="Текст выноски Знак"/>
    <w:link w:val="af"/>
    <w:semiHidden/>
    <w:rsid w:val="00AF35A3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1"/>
    <w:rsid w:val="00AF35A3"/>
    <w:pPr>
      <w:ind w:firstLine="709"/>
      <w:jc w:val="both"/>
    </w:pPr>
    <w:rPr>
      <w:rFonts w:cs="Courier New"/>
      <w:lang w:eastAsia="ar-SA"/>
    </w:rPr>
  </w:style>
  <w:style w:type="numbering" w:customStyle="1" w:styleId="29">
    <w:name w:val="Нет списка2"/>
    <w:next w:val="a4"/>
    <w:semiHidden/>
    <w:rsid w:val="00AF35A3"/>
  </w:style>
  <w:style w:type="paragraph" w:customStyle="1" w:styleId="a0">
    <w:name w:val="список с точками"/>
    <w:basedOn w:val="a1"/>
    <w:rsid w:val="00183D5A"/>
    <w:pPr>
      <w:numPr>
        <w:numId w:val="1"/>
      </w:numPr>
      <w:spacing w:line="312" w:lineRule="auto"/>
      <w:jc w:val="both"/>
    </w:pPr>
  </w:style>
  <w:style w:type="character" w:styleId="aff6">
    <w:name w:val="Intense Reference"/>
    <w:uiPriority w:val="32"/>
    <w:qFormat/>
    <w:rsid w:val="005F2B87"/>
    <w:rPr>
      <w:b/>
      <w:bCs/>
      <w:smallCaps/>
      <w:color w:val="C0504D"/>
      <w:spacing w:val="5"/>
      <w:u w:val="single"/>
    </w:rPr>
  </w:style>
  <w:style w:type="character" w:styleId="aff7">
    <w:name w:val="Emphasis"/>
    <w:qFormat/>
    <w:rsid w:val="00D31F15"/>
    <w:rPr>
      <w:i/>
      <w:iCs/>
    </w:rPr>
  </w:style>
  <w:style w:type="character" w:customStyle="1" w:styleId="31">
    <w:name w:val="Заголовок 3 Знак"/>
    <w:link w:val="30"/>
    <w:rsid w:val="0062311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6231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">
    <w:name w:val="rtejustify"/>
    <w:basedOn w:val="a1"/>
    <w:rsid w:val="00E65796"/>
    <w:pPr>
      <w:spacing w:before="100" w:beforeAutospacing="1" w:after="100" w:afterAutospacing="1"/>
    </w:pPr>
  </w:style>
  <w:style w:type="paragraph" w:customStyle="1" w:styleId="aff8">
    <w:name w:val="Стиль_Рабочий"/>
    <w:basedOn w:val="a1"/>
    <w:rsid w:val="00FF6125"/>
    <w:pPr>
      <w:widowControl w:val="0"/>
      <w:shd w:val="clear" w:color="auto" w:fill="FFFFFF"/>
      <w:autoSpaceDE w:val="0"/>
      <w:autoSpaceDN w:val="0"/>
      <w:adjustRightInd w:val="0"/>
      <w:ind w:left="11" w:firstLine="499"/>
      <w:jc w:val="both"/>
    </w:pPr>
    <w:rPr>
      <w:color w:val="000000"/>
      <w:szCs w:val="20"/>
    </w:rPr>
  </w:style>
  <w:style w:type="paragraph" w:customStyle="1" w:styleId="Style17">
    <w:name w:val="Style17"/>
    <w:basedOn w:val="a1"/>
    <w:uiPriority w:val="99"/>
    <w:rsid w:val="0050337E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54">
    <w:name w:val="Font Style54"/>
    <w:uiPriority w:val="99"/>
    <w:rsid w:val="0050337E"/>
    <w:rPr>
      <w:rFonts w:ascii="Times New Roman" w:hAnsi="Times New Roman" w:cs="Times New Roman"/>
      <w:sz w:val="22"/>
      <w:szCs w:val="22"/>
    </w:rPr>
  </w:style>
  <w:style w:type="paragraph" w:styleId="aff9">
    <w:name w:val="List"/>
    <w:basedOn w:val="a1"/>
    <w:rsid w:val="002158AC"/>
    <w:pPr>
      <w:ind w:left="283" w:hanging="283"/>
      <w:contextualSpacing/>
    </w:pPr>
  </w:style>
  <w:style w:type="character" w:customStyle="1" w:styleId="FontStyle97">
    <w:name w:val="Font Style97"/>
    <w:rsid w:val="002158AC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34">
    <w:name w:val="Body Text Indent 3"/>
    <w:basedOn w:val="a1"/>
    <w:link w:val="35"/>
    <w:rsid w:val="0053039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53039F"/>
    <w:rPr>
      <w:sz w:val="16"/>
      <w:szCs w:val="16"/>
    </w:rPr>
  </w:style>
  <w:style w:type="paragraph" w:styleId="affa">
    <w:name w:val="TOC Heading"/>
    <w:basedOn w:val="1"/>
    <w:next w:val="a1"/>
    <w:uiPriority w:val="39"/>
    <w:qFormat/>
    <w:rsid w:val="006F5EF7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rsid w:val="006F5EF7"/>
  </w:style>
  <w:style w:type="paragraph" w:styleId="2a">
    <w:name w:val="toc 2"/>
    <w:basedOn w:val="a1"/>
    <w:next w:val="a1"/>
    <w:autoRedefine/>
    <w:uiPriority w:val="39"/>
    <w:rsid w:val="006F5EF7"/>
    <w:pPr>
      <w:ind w:left="240"/>
    </w:pPr>
  </w:style>
  <w:style w:type="paragraph" w:styleId="36">
    <w:name w:val="toc 3"/>
    <w:basedOn w:val="a1"/>
    <w:next w:val="a1"/>
    <w:autoRedefine/>
    <w:uiPriority w:val="39"/>
    <w:rsid w:val="006F5EF7"/>
    <w:pPr>
      <w:ind w:left="480"/>
    </w:pPr>
  </w:style>
  <w:style w:type="paragraph" w:styleId="affb">
    <w:name w:val="Document Map"/>
    <w:basedOn w:val="a1"/>
    <w:link w:val="affc"/>
    <w:rsid w:val="00A155DB"/>
    <w:rPr>
      <w:rFonts w:ascii="Tahoma" w:hAnsi="Tahoma"/>
      <w:sz w:val="16"/>
      <w:szCs w:val="16"/>
    </w:rPr>
  </w:style>
  <w:style w:type="character" w:customStyle="1" w:styleId="affc">
    <w:name w:val="Схема документа Знак"/>
    <w:link w:val="affb"/>
    <w:rsid w:val="00A155D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5559C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361AC"/>
    <w:rPr>
      <w:rFonts w:ascii="Times New Roman" w:hAnsi="Times New Roman"/>
      <w:i/>
      <w:sz w:val="18"/>
    </w:rPr>
  </w:style>
  <w:style w:type="paragraph" w:styleId="affd">
    <w:name w:val="caption"/>
    <w:basedOn w:val="a1"/>
    <w:qFormat/>
    <w:rsid w:val="00F80D2C"/>
    <w:pPr>
      <w:jc w:val="center"/>
    </w:pPr>
    <w:rPr>
      <w:szCs w:val="20"/>
    </w:rPr>
  </w:style>
  <w:style w:type="paragraph" w:customStyle="1" w:styleId="a">
    <w:name w:val="Перечисление для таблиц"/>
    <w:basedOn w:val="a1"/>
    <w:rsid w:val="00F80D2C"/>
    <w:pPr>
      <w:numPr>
        <w:numId w:val="8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16">
    <w:name w:val="Абзац списка1"/>
    <w:basedOn w:val="a1"/>
    <w:rsid w:val="008D2C9B"/>
    <w:pPr>
      <w:ind w:left="720"/>
      <w:contextualSpacing/>
    </w:pPr>
    <w:rPr>
      <w:rFonts w:eastAsia="Calibri"/>
    </w:rPr>
  </w:style>
  <w:style w:type="paragraph" w:customStyle="1" w:styleId="Style3">
    <w:name w:val="Style3"/>
    <w:basedOn w:val="a1"/>
    <w:uiPriority w:val="99"/>
    <w:rsid w:val="008D2C9B"/>
    <w:pPr>
      <w:widowControl w:val="0"/>
      <w:autoSpaceDE w:val="0"/>
      <w:autoSpaceDN w:val="0"/>
      <w:adjustRightInd w:val="0"/>
      <w:spacing w:line="322" w:lineRule="exact"/>
      <w:ind w:firstLine="329"/>
    </w:pPr>
  </w:style>
  <w:style w:type="character" w:customStyle="1" w:styleId="FontStyle11">
    <w:name w:val="Font Style11"/>
    <w:rsid w:val="008D2C9B"/>
    <w:rPr>
      <w:rFonts w:ascii="Times New Roman" w:hAnsi="Times New Roman" w:cs="Times New Roman" w:hint="default"/>
      <w:sz w:val="26"/>
      <w:szCs w:val="26"/>
    </w:rPr>
  </w:style>
  <w:style w:type="paragraph" w:customStyle="1" w:styleId="17">
    <w:name w:val="Основной текст с отступом1"/>
    <w:aliases w:val="текст,Основной текст 1"/>
    <w:basedOn w:val="a1"/>
    <w:rsid w:val="00855C3D"/>
    <w:pPr>
      <w:spacing w:after="120"/>
      <w:ind w:left="283"/>
    </w:pPr>
  </w:style>
  <w:style w:type="paragraph" w:customStyle="1" w:styleId="Style1">
    <w:name w:val="Style1"/>
    <w:basedOn w:val="a1"/>
    <w:rsid w:val="00A8713B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">
    <w:name w:val="Style2"/>
    <w:basedOn w:val="a1"/>
    <w:uiPriority w:val="99"/>
    <w:rsid w:val="00A8713B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a1"/>
    <w:rsid w:val="00335C4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1"/>
    <w:rsid w:val="00335C45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7">
    <w:name w:val="Style7"/>
    <w:basedOn w:val="a1"/>
    <w:uiPriority w:val="99"/>
    <w:rsid w:val="00335C4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1"/>
    <w:uiPriority w:val="99"/>
    <w:rsid w:val="00335C45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10">
    <w:name w:val="Style10"/>
    <w:basedOn w:val="a1"/>
    <w:uiPriority w:val="99"/>
    <w:rsid w:val="00335C4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1"/>
    <w:rsid w:val="00335C45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1"/>
    <w:rsid w:val="00335C45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335C45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335C45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7">
    <w:name w:val="Font Style17"/>
    <w:rsid w:val="00335C45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rsid w:val="00335C45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8">
    <w:name w:val="Font Style18"/>
    <w:rsid w:val="00335C45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19">
    <w:name w:val="Font Style19"/>
    <w:rsid w:val="00335C45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t207">
    <w:name w:val="ft207"/>
    <w:rsid w:val="00AE16AD"/>
  </w:style>
  <w:style w:type="character" w:customStyle="1" w:styleId="FontStyle21">
    <w:name w:val="Font Style21"/>
    <w:rsid w:val="0097744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310">
    <w:name w:val="Маркированный список 31"/>
    <w:basedOn w:val="a1"/>
    <w:rsid w:val="00283AAD"/>
    <w:pPr>
      <w:suppressAutoHyphens/>
      <w:ind w:firstLine="737"/>
      <w:jc w:val="both"/>
    </w:pPr>
    <w:rPr>
      <w:b/>
      <w:bCs/>
      <w:iCs/>
      <w:sz w:val="28"/>
      <w:szCs w:val="28"/>
      <w:lang w:eastAsia="ar-SA"/>
    </w:rPr>
  </w:style>
  <w:style w:type="character" w:customStyle="1" w:styleId="FontStyle121">
    <w:name w:val="Font Style121"/>
    <w:basedOn w:val="a2"/>
    <w:rsid w:val="00C63D0A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1"/>
    <w:rsid w:val="00716ADA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716ADA"/>
    <w:rPr>
      <w:rFonts w:ascii="Franklin Gothic Medium Cond" w:hAnsi="Franklin Gothic Medium Cond" w:cs="Franklin Gothic Medium Cond" w:hint="default"/>
      <w:i/>
      <w:iCs/>
      <w:sz w:val="26"/>
      <w:szCs w:val="26"/>
    </w:rPr>
  </w:style>
  <w:style w:type="paragraph" w:customStyle="1" w:styleId="Style45">
    <w:name w:val="Style45"/>
    <w:basedOn w:val="a1"/>
    <w:rsid w:val="009B7EDB"/>
    <w:pPr>
      <w:widowControl w:val="0"/>
      <w:autoSpaceDE w:val="0"/>
      <w:autoSpaceDN w:val="0"/>
      <w:adjustRightInd w:val="0"/>
      <w:spacing w:line="272" w:lineRule="exact"/>
      <w:jc w:val="both"/>
    </w:pPr>
  </w:style>
  <w:style w:type="character" w:customStyle="1" w:styleId="FontStyle42">
    <w:name w:val="Font Style42"/>
    <w:basedOn w:val="a2"/>
    <w:rsid w:val="009B7EDB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1"/>
    <w:uiPriority w:val="99"/>
    <w:rsid w:val="00D10CA1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56">
    <w:name w:val="Font Style56"/>
    <w:rsid w:val="00D10CA1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1"/>
    <w:rsid w:val="00D10CA1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57">
    <w:name w:val="Font Style57"/>
    <w:rsid w:val="00D10CA1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1"/>
    <w:uiPriority w:val="99"/>
    <w:rsid w:val="00D10CA1"/>
    <w:pPr>
      <w:widowControl w:val="0"/>
      <w:autoSpaceDE w:val="0"/>
      <w:autoSpaceDN w:val="0"/>
      <w:adjustRightInd w:val="0"/>
      <w:spacing w:line="274" w:lineRule="exact"/>
      <w:ind w:firstLine="298"/>
      <w:jc w:val="both"/>
    </w:pPr>
  </w:style>
  <w:style w:type="paragraph" w:customStyle="1" w:styleId="Style32">
    <w:name w:val="Style32"/>
    <w:basedOn w:val="a1"/>
    <w:rsid w:val="00D10CA1"/>
    <w:pPr>
      <w:widowControl w:val="0"/>
      <w:autoSpaceDE w:val="0"/>
      <w:autoSpaceDN w:val="0"/>
      <w:adjustRightInd w:val="0"/>
      <w:spacing w:line="274" w:lineRule="exact"/>
      <w:ind w:firstLine="288"/>
    </w:pPr>
  </w:style>
  <w:style w:type="character" w:customStyle="1" w:styleId="apple-converted-space">
    <w:name w:val="apple-converted-space"/>
    <w:basedOn w:val="a2"/>
    <w:rsid w:val="00D10CA1"/>
    <w:rPr>
      <w:rFonts w:cs="Times New Roman"/>
    </w:rPr>
  </w:style>
  <w:style w:type="paragraph" w:customStyle="1" w:styleId="consplusnormal0">
    <w:name w:val="consplusnormal"/>
    <w:basedOn w:val="a1"/>
    <w:rsid w:val="00D10CA1"/>
    <w:pPr>
      <w:spacing w:before="100" w:beforeAutospacing="1" w:after="100" w:afterAutospacing="1"/>
    </w:pPr>
    <w:rPr>
      <w:rFonts w:eastAsia="Calibri"/>
    </w:rPr>
  </w:style>
  <w:style w:type="character" w:customStyle="1" w:styleId="40">
    <w:name w:val="Заголовок 4 Знак"/>
    <w:basedOn w:val="a2"/>
    <w:link w:val="4"/>
    <w:rsid w:val="0027751F"/>
    <w:rPr>
      <w:rFonts w:ascii="Cambria" w:eastAsia="Calibri" w:hAnsi="Cambria"/>
      <w:b/>
      <w:bCs/>
      <w:i/>
      <w:iCs/>
      <w:color w:val="4F81BD"/>
      <w:sz w:val="22"/>
      <w:szCs w:val="22"/>
      <w:lang w:eastAsia="en-US"/>
    </w:rPr>
  </w:style>
  <w:style w:type="paragraph" w:customStyle="1" w:styleId="style80">
    <w:name w:val="style8"/>
    <w:basedOn w:val="a1"/>
    <w:rsid w:val="0027751F"/>
    <w:pPr>
      <w:spacing w:before="100" w:beforeAutospacing="1" w:after="100" w:afterAutospacing="1"/>
    </w:pPr>
    <w:rPr>
      <w:rFonts w:eastAsia="Calibri"/>
    </w:rPr>
  </w:style>
  <w:style w:type="paragraph" w:customStyle="1" w:styleId="style100">
    <w:name w:val="style10"/>
    <w:basedOn w:val="a1"/>
    <w:rsid w:val="0027751F"/>
    <w:pPr>
      <w:spacing w:before="100" w:beforeAutospacing="1" w:after="100" w:afterAutospacing="1"/>
    </w:pPr>
    <w:rPr>
      <w:rFonts w:eastAsia="Calibri"/>
    </w:rPr>
  </w:style>
  <w:style w:type="paragraph" w:customStyle="1" w:styleId="style37">
    <w:name w:val="style37"/>
    <w:basedOn w:val="a1"/>
    <w:rsid w:val="0027751F"/>
    <w:pPr>
      <w:spacing w:before="100" w:beforeAutospacing="1" w:after="100" w:afterAutospacing="1"/>
    </w:pPr>
    <w:rPr>
      <w:rFonts w:eastAsia="Calibri"/>
    </w:rPr>
  </w:style>
  <w:style w:type="paragraph" w:customStyle="1" w:styleId="style110">
    <w:name w:val="style11"/>
    <w:basedOn w:val="a1"/>
    <w:rsid w:val="0027751F"/>
    <w:pPr>
      <w:spacing w:before="100" w:beforeAutospacing="1" w:after="100" w:afterAutospacing="1"/>
    </w:pPr>
    <w:rPr>
      <w:rFonts w:eastAsia="Calibri"/>
    </w:rPr>
  </w:style>
  <w:style w:type="paragraph" w:customStyle="1" w:styleId="2b">
    <w:name w:val="Знак Знак Знак2"/>
    <w:basedOn w:val="a1"/>
    <w:rsid w:val="0027751F"/>
    <w:pPr>
      <w:spacing w:after="160" w:line="240" w:lineRule="exact"/>
    </w:pPr>
    <w:rPr>
      <w:rFonts w:ascii="Verdana" w:eastAsia="Calibri" w:hAnsi="Verdana"/>
      <w:sz w:val="20"/>
      <w:szCs w:val="20"/>
    </w:rPr>
  </w:style>
  <w:style w:type="paragraph" w:styleId="3">
    <w:name w:val="List Bullet 3"/>
    <w:basedOn w:val="a1"/>
    <w:autoRedefine/>
    <w:rsid w:val="0027751F"/>
    <w:pPr>
      <w:numPr>
        <w:numId w:val="9"/>
      </w:numPr>
      <w:tabs>
        <w:tab w:val="clear" w:pos="926"/>
      </w:tabs>
      <w:ind w:left="0" w:firstLine="737"/>
      <w:jc w:val="both"/>
    </w:pPr>
    <w:rPr>
      <w:rFonts w:eastAsia="Calibri"/>
      <w:b/>
      <w:bCs/>
      <w:iCs/>
      <w:sz w:val="28"/>
      <w:szCs w:val="28"/>
    </w:rPr>
  </w:style>
  <w:style w:type="character" w:customStyle="1" w:styleId="BodyTextIndentChar">
    <w:name w:val="Body Text Indent Char"/>
    <w:aliases w:val="текст Char,Основной текст 1 Char"/>
    <w:basedOn w:val="a2"/>
    <w:locked/>
    <w:rsid w:val="002775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a2"/>
    <w:semiHidden/>
    <w:locked/>
    <w:rsid w:val="0027751F"/>
    <w:rPr>
      <w:rFonts w:cs="Times New Roman"/>
    </w:rPr>
  </w:style>
  <w:style w:type="character" w:customStyle="1" w:styleId="Heading6Char">
    <w:name w:val="Heading 6 Char"/>
    <w:basedOn w:val="a2"/>
    <w:semiHidden/>
    <w:locked/>
    <w:rsid w:val="0027751F"/>
    <w:rPr>
      <w:rFonts w:ascii="Calibri" w:hAnsi="Calibri" w:cs="Times New Roman"/>
      <w:b/>
      <w:bCs/>
      <w:lang w:eastAsia="ru-RU"/>
    </w:rPr>
  </w:style>
  <w:style w:type="character" w:customStyle="1" w:styleId="BalloonTextChar">
    <w:name w:val="Balloon Text Char"/>
    <w:basedOn w:val="a2"/>
    <w:semiHidden/>
    <w:locked/>
    <w:rsid w:val="002775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2"/>
    <w:locked/>
    <w:rsid w:val="0027751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2"/>
    <w:link w:val="20"/>
    <w:locked/>
    <w:rsid w:val="0027751F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Char">
    <w:name w:val="Body Text Char"/>
    <w:basedOn w:val="a2"/>
    <w:locked/>
    <w:rsid w:val="002775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lainTextChar">
    <w:name w:val="Plain Text Char"/>
    <w:basedOn w:val="a2"/>
    <w:locked/>
    <w:rsid w:val="0027751F"/>
    <w:rPr>
      <w:rFonts w:ascii="Consolas" w:eastAsia="Times New Roman" w:hAnsi="Consolas" w:cs="Times New Roman"/>
      <w:sz w:val="21"/>
      <w:szCs w:val="21"/>
    </w:rPr>
  </w:style>
  <w:style w:type="paragraph" w:styleId="affe">
    <w:name w:val="Subtitle"/>
    <w:basedOn w:val="a1"/>
    <w:link w:val="afff"/>
    <w:qFormat/>
    <w:rsid w:val="0027751F"/>
    <w:pPr>
      <w:jc w:val="center"/>
    </w:pPr>
    <w:rPr>
      <w:rFonts w:eastAsia="Calibri"/>
      <w:b/>
      <w:bCs/>
      <w:sz w:val="20"/>
      <w:lang w:eastAsia="en-US"/>
    </w:rPr>
  </w:style>
  <w:style w:type="character" w:customStyle="1" w:styleId="afff">
    <w:name w:val="Подзаголовок Знак"/>
    <w:basedOn w:val="a2"/>
    <w:link w:val="affe"/>
    <w:rsid w:val="0027751F"/>
    <w:rPr>
      <w:rFonts w:eastAsia="Calibri"/>
      <w:b/>
      <w:bCs/>
      <w:szCs w:val="24"/>
      <w:lang w:eastAsia="en-US"/>
    </w:rPr>
  </w:style>
  <w:style w:type="paragraph" w:customStyle="1" w:styleId="110">
    <w:name w:val="Абзац списка11"/>
    <w:basedOn w:val="a1"/>
    <w:rsid w:val="0027751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50">
    <w:name w:val="Font Style50"/>
    <w:basedOn w:val="a2"/>
    <w:uiPriority w:val="99"/>
    <w:rsid w:val="0027751F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1"/>
    <w:rsid w:val="0027751F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Calibri"/>
    </w:rPr>
  </w:style>
  <w:style w:type="paragraph" w:customStyle="1" w:styleId="Style31">
    <w:name w:val="Style31"/>
    <w:basedOn w:val="a1"/>
    <w:rsid w:val="0027751F"/>
    <w:pPr>
      <w:widowControl w:val="0"/>
      <w:autoSpaceDE w:val="0"/>
      <w:autoSpaceDN w:val="0"/>
      <w:adjustRightInd w:val="0"/>
      <w:spacing w:line="276" w:lineRule="exact"/>
    </w:pPr>
    <w:rPr>
      <w:rFonts w:eastAsia="Calibri"/>
    </w:rPr>
  </w:style>
  <w:style w:type="paragraph" w:customStyle="1" w:styleId="Style370">
    <w:name w:val="Style37"/>
    <w:basedOn w:val="a1"/>
    <w:rsid w:val="0027751F"/>
    <w:pPr>
      <w:widowControl w:val="0"/>
      <w:autoSpaceDE w:val="0"/>
      <w:autoSpaceDN w:val="0"/>
      <w:adjustRightInd w:val="0"/>
      <w:spacing w:line="275" w:lineRule="exact"/>
      <w:ind w:firstLine="485"/>
    </w:pPr>
    <w:rPr>
      <w:rFonts w:eastAsia="Calibri"/>
    </w:rPr>
  </w:style>
  <w:style w:type="character" w:customStyle="1" w:styleId="18">
    <w:name w:val="Сильная ссылка1"/>
    <w:rsid w:val="0027751F"/>
    <w:rPr>
      <w:b/>
      <w:smallCaps/>
      <w:color w:val="C0504D"/>
      <w:spacing w:val="5"/>
      <w:u w:val="single"/>
    </w:rPr>
  </w:style>
  <w:style w:type="character" w:customStyle="1" w:styleId="BodyText2Char">
    <w:name w:val="Body Text 2 Char"/>
    <w:basedOn w:val="a2"/>
    <w:semiHidden/>
    <w:locked/>
    <w:rsid w:val="0027751F"/>
    <w:rPr>
      <w:rFonts w:cs="Times New Roman"/>
    </w:rPr>
  </w:style>
  <w:style w:type="character" w:customStyle="1" w:styleId="FootnoteTextChar">
    <w:name w:val="Footnote Text Char"/>
    <w:basedOn w:val="a2"/>
    <w:semiHidden/>
    <w:locked/>
    <w:rsid w:val="0027751F"/>
    <w:rPr>
      <w:rFonts w:ascii="Arial" w:hAnsi="Arial" w:cs="Wingdings"/>
      <w:sz w:val="20"/>
      <w:szCs w:val="20"/>
      <w:lang w:eastAsia="ar-SA" w:bidi="ar-SA"/>
    </w:rPr>
  </w:style>
  <w:style w:type="paragraph" w:customStyle="1" w:styleId="2110">
    <w:name w:val="Основной текст 211"/>
    <w:basedOn w:val="a1"/>
    <w:rsid w:val="0027751F"/>
    <w:pPr>
      <w:tabs>
        <w:tab w:val="left" w:pos="708"/>
      </w:tabs>
      <w:ind w:firstLine="709"/>
      <w:jc w:val="both"/>
    </w:pPr>
    <w:rPr>
      <w:rFonts w:eastAsia="Calibri" w:cs="Courier New"/>
      <w:lang w:eastAsia="ar-SA"/>
    </w:rPr>
  </w:style>
  <w:style w:type="character" w:customStyle="1" w:styleId="Heading3Char">
    <w:name w:val="Heading 3 Char"/>
    <w:basedOn w:val="a2"/>
    <w:semiHidden/>
    <w:locked/>
    <w:rsid w:val="0027751F"/>
    <w:rPr>
      <w:rFonts w:ascii="Cambria" w:hAnsi="Cambria" w:cs="Times New Roman"/>
      <w:b/>
      <w:bCs/>
      <w:sz w:val="26"/>
      <w:szCs w:val="26"/>
    </w:rPr>
  </w:style>
  <w:style w:type="paragraph" w:customStyle="1" w:styleId="2111">
    <w:name w:val="Основной текст с отступом 211"/>
    <w:basedOn w:val="a1"/>
    <w:rsid w:val="0027751F"/>
    <w:pPr>
      <w:ind w:firstLine="540"/>
      <w:jc w:val="center"/>
    </w:pPr>
    <w:rPr>
      <w:rFonts w:eastAsia="Calibri"/>
      <w:b/>
      <w:sz w:val="32"/>
      <w:szCs w:val="20"/>
      <w:lang w:eastAsia="ar-SA"/>
    </w:rPr>
  </w:style>
  <w:style w:type="paragraph" w:customStyle="1" w:styleId="19">
    <w:name w:val="Текст1"/>
    <w:basedOn w:val="a1"/>
    <w:rsid w:val="0027751F"/>
    <w:rPr>
      <w:rFonts w:ascii="Courier New" w:eastAsia="Calibri" w:hAnsi="Courier New"/>
      <w:sz w:val="20"/>
      <w:szCs w:val="20"/>
      <w:lang w:eastAsia="ar-SA"/>
    </w:rPr>
  </w:style>
  <w:style w:type="character" w:customStyle="1" w:styleId="afff0">
    <w:name w:val="Символ сноски"/>
    <w:basedOn w:val="a2"/>
    <w:rsid w:val="0027751F"/>
    <w:rPr>
      <w:rFonts w:cs="Times New Roman"/>
      <w:sz w:val="20"/>
      <w:vertAlign w:val="superscript"/>
    </w:rPr>
  </w:style>
  <w:style w:type="paragraph" w:customStyle="1" w:styleId="311">
    <w:name w:val="Основной текст 31"/>
    <w:basedOn w:val="a1"/>
    <w:rsid w:val="0027751F"/>
    <w:pPr>
      <w:jc w:val="both"/>
    </w:pPr>
    <w:rPr>
      <w:rFonts w:eastAsia="Calibri"/>
      <w:b/>
      <w:sz w:val="28"/>
      <w:lang w:eastAsia="ar-SA"/>
    </w:rPr>
  </w:style>
  <w:style w:type="paragraph" w:styleId="2">
    <w:name w:val="List Bullet 2"/>
    <w:basedOn w:val="a1"/>
    <w:rsid w:val="0027751F"/>
    <w:pPr>
      <w:numPr>
        <w:numId w:val="10"/>
      </w:numPr>
      <w:spacing w:after="200" w:line="276" w:lineRule="auto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c">
    <w:name w:val="Абзац списка2"/>
    <w:basedOn w:val="a1"/>
    <w:rsid w:val="0027751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DocumentMapChar">
    <w:name w:val="Document Map Char"/>
    <w:basedOn w:val="a2"/>
    <w:semiHidden/>
    <w:locked/>
    <w:rsid w:val="0027751F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2"/>
    <w:rsid w:val="0027751F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252D17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2"/>
    <w:rsid w:val="00012E4F"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basedOn w:val="a2"/>
    <w:rsid w:val="00012E4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7">
    <w:name w:val="Font Style37"/>
    <w:basedOn w:val="a2"/>
    <w:rsid w:val="00012E4F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31">
    <w:name w:val="Font Style31"/>
    <w:basedOn w:val="a2"/>
    <w:rsid w:val="00012E4F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1"/>
    <w:rsid w:val="00012E4F"/>
    <w:pPr>
      <w:widowControl w:val="0"/>
      <w:autoSpaceDE w:val="0"/>
      <w:autoSpaceDN w:val="0"/>
      <w:adjustRightInd w:val="0"/>
      <w:spacing w:line="322" w:lineRule="exact"/>
      <w:ind w:hanging="562"/>
      <w:jc w:val="both"/>
    </w:pPr>
  </w:style>
  <w:style w:type="character" w:customStyle="1" w:styleId="FontStyle32">
    <w:name w:val="Font Style32"/>
    <w:basedOn w:val="a2"/>
    <w:rsid w:val="00012E4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1">
    <w:name w:val="Style21"/>
    <w:basedOn w:val="a1"/>
    <w:uiPriority w:val="99"/>
    <w:rsid w:val="00012E4F"/>
    <w:pPr>
      <w:widowControl w:val="0"/>
      <w:autoSpaceDE w:val="0"/>
      <w:autoSpaceDN w:val="0"/>
      <w:adjustRightInd w:val="0"/>
      <w:spacing w:line="883" w:lineRule="exact"/>
    </w:pPr>
  </w:style>
  <w:style w:type="paragraph" w:customStyle="1" w:styleId="Style26">
    <w:name w:val="Style26"/>
    <w:basedOn w:val="a1"/>
    <w:uiPriority w:val="99"/>
    <w:rsid w:val="00012E4F"/>
    <w:pPr>
      <w:widowControl w:val="0"/>
      <w:autoSpaceDE w:val="0"/>
      <w:autoSpaceDN w:val="0"/>
      <w:adjustRightInd w:val="0"/>
      <w:spacing w:line="318" w:lineRule="exact"/>
      <w:ind w:firstLine="562"/>
      <w:jc w:val="both"/>
    </w:pPr>
  </w:style>
  <w:style w:type="paragraph" w:customStyle="1" w:styleId="msonormalcxspmiddle">
    <w:name w:val="msonormalcxspmiddle"/>
    <w:basedOn w:val="a1"/>
    <w:rsid w:val="00B72B68"/>
    <w:pPr>
      <w:spacing w:before="100" w:beforeAutospacing="1" w:after="100" w:afterAutospacing="1"/>
    </w:pPr>
  </w:style>
  <w:style w:type="character" w:customStyle="1" w:styleId="apple-style-span">
    <w:name w:val="apple-style-span"/>
    <w:rsid w:val="00A01FE3"/>
  </w:style>
  <w:style w:type="paragraph" w:customStyle="1" w:styleId="FR2">
    <w:name w:val="FR2"/>
    <w:rsid w:val="003F3768"/>
    <w:pPr>
      <w:widowControl w:val="0"/>
      <w:spacing w:before="360"/>
    </w:pPr>
    <w:rPr>
      <w:i/>
      <w:snapToGrid w:val="0"/>
    </w:rPr>
  </w:style>
  <w:style w:type="character" w:customStyle="1" w:styleId="HTML0">
    <w:name w:val="Стандартный HTML Знак"/>
    <w:basedOn w:val="a2"/>
    <w:link w:val="HTML"/>
    <w:rsid w:val="00AE1467"/>
    <w:rPr>
      <w:rFonts w:ascii="Courier New" w:hAnsi="Courier New" w:cs="Courier New"/>
    </w:rPr>
  </w:style>
  <w:style w:type="character" w:customStyle="1" w:styleId="afff1">
    <w:name w:val="Основной текст + Полужирный"/>
    <w:rsid w:val="00AE146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lang w:bidi="ar-SA"/>
    </w:rPr>
  </w:style>
  <w:style w:type="paragraph" w:customStyle="1" w:styleId="Style24">
    <w:name w:val="Style24"/>
    <w:basedOn w:val="a1"/>
    <w:uiPriority w:val="99"/>
    <w:rsid w:val="00AE1467"/>
    <w:pPr>
      <w:widowControl w:val="0"/>
      <w:autoSpaceDE w:val="0"/>
      <w:autoSpaceDN w:val="0"/>
      <w:adjustRightInd w:val="0"/>
      <w:spacing w:line="324" w:lineRule="exact"/>
      <w:ind w:firstLine="725"/>
      <w:jc w:val="both"/>
    </w:pPr>
  </w:style>
  <w:style w:type="character" w:customStyle="1" w:styleId="FontStyle45">
    <w:name w:val="Font Style45"/>
    <w:uiPriority w:val="99"/>
    <w:rsid w:val="00AE14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AE1467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1"/>
    <w:uiPriority w:val="99"/>
    <w:rsid w:val="00AE1467"/>
    <w:pPr>
      <w:widowControl w:val="0"/>
      <w:autoSpaceDE w:val="0"/>
      <w:autoSpaceDN w:val="0"/>
      <w:adjustRightInd w:val="0"/>
      <w:spacing w:line="326" w:lineRule="exact"/>
      <w:ind w:firstLine="787"/>
    </w:pPr>
  </w:style>
  <w:style w:type="character" w:customStyle="1" w:styleId="FontStyle46">
    <w:name w:val="Font Style46"/>
    <w:uiPriority w:val="99"/>
    <w:rsid w:val="00AE146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0">
    <w:name w:val="Font Style40"/>
    <w:uiPriority w:val="99"/>
    <w:rsid w:val="00AE146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3">
    <w:name w:val="Font Style43"/>
    <w:uiPriority w:val="99"/>
    <w:rsid w:val="00AE1467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1"/>
    <w:uiPriority w:val="99"/>
    <w:rsid w:val="00AE146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23">
    <w:name w:val="Style23"/>
    <w:basedOn w:val="a1"/>
    <w:uiPriority w:val="99"/>
    <w:rsid w:val="00AE146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character" w:customStyle="1" w:styleId="FontStyle39">
    <w:name w:val="Font Style39"/>
    <w:uiPriority w:val="99"/>
    <w:rsid w:val="00AE146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8">
    <w:name w:val="Style18"/>
    <w:basedOn w:val="a1"/>
    <w:rsid w:val="00AE1467"/>
    <w:pPr>
      <w:widowControl w:val="0"/>
      <w:autoSpaceDE w:val="0"/>
      <w:autoSpaceDN w:val="0"/>
      <w:adjustRightInd w:val="0"/>
      <w:spacing w:line="324" w:lineRule="exact"/>
      <w:ind w:firstLine="696"/>
      <w:jc w:val="both"/>
    </w:pPr>
  </w:style>
  <w:style w:type="paragraph" w:customStyle="1" w:styleId="Style27">
    <w:name w:val="Style27"/>
    <w:basedOn w:val="a1"/>
    <w:uiPriority w:val="99"/>
    <w:rsid w:val="00AE1467"/>
    <w:pPr>
      <w:widowControl w:val="0"/>
      <w:autoSpaceDE w:val="0"/>
      <w:autoSpaceDN w:val="0"/>
      <w:adjustRightInd w:val="0"/>
      <w:spacing w:line="370" w:lineRule="exact"/>
      <w:ind w:firstLine="725"/>
      <w:jc w:val="both"/>
    </w:pPr>
  </w:style>
  <w:style w:type="character" w:customStyle="1" w:styleId="FontStyle55">
    <w:name w:val="Font Style55"/>
    <w:basedOn w:val="a2"/>
    <w:rsid w:val="00AE1467"/>
    <w:rPr>
      <w:rFonts w:ascii="Times New Roman" w:hAnsi="Times New Roman" w:cs="Times New Roman"/>
      <w:sz w:val="26"/>
      <w:szCs w:val="26"/>
    </w:rPr>
  </w:style>
  <w:style w:type="paragraph" w:customStyle="1" w:styleId="Style43">
    <w:name w:val="Style43"/>
    <w:basedOn w:val="a1"/>
    <w:uiPriority w:val="99"/>
    <w:rsid w:val="00AE1467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49">
    <w:name w:val="Font Style49"/>
    <w:basedOn w:val="a2"/>
    <w:uiPriority w:val="99"/>
    <w:rsid w:val="00AE1467"/>
    <w:rPr>
      <w:rFonts w:ascii="Times New Roman" w:hAnsi="Times New Roman" w:cs="Times New Roman"/>
      <w:i/>
      <w:iCs/>
      <w:sz w:val="26"/>
      <w:szCs w:val="26"/>
    </w:rPr>
  </w:style>
  <w:style w:type="character" w:customStyle="1" w:styleId="2275pt0pt">
    <w:name w:val="Заголовок №2 (2) + 7;5 pt;Полужирный;Интервал 0 pt"/>
    <w:rsid w:val="00AE1467"/>
    <w:rPr>
      <w:rFonts w:ascii="Arial" w:eastAsia="Arial" w:hAnsi="Arial"/>
      <w:b/>
      <w:bCs/>
      <w:spacing w:val="10"/>
      <w:sz w:val="15"/>
      <w:szCs w:val="15"/>
      <w:lang w:bidi="ar-SA"/>
    </w:rPr>
  </w:style>
  <w:style w:type="character" w:customStyle="1" w:styleId="FontStyle58">
    <w:name w:val="Font Style58"/>
    <w:uiPriority w:val="99"/>
    <w:rsid w:val="00AE1467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1"/>
    <w:uiPriority w:val="99"/>
    <w:rsid w:val="00AE146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38">
    <w:name w:val="Style38"/>
    <w:basedOn w:val="a1"/>
    <w:uiPriority w:val="99"/>
    <w:rsid w:val="00AE1467"/>
    <w:pPr>
      <w:widowControl w:val="0"/>
      <w:autoSpaceDE w:val="0"/>
      <w:autoSpaceDN w:val="0"/>
      <w:adjustRightInd w:val="0"/>
      <w:spacing w:line="322" w:lineRule="exact"/>
      <w:ind w:firstLine="835"/>
      <w:jc w:val="both"/>
    </w:pPr>
  </w:style>
  <w:style w:type="paragraph" w:customStyle="1" w:styleId="Style44">
    <w:name w:val="Style44"/>
    <w:basedOn w:val="a1"/>
    <w:uiPriority w:val="99"/>
    <w:rsid w:val="00AE146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52">
    <w:name w:val="Font Style52"/>
    <w:uiPriority w:val="99"/>
    <w:rsid w:val="00AE1467"/>
    <w:rPr>
      <w:rFonts w:ascii="Times New Roman" w:hAnsi="Times New Roman" w:cs="Times New Roman"/>
      <w:b/>
      <w:bCs/>
      <w:sz w:val="26"/>
      <w:szCs w:val="26"/>
    </w:rPr>
  </w:style>
  <w:style w:type="character" w:customStyle="1" w:styleId="120">
    <w:name w:val="Основной текст (12)_"/>
    <w:rsid w:val="00AE146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</w:rPr>
  </w:style>
  <w:style w:type="paragraph" w:customStyle="1" w:styleId="Style13">
    <w:name w:val="Style13"/>
    <w:basedOn w:val="a1"/>
    <w:uiPriority w:val="99"/>
    <w:rsid w:val="00AE146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character" w:customStyle="1" w:styleId="FontStyle70">
    <w:name w:val="Font Style70"/>
    <w:basedOn w:val="a2"/>
    <w:uiPriority w:val="99"/>
    <w:rsid w:val="00AE1467"/>
    <w:rPr>
      <w:rFonts w:ascii="Times New Roman" w:hAnsi="Times New Roman" w:cs="Times New Roman"/>
      <w:sz w:val="24"/>
      <w:szCs w:val="24"/>
    </w:rPr>
  </w:style>
  <w:style w:type="paragraph" w:styleId="afff2">
    <w:name w:val="No Spacing"/>
    <w:uiPriority w:val="1"/>
    <w:qFormat/>
    <w:rsid w:val="00AE1467"/>
    <w:rPr>
      <w:rFonts w:ascii="Calibri" w:hAnsi="Calibri"/>
      <w:sz w:val="22"/>
      <w:szCs w:val="22"/>
    </w:rPr>
  </w:style>
  <w:style w:type="character" w:customStyle="1" w:styleId="FontStyle89">
    <w:name w:val="Font Style89"/>
    <w:uiPriority w:val="99"/>
    <w:rsid w:val="00AE14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5">
    <w:name w:val="Font Style95"/>
    <w:uiPriority w:val="99"/>
    <w:rsid w:val="00AE1467"/>
    <w:rPr>
      <w:rFonts w:ascii="Times New Roman" w:hAnsi="Times New Roman" w:cs="Times New Roman"/>
      <w:sz w:val="26"/>
      <w:szCs w:val="26"/>
    </w:rPr>
  </w:style>
  <w:style w:type="character" w:customStyle="1" w:styleId="FontStyle90">
    <w:name w:val="Font Style90"/>
    <w:uiPriority w:val="99"/>
    <w:rsid w:val="00AE1467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9">
    <w:name w:val="Style39"/>
    <w:basedOn w:val="a1"/>
    <w:uiPriority w:val="99"/>
    <w:rsid w:val="00AE1467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</w:rPr>
  </w:style>
  <w:style w:type="character" w:customStyle="1" w:styleId="FontStyle44">
    <w:name w:val="Font Style44"/>
    <w:basedOn w:val="a2"/>
    <w:uiPriority w:val="99"/>
    <w:rsid w:val="00AE146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6">
    <w:name w:val="Style36"/>
    <w:basedOn w:val="a1"/>
    <w:uiPriority w:val="99"/>
    <w:rsid w:val="00AE1467"/>
    <w:pPr>
      <w:widowControl w:val="0"/>
      <w:autoSpaceDE w:val="0"/>
      <w:autoSpaceDN w:val="0"/>
      <w:adjustRightInd w:val="0"/>
      <w:spacing w:line="329" w:lineRule="exact"/>
      <w:ind w:firstLine="1421"/>
    </w:pPr>
  </w:style>
  <w:style w:type="paragraph" w:customStyle="1" w:styleId="220">
    <w:name w:val="Основной текст с отступом 22"/>
    <w:basedOn w:val="a1"/>
    <w:rsid w:val="00F303A2"/>
    <w:pPr>
      <w:widowControl w:val="0"/>
      <w:ind w:firstLine="720"/>
    </w:pPr>
    <w:rPr>
      <w:sz w:val="28"/>
      <w:szCs w:val="20"/>
    </w:rPr>
  </w:style>
  <w:style w:type="paragraph" w:customStyle="1" w:styleId="111">
    <w:name w:val="Знак11"/>
    <w:basedOn w:val="a1"/>
    <w:rsid w:val="00F303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2">
    <w:name w:val="Знак21"/>
    <w:basedOn w:val="a1"/>
    <w:rsid w:val="00F303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 Знак Знак1"/>
    <w:basedOn w:val="a1"/>
    <w:rsid w:val="00F303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b">
    <w:name w:val="Знак Знак Знак1"/>
    <w:basedOn w:val="a1"/>
    <w:rsid w:val="00F303A2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312">
    <w:name w:val="Знак Знак31"/>
    <w:locked/>
    <w:rsid w:val="00F303A2"/>
    <w:rPr>
      <w:rFonts w:ascii="Courier New" w:hAnsi="Courier New" w:cs="Courier New"/>
      <w:lang w:val="ru-RU" w:eastAsia="ru-RU"/>
    </w:rPr>
  </w:style>
  <w:style w:type="paragraph" w:customStyle="1" w:styleId="221">
    <w:name w:val="Основной текст 22"/>
    <w:basedOn w:val="a1"/>
    <w:rsid w:val="00F303A2"/>
    <w:pPr>
      <w:ind w:firstLine="709"/>
      <w:jc w:val="both"/>
    </w:pPr>
    <w:rPr>
      <w:rFonts w:cs="Courier New"/>
      <w:lang w:eastAsia="ar-SA"/>
    </w:rPr>
  </w:style>
  <w:style w:type="character" w:customStyle="1" w:styleId="FontStyle62">
    <w:name w:val="Font Style62"/>
    <w:rsid w:val="00F303A2"/>
    <w:rPr>
      <w:rFonts w:ascii="Times New Roman" w:hAnsi="Times New Roman" w:cs="Times New Roman"/>
      <w:sz w:val="24"/>
      <w:szCs w:val="24"/>
    </w:rPr>
  </w:style>
  <w:style w:type="paragraph" w:customStyle="1" w:styleId="afff3">
    <w:name w:val="......."/>
    <w:basedOn w:val="Default"/>
    <w:next w:val="Default"/>
    <w:uiPriority w:val="99"/>
    <w:rsid w:val="00F303A2"/>
    <w:rPr>
      <w:rFonts w:eastAsia="Calibri"/>
      <w:color w:val="auto"/>
      <w:lang w:val="en-US" w:eastAsia="en-US"/>
    </w:rPr>
  </w:style>
  <w:style w:type="paragraph" w:customStyle="1" w:styleId="213">
    <w:name w:val="Заголовок 21"/>
    <w:basedOn w:val="a1"/>
    <w:rsid w:val="00F303A2"/>
    <w:pPr>
      <w:widowControl w:val="0"/>
      <w:autoSpaceDE w:val="0"/>
      <w:autoSpaceDN w:val="0"/>
      <w:adjustRightInd w:val="0"/>
      <w:outlineLvl w:val="1"/>
    </w:pPr>
    <w:rPr>
      <w:b/>
      <w:bCs/>
      <w:i/>
      <w:iCs/>
      <w:sz w:val="28"/>
      <w:szCs w:val="28"/>
    </w:rPr>
  </w:style>
  <w:style w:type="character" w:customStyle="1" w:styleId="1c">
    <w:name w:val="Основной текст Знак1"/>
    <w:basedOn w:val="a2"/>
    <w:uiPriority w:val="99"/>
    <w:rsid w:val="00F303A2"/>
    <w:rPr>
      <w:sz w:val="26"/>
      <w:szCs w:val="26"/>
      <w:shd w:val="clear" w:color="auto" w:fill="FFFFFF"/>
    </w:rPr>
  </w:style>
  <w:style w:type="character" w:customStyle="1" w:styleId="37">
    <w:name w:val="Основной текст + Полужирный3"/>
    <w:aliases w:val="Курсив"/>
    <w:basedOn w:val="1c"/>
    <w:uiPriority w:val="99"/>
    <w:rsid w:val="00F303A2"/>
    <w:rPr>
      <w:b/>
      <w:bCs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2"/>
    <w:link w:val="42"/>
    <w:uiPriority w:val="99"/>
    <w:rsid w:val="00F303A2"/>
    <w:rPr>
      <w:b/>
      <w:bCs/>
      <w:i/>
      <w:i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1"/>
    <w:link w:val="41"/>
    <w:uiPriority w:val="99"/>
    <w:rsid w:val="00F303A2"/>
    <w:pPr>
      <w:widowControl w:val="0"/>
      <w:shd w:val="clear" w:color="auto" w:fill="FFFFFF"/>
      <w:spacing w:line="322" w:lineRule="exact"/>
      <w:jc w:val="both"/>
    </w:pPr>
    <w:rPr>
      <w:b/>
      <w:bCs/>
      <w:i/>
      <w:iCs/>
      <w:sz w:val="26"/>
      <w:szCs w:val="26"/>
    </w:rPr>
  </w:style>
  <w:style w:type="paragraph" w:customStyle="1" w:styleId="Style40">
    <w:name w:val="Style40"/>
    <w:basedOn w:val="a1"/>
    <w:uiPriority w:val="99"/>
    <w:rsid w:val="00F303A2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F303A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7">
    <w:name w:val="Style47"/>
    <w:basedOn w:val="a1"/>
    <w:uiPriority w:val="99"/>
    <w:rsid w:val="00F303A2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1"/>
    <w:uiPriority w:val="99"/>
    <w:rsid w:val="00F303A2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222">
    <w:name w:val="Заголовок 22"/>
    <w:basedOn w:val="a1"/>
    <w:rsid w:val="00C06B72"/>
    <w:pPr>
      <w:widowControl w:val="0"/>
      <w:autoSpaceDE w:val="0"/>
      <w:autoSpaceDN w:val="0"/>
      <w:adjustRightInd w:val="0"/>
      <w:outlineLvl w:val="1"/>
    </w:pPr>
    <w:rPr>
      <w:b/>
      <w:bCs/>
      <w:i/>
      <w:iCs/>
      <w:sz w:val="28"/>
      <w:szCs w:val="28"/>
    </w:rPr>
  </w:style>
  <w:style w:type="character" w:customStyle="1" w:styleId="38">
    <w:name w:val="Основной текст (3)_"/>
    <w:link w:val="39"/>
    <w:rsid w:val="00C06B72"/>
    <w:rPr>
      <w:rFonts w:ascii="Arial" w:eastAsia="Arial" w:hAnsi="Arial"/>
      <w:sz w:val="19"/>
      <w:szCs w:val="19"/>
      <w:shd w:val="clear" w:color="auto" w:fill="FFFFFF"/>
    </w:rPr>
  </w:style>
  <w:style w:type="paragraph" w:customStyle="1" w:styleId="39">
    <w:name w:val="Основной текст (3)"/>
    <w:basedOn w:val="a1"/>
    <w:link w:val="38"/>
    <w:rsid w:val="00C06B72"/>
    <w:pPr>
      <w:shd w:val="clear" w:color="auto" w:fill="FFFFFF"/>
      <w:spacing w:after="1320" w:line="317" w:lineRule="exact"/>
      <w:jc w:val="center"/>
    </w:pPr>
    <w:rPr>
      <w:rFonts w:ascii="Arial" w:eastAsia="Arial" w:hAnsi="Arial"/>
      <w:sz w:val="19"/>
      <w:szCs w:val="19"/>
    </w:rPr>
  </w:style>
  <w:style w:type="paragraph" w:customStyle="1" w:styleId="2d">
    <w:name w:val="Основной текст2"/>
    <w:basedOn w:val="a1"/>
    <w:rsid w:val="00C06B72"/>
    <w:pPr>
      <w:shd w:val="clear" w:color="auto" w:fill="FFFFFF"/>
      <w:spacing w:line="293" w:lineRule="exact"/>
      <w:ind w:hanging="480"/>
      <w:jc w:val="center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afff4">
    <w:name w:val="Основной текст + Полужирный;Курсив"/>
    <w:rsid w:val="00C06B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paragraph" w:customStyle="1" w:styleId="1d">
    <w:name w:val="Обычный1"/>
    <w:rsid w:val="00C06B72"/>
    <w:rPr>
      <w:color w:val="000000"/>
      <w:sz w:val="28"/>
    </w:rPr>
  </w:style>
  <w:style w:type="character" w:customStyle="1" w:styleId="aff1">
    <w:name w:val="Абзац списка Знак"/>
    <w:aliases w:val="Содержание. 2 уровень Знак,List Paragraph Знак"/>
    <w:link w:val="aff0"/>
    <w:uiPriority w:val="99"/>
    <w:qFormat/>
    <w:locked/>
    <w:rsid w:val="006949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B9265-A3DA-4DFF-842E-4F9BACD8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87</Pages>
  <Words>28753</Words>
  <Characters>163898</Characters>
  <Application>Microsoft Office Word</Application>
  <DocSecurity>0</DocSecurity>
  <Lines>1365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Этот документ позволяет увидеть целиком Общую профессиональную образовательную программу по специальности. Учебное заведение само определяет, использовать ли этот макет для собственного оформления ОПОП или использовать другую форму</vt:lpstr>
    </vt:vector>
  </TitlesOfParts>
  <Company>privat</Company>
  <LinksUpToDate>false</LinksUpToDate>
  <CharactersWithSpaces>192267</CharactersWithSpaces>
  <SharedDoc>false</SharedDoc>
  <HLinks>
    <vt:vector size="198" baseType="variant">
      <vt:variant>
        <vt:i4>1441847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_Toc382468059</vt:lpwstr>
      </vt:variant>
      <vt:variant>
        <vt:i4>1441847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_Toc382468058</vt:lpwstr>
      </vt:variant>
      <vt:variant>
        <vt:i4>1441847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_Toc382468057</vt:lpwstr>
      </vt:variant>
      <vt:variant>
        <vt:i4>1441847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_Toc382468055</vt:lpwstr>
      </vt:variant>
      <vt:variant>
        <vt:i4>1441847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_Toc382468054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_Toc382468053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_Toc382468052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_Toc382468051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_Toc382468050</vt:lpwstr>
      </vt:variant>
      <vt:variant>
        <vt:i4>1507383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_Toc382468049</vt:lpwstr>
      </vt:variant>
      <vt:variant>
        <vt:i4>1507383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_Toc382468048</vt:lpwstr>
      </vt:variant>
      <vt:variant>
        <vt:i4>1507383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_Toc382468047</vt:lpwstr>
      </vt:variant>
      <vt:variant>
        <vt:i4>1507383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_Toc382468045</vt:lpwstr>
      </vt:variant>
      <vt:variant>
        <vt:i4>1507383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_Toc382468044</vt:lpwstr>
      </vt:variant>
      <vt:variant>
        <vt:i4>1507383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_Toc382468043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_Toc382468042</vt:lpwstr>
      </vt:variant>
      <vt:variant>
        <vt:i4>1507383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_Toc382468041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_Toc382468040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_Toc382468039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_Toc382468038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_Toc382468037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_Toc382468036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_Toc382468035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_Toc382468034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_Toc382468033</vt:lpwstr>
      </vt:variant>
      <vt:variant>
        <vt:i4>1048631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_Toc382468032</vt:lpwstr>
      </vt:variant>
      <vt:variant>
        <vt:i4>1048631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_Toc382468031</vt:lpwstr>
      </vt:variant>
      <vt:variant>
        <vt:i4>1048631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_Toc382468030</vt:lpwstr>
      </vt:variant>
      <vt:variant>
        <vt:i4>1114167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_Toc382468029</vt:lpwstr>
      </vt:variant>
      <vt:variant>
        <vt:i4>1114167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_Toc382468028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_Toc382468027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_Toc382468026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_Toc382468025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документ позволяет увидеть целиком Общую профессиональную образовательную программу по специальности. Учебное заведение само определяет, использовать ли этот макет для собственного оформления ОПОП или использовать другую форму</dc:title>
  <dc:subject/>
  <dc:creator>Олег Света</dc:creator>
  <cp:keywords/>
  <dc:description/>
  <cp:lastModifiedBy>User</cp:lastModifiedBy>
  <cp:revision>7</cp:revision>
  <cp:lastPrinted>2016-10-11T12:04:00Z</cp:lastPrinted>
  <dcterms:created xsi:type="dcterms:W3CDTF">2015-10-14T13:09:00Z</dcterms:created>
  <dcterms:modified xsi:type="dcterms:W3CDTF">2020-09-22T05:36:00Z</dcterms:modified>
</cp:coreProperties>
</file>