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79" w:rsidRPr="00D87279" w:rsidRDefault="00D87279" w:rsidP="0095547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64484261"/>
      <w:r w:rsidRPr="00D87279">
        <w:rPr>
          <w:rFonts w:ascii="Times New Roman" w:hAnsi="Times New Roman"/>
          <w:b/>
          <w:sz w:val="24"/>
          <w:szCs w:val="24"/>
        </w:rPr>
        <w:t>Программы базовых и профильных дисциплин общеобразовательного цикла</w:t>
      </w:r>
    </w:p>
    <w:p w:rsidR="00D87279" w:rsidRPr="00D87279" w:rsidRDefault="00D87279" w:rsidP="00D8727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ОУД.01 Иностранный язык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ОУД.02 Математика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7279">
        <w:rPr>
          <w:rFonts w:ascii="Times New Roman" w:hAnsi="Times New Roman"/>
          <w:color w:val="000000"/>
          <w:sz w:val="24"/>
          <w:szCs w:val="24"/>
        </w:rPr>
        <w:t>(алгебра, начало математического анализа, геоме</w:t>
      </w:r>
      <w:r w:rsidRPr="00D87279">
        <w:rPr>
          <w:rFonts w:ascii="Times New Roman" w:hAnsi="Times New Roman"/>
          <w:color w:val="000000"/>
          <w:sz w:val="24"/>
          <w:szCs w:val="24"/>
        </w:rPr>
        <w:t>т</w:t>
      </w:r>
      <w:r w:rsidRPr="00D87279">
        <w:rPr>
          <w:rFonts w:ascii="Times New Roman" w:hAnsi="Times New Roman"/>
          <w:color w:val="000000"/>
          <w:sz w:val="24"/>
          <w:szCs w:val="24"/>
        </w:rPr>
        <w:t>рия)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ОУД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87279">
        <w:rPr>
          <w:rFonts w:ascii="Times New Roman" w:hAnsi="Times New Roman"/>
          <w:color w:val="000000"/>
          <w:sz w:val="24"/>
          <w:szCs w:val="24"/>
        </w:rPr>
        <w:t>03 Физическая культура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Программа ОУД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87279">
        <w:rPr>
          <w:rFonts w:ascii="Times New Roman" w:hAnsi="Times New Roman"/>
          <w:color w:val="000000"/>
          <w:sz w:val="24"/>
          <w:szCs w:val="24"/>
        </w:rPr>
        <w:t>04 Основы безопасности жизнедеятельности</w:t>
      </w:r>
    </w:p>
    <w:p w:rsidR="00FB099F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 xml:space="preserve">Программа ОУД.05 Информатика 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ОУД.06 География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ОУД.07 Естествознание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ОУД.08  Экология</w:t>
      </w:r>
    </w:p>
    <w:p w:rsidR="00E35C46" w:rsidRDefault="00D87279" w:rsidP="00E35C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 xml:space="preserve">Программа 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ОУД.09 </w:t>
      </w:r>
      <w:r w:rsidR="00E35C46">
        <w:rPr>
          <w:rFonts w:ascii="Times New Roman" w:hAnsi="Times New Roman"/>
          <w:color w:val="000000"/>
          <w:sz w:val="24"/>
          <w:szCs w:val="24"/>
        </w:rPr>
        <w:t>Астрономия</w:t>
      </w:r>
    </w:p>
    <w:p w:rsidR="00E35C46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 xml:space="preserve">Программа </w:t>
      </w:r>
      <w:r w:rsidRPr="00D87279">
        <w:rPr>
          <w:rFonts w:ascii="Times New Roman" w:hAnsi="Times New Roman"/>
          <w:color w:val="000000"/>
          <w:sz w:val="24"/>
          <w:szCs w:val="24"/>
        </w:rPr>
        <w:t>ОУД.10 Русский язык</w:t>
      </w:r>
      <w:r w:rsidR="00E35C46">
        <w:rPr>
          <w:rFonts w:ascii="Times New Roman" w:hAnsi="Times New Roman"/>
          <w:color w:val="000000"/>
          <w:sz w:val="24"/>
          <w:szCs w:val="24"/>
        </w:rPr>
        <w:t>.</w:t>
      </w:r>
    </w:p>
    <w:p w:rsidR="00D87279" w:rsidRPr="00D87279" w:rsidRDefault="00E35C46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ОУД 11 Л</w:t>
      </w:r>
      <w:r w:rsidR="00D87279" w:rsidRPr="00D87279">
        <w:rPr>
          <w:rFonts w:ascii="Times New Roman" w:hAnsi="Times New Roman"/>
          <w:color w:val="000000"/>
          <w:sz w:val="24"/>
          <w:szCs w:val="24"/>
        </w:rPr>
        <w:t>итература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 xml:space="preserve">Программа </w:t>
      </w:r>
      <w:r w:rsidRPr="00D87279">
        <w:rPr>
          <w:rFonts w:ascii="Times New Roman" w:hAnsi="Times New Roman"/>
          <w:color w:val="000000"/>
          <w:sz w:val="24"/>
          <w:szCs w:val="24"/>
        </w:rPr>
        <w:t>ОУД.1</w:t>
      </w:r>
      <w:r w:rsidR="00E35C46">
        <w:rPr>
          <w:rFonts w:ascii="Times New Roman" w:hAnsi="Times New Roman"/>
          <w:color w:val="000000"/>
          <w:sz w:val="24"/>
          <w:szCs w:val="24"/>
        </w:rPr>
        <w:t>3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История</w:t>
      </w:r>
    </w:p>
    <w:p w:rsidR="00E35C46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 ОУД.1</w:t>
      </w:r>
      <w:r w:rsidR="00E35C46">
        <w:rPr>
          <w:rFonts w:ascii="Times New Roman" w:hAnsi="Times New Roman"/>
          <w:color w:val="000000"/>
          <w:sz w:val="24"/>
          <w:szCs w:val="24"/>
        </w:rPr>
        <w:t>3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 Обществознание (включая экономику и право)</w:t>
      </w:r>
    </w:p>
    <w:p w:rsidR="00D87279" w:rsidRPr="00D87279" w:rsidRDefault="00E35C46" w:rsidP="00D87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ОУД 14. </w:t>
      </w:r>
      <w:r w:rsidR="00FB099F">
        <w:rPr>
          <w:rFonts w:ascii="Times New Roman" w:hAnsi="Times New Roman"/>
          <w:color w:val="000000"/>
          <w:sz w:val="24"/>
          <w:szCs w:val="24"/>
        </w:rPr>
        <w:t>Родной язык</w:t>
      </w:r>
    </w:p>
    <w:p w:rsidR="00D87279" w:rsidRPr="00D87279" w:rsidRDefault="00D87279" w:rsidP="00D87279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caps/>
          <w:sz w:val="24"/>
          <w:szCs w:val="24"/>
        </w:rPr>
      </w:pPr>
      <w:r w:rsidRPr="00D87279">
        <w:rPr>
          <w:rFonts w:ascii="Times New Roman" w:hAnsi="Times New Roman"/>
          <w:caps/>
          <w:sz w:val="24"/>
          <w:szCs w:val="24"/>
        </w:rPr>
        <w:t>Аннотация УЧЕБНОЙ ДИСЦИПЛИНЫ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ОУД. 01 </w:t>
      </w:r>
      <w:r w:rsidRPr="00D87279">
        <w:rPr>
          <w:rFonts w:ascii="Times New Roman" w:hAnsi="Times New Roman"/>
          <w:sz w:val="24"/>
          <w:szCs w:val="24"/>
        </w:rPr>
        <w:t>ИНОСТРАННЫЙ ЯЗЫК (АНГЛИЙСКИЙ ЯЗЫК)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87279">
        <w:rPr>
          <w:rFonts w:ascii="Times New Roman" w:hAnsi="Times New Roman"/>
          <w:b/>
          <w:sz w:val="24"/>
          <w:szCs w:val="24"/>
        </w:rPr>
        <w:t>. Область применения рабочей программы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>ной образовательной программы в соответствии с ФГОС по специальностям  СПО    44.02.02 Пре</w:t>
      </w:r>
      <w:r w:rsidR="00D3119F">
        <w:rPr>
          <w:rFonts w:ascii="Times New Roman" w:hAnsi="Times New Roman"/>
          <w:sz w:val="24"/>
          <w:szCs w:val="24"/>
        </w:rPr>
        <w:t>подавание в начальных классах</w:t>
      </w:r>
      <w:r w:rsidRPr="00D87279">
        <w:rPr>
          <w:rFonts w:ascii="Times New Roman" w:hAnsi="Times New Roman"/>
          <w:sz w:val="24"/>
          <w:szCs w:val="24"/>
        </w:rPr>
        <w:t>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другими профе</w:t>
      </w:r>
      <w:r w:rsidRPr="00D87279">
        <w:rPr>
          <w:rFonts w:ascii="Times New Roman" w:hAnsi="Times New Roman"/>
          <w:sz w:val="24"/>
          <w:szCs w:val="24"/>
        </w:rPr>
        <w:t>с</w:t>
      </w:r>
      <w:r w:rsidRPr="00D87279">
        <w:rPr>
          <w:rFonts w:ascii="Times New Roman" w:hAnsi="Times New Roman"/>
          <w:sz w:val="24"/>
          <w:szCs w:val="24"/>
        </w:rPr>
        <w:t>сиональными образовательными организациями, реализующими образовательную програ</w:t>
      </w:r>
      <w:r w:rsidRPr="00D87279">
        <w:rPr>
          <w:rFonts w:ascii="Times New Roman" w:hAnsi="Times New Roman"/>
          <w:sz w:val="24"/>
          <w:szCs w:val="24"/>
        </w:rPr>
        <w:t>м</w:t>
      </w:r>
      <w:r w:rsidRPr="00D87279">
        <w:rPr>
          <w:rFonts w:ascii="Times New Roman" w:hAnsi="Times New Roman"/>
          <w:sz w:val="24"/>
          <w:szCs w:val="24"/>
        </w:rPr>
        <w:t xml:space="preserve">му среднего общего образования в пределах освоения </w:t>
      </w:r>
      <w:r>
        <w:rPr>
          <w:rFonts w:ascii="Times New Roman" w:hAnsi="Times New Roman"/>
          <w:sz w:val="24"/>
          <w:szCs w:val="24"/>
        </w:rPr>
        <w:t>ОПОП</w:t>
      </w:r>
      <w:r w:rsidRPr="00D87279">
        <w:rPr>
          <w:rFonts w:ascii="Times New Roman" w:hAnsi="Times New Roman"/>
          <w:sz w:val="24"/>
          <w:szCs w:val="24"/>
        </w:rPr>
        <w:t xml:space="preserve"> СПО на базе основного общего образования.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D87279">
        <w:rPr>
          <w:rFonts w:ascii="Times New Roman" w:hAnsi="Times New Roman"/>
          <w:b/>
          <w:sz w:val="24"/>
          <w:szCs w:val="24"/>
        </w:rPr>
        <w:t>о</w:t>
      </w:r>
      <w:r w:rsidRPr="00D87279">
        <w:rPr>
          <w:rFonts w:ascii="Times New Roman" w:hAnsi="Times New Roman"/>
          <w:b/>
          <w:sz w:val="24"/>
          <w:szCs w:val="24"/>
        </w:rPr>
        <w:t>вател</w:t>
      </w:r>
      <w:r w:rsidRPr="00D87279">
        <w:rPr>
          <w:rFonts w:ascii="Times New Roman" w:hAnsi="Times New Roman"/>
          <w:b/>
          <w:sz w:val="24"/>
          <w:szCs w:val="24"/>
        </w:rPr>
        <w:t>ь</w:t>
      </w:r>
      <w:r w:rsidRPr="00D87279">
        <w:rPr>
          <w:rFonts w:ascii="Times New Roman" w:hAnsi="Times New Roman"/>
          <w:b/>
          <w:sz w:val="24"/>
          <w:szCs w:val="24"/>
        </w:rPr>
        <w:t>ной программы: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Учебная дисциплина «Английский язык» является учебным предметом обязател</w:t>
      </w:r>
      <w:r w:rsidRPr="00D87279">
        <w:t>ь</w:t>
      </w:r>
      <w:r w:rsidRPr="00D87279">
        <w:t>ной предметной области «Иностранные языки» ФГОС среднего общего образования. В профе</w:t>
      </w:r>
      <w:r w:rsidRPr="00D87279">
        <w:t>с</w:t>
      </w:r>
      <w:r w:rsidRPr="00D87279">
        <w:t>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074C5A">
        <w:t>Иностранный язык</w:t>
      </w:r>
      <w:r w:rsidRPr="00D87279">
        <w:t>» изучается в общеобразовательном цикле учебного плана ОПОП СПО на базе основного общего образования с получением среднего общ</w:t>
      </w:r>
      <w:r w:rsidRPr="00D87279">
        <w:t>е</w:t>
      </w:r>
      <w:r w:rsidRPr="00D87279">
        <w:t xml:space="preserve">го образования (ППССЗ).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 учебных планах ПП</w:t>
      </w:r>
      <w:r w:rsidR="00074C5A">
        <w:rPr>
          <w:rFonts w:ascii="Times New Roman" w:hAnsi="Times New Roman"/>
          <w:sz w:val="24"/>
          <w:szCs w:val="24"/>
        </w:rPr>
        <w:t>ССЗ место учебной дисциплины «Иностранный</w:t>
      </w:r>
      <w:r w:rsidRPr="00D87279">
        <w:rPr>
          <w:rFonts w:ascii="Times New Roman" w:hAnsi="Times New Roman"/>
          <w:sz w:val="24"/>
          <w:szCs w:val="24"/>
        </w:rPr>
        <w:t xml:space="preserve"> язык» в составе общих общеобразовательных учебных дисциплин, формируемых из обязательных предме</w:t>
      </w:r>
      <w:r w:rsidRPr="00D87279">
        <w:rPr>
          <w:rFonts w:ascii="Times New Roman" w:hAnsi="Times New Roman"/>
          <w:sz w:val="24"/>
          <w:szCs w:val="24"/>
        </w:rPr>
        <w:t>т</w:t>
      </w:r>
      <w:r w:rsidRPr="00D87279">
        <w:rPr>
          <w:rFonts w:ascii="Times New Roman" w:hAnsi="Times New Roman"/>
          <w:sz w:val="24"/>
          <w:szCs w:val="24"/>
        </w:rPr>
        <w:t>ных областей ФГОС среднего общего образования, для специальностей СПО соответству</w:t>
      </w:r>
      <w:r w:rsidRPr="00D87279">
        <w:rPr>
          <w:rFonts w:ascii="Times New Roman" w:hAnsi="Times New Roman"/>
          <w:sz w:val="24"/>
          <w:szCs w:val="24"/>
        </w:rPr>
        <w:t>ю</w:t>
      </w:r>
      <w:r w:rsidRPr="00D87279">
        <w:rPr>
          <w:rFonts w:ascii="Times New Roman" w:hAnsi="Times New Roman"/>
          <w:sz w:val="24"/>
          <w:szCs w:val="24"/>
        </w:rPr>
        <w:t>щего профиля профессионал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>ного образования.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Содержание программы учебной дисциплины «Английский язык» направлено на до</w:t>
      </w:r>
      <w:r w:rsidRPr="00D87279">
        <w:t>с</w:t>
      </w:r>
      <w:r w:rsidRPr="00D87279">
        <w:t xml:space="preserve">тижение следующих </w:t>
      </w:r>
      <w:r w:rsidRPr="00D87279">
        <w:rPr>
          <w:b/>
          <w:bCs/>
        </w:rPr>
        <w:t>целей</w:t>
      </w:r>
      <w:r w:rsidRPr="00D87279">
        <w:t xml:space="preserve">: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формирование представлений об английском языке как о языке международного о</w:t>
      </w:r>
      <w:r w:rsidRPr="00D87279">
        <w:t>б</w:t>
      </w:r>
      <w:r w:rsidRPr="00D87279">
        <w:t xml:space="preserve">щения и средстве приобщения к ценностям мировой культуры и национальных культур;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</w:t>
      </w:r>
      <w:r w:rsidRPr="00D87279">
        <w:t>с</w:t>
      </w:r>
      <w:r w:rsidRPr="00D87279">
        <w:t>сиональной деятельности, с учетом приобретенного словарного запаса, а также условий, м</w:t>
      </w:r>
      <w:r w:rsidRPr="00D87279">
        <w:t>о</w:t>
      </w:r>
      <w:r w:rsidRPr="00D87279">
        <w:t xml:space="preserve">тивов и целей общения;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lastRenderedPageBreak/>
        <w:t>формирование и развитие всех компонентов коммуникативной компетенции: ли</w:t>
      </w:r>
      <w:r w:rsidRPr="00D87279">
        <w:t>н</w:t>
      </w:r>
      <w:r w:rsidRPr="00D87279">
        <w:t xml:space="preserve">гвистической, </w:t>
      </w:r>
      <w:r w:rsidRPr="00D87279">
        <w:rPr>
          <w:rStyle w:val="FontStyle49"/>
          <w:rFonts w:eastAsia="Arial"/>
          <w:sz w:val="24"/>
          <w:szCs w:val="24"/>
        </w:rPr>
        <w:t>социолингвистической</w:t>
      </w:r>
      <w:r w:rsidRPr="00D87279">
        <w:t>, дискурсивной, социокультурной, социальной, страт</w:t>
      </w:r>
      <w:r w:rsidRPr="00D87279">
        <w:t>е</w:t>
      </w:r>
      <w:r w:rsidRPr="00D87279">
        <w:t xml:space="preserve">гической и предметной;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воспитание личности, способной и желающей участвовать в общении на межкульту</w:t>
      </w:r>
      <w:r w:rsidRPr="00D87279">
        <w:t>р</w:t>
      </w:r>
      <w:r w:rsidRPr="00D87279">
        <w:t xml:space="preserve">ном уровне;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воспитание уважительного отношения к другим культурам и социальным субкульт</w:t>
      </w:r>
      <w:r w:rsidRPr="00D87279">
        <w:t>у</w:t>
      </w:r>
      <w:r w:rsidRPr="00D87279">
        <w:t xml:space="preserve">рам.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Освоение содержания учебной дисциплины «Английский язык» обеспечивает дост</w:t>
      </w:r>
      <w:r w:rsidRPr="00D87279">
        <w:t>и</w:t>
      </w:r>
      <w:r w:rsidRPr="00D87279">
        <w:t xml:space="preserve">жение студентами следующих </w:t>
      </w:r>
      <w:r w:rsidRPr="00D87279">
        <w:rPr>
          <w:b/>
          <w:bCs/>
          <w:i/>
          <w:iCs/>
        </w:rPr>
        <w:t>результатов</w:t>
      </w:r>
      <w:r w:rsidRPr="00D87279">
        <w:t xml:space="preserve">: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rPr>
          <w:b/>
          <w:bCs/>
          <w:i/>
          <w:iCs/>
        </w:rPr>
        <w:t xml:space="preserve">личностных: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формированность ценностного отношения к языку как культурному феномену и сре</w:t>
      </w:r>
      <w:r w:rsidRPr="00D87279">
        <w:t>д</w:t>
      </w:r>
      <w:r w:rsidRPr="00D87279">
        <w:t xml:space="preserve">ству отображения развития общества, его истории и духовной культуры; </w:t>
      </w:r>
    </w:p>
    <w:p w:rsidR="00351241" w:rsidRDefault="00D87279" w:rsidP="00351241">
      <w:pPr>
        <w:pStyle w:val="Default"/>
        <w:ind w:firstLine="709"/>
        <w:jc w:val="both"/>
      </w:pPr>
      <w:r w:rsidRPr="00D87279">
        <w:t>сформирова</w:t>
      </w:r>
      <w:r w:rsidRPr="00D87279">
        <w:t>н</w:t>
      </w:r>
      <w:r w:rsidRPr="00D87279">
        <w:t xml:space="preserve">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D87279" w:rsidRDefault="00D87279" w:rsidP="00351241">
      <w:pPr>
        <w:pStyle w:val="Default"/>
        <w:ind w:firstLine="709"/>
        <w:jc w:val="both"/>
      </w:pPr>
      <w:r w:rsidRPr="00D87279">
        <w:t>развитие интереса и способности к наблюдению за иным способом миров</w:t>
      </w:r>
      <w:r w:rsidRPr="00D87279">
        <w:t>и</w:t>
      </w:r>
      <w:r w:rsidRPr="00D87279">
        <w:t xml:space="preserve">дения; </w:t>
      </w:r>
    </w:p>
    <w:p w:rsidR="00D87279" w:rsidRDefault="00D87279" w:rsidP="00D8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осознание своего места в поликультурном мире; готовность и способность вести ди</w:t>
      </w:r>
      <w:r w:rsidRPr="00D87279">
        <w:rPr>
          <w:rFonts w:ascii="Times New Roman" w:hAnsi="Times New Roman"/>
          <w:color w:val="000000"/>
          <w:sz w:val="24"/>
          <w:szCs w:val="24"/>
        </w:rPr>
        <w:t>а</w:t>
      </w:r>
      <w:r w:rsidRPr="00D87279">
        <w:rPr>
          <w:rFonts w:ascii="Times New Roman" w:hAnsi="Times New Roman"/>
          <w:color w:val="000000"/>
          <w:sz w:val="24"/>
          <w:szCs w:val="24"/>
        </w:rPr>
        <w:t>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</w:t>
      </w:r>
      <w:r w:rsidRPr="00D87279">
        <w:rPr>
          <w:rFonts w:ascii="Times New Roman" w:hAnsi="Times New Roman"/>
          <w:color w:val="000000"/>
          <w:sz w:val="24"/>
          <w:szCs w:val="24"/>
        </w:rPr>
        <w:t>о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являть толерантность к другому образу мыслей, к иной позиции партнера по общению; </w:t>
      </w:r>
    </w:p>
    <w:p w:rsidR="00D87279" w:rsidRPr="00D87279" w:rsidRDefault="00D87279" w:rsidP="00D8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</w:t>
      </w:r>
      <w:r w:rsidRPr="00D87279">
        <w:rPr>
          <w:rFonts w:ascii="Times New Roman" w:hAnsi="Times New Roman"/>
          <w:color w:val="000000"/>
          <w:sz w:val="24"/>
          <w:szCs w:val="24"/>
        </w:rPr>
        <w:t>й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ского языка;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метапредметных: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умение самостоятельно выбирать успешные коммуникативные стратегии в разли</w:t>
      </w:r>
      <w:r w:rsidRPr="00D87279">
        <w:rPr>
          <w:rFonts w:ascii="Times New Roman" w:hAnsi="Times New Roman"/>
          <w:color w:val="000000"/>
          <w:sz w:val="24"/>
          <w:szCs w:val="24"/>
        </w:rPr>
        <w:t>ч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ных ситуациях общения;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</w:t>
      </w:r>
      <w:r w:rsidRPr="00D87279">
        <w:rPr>
          <w:rFonts w:ascii="Times New Roman" w:hAnsi="Times New Roman"/>
          <w:color w:val="000000"/>
          <w:sz w:val="24"/>
          <w:szCs w:val="24"/>
        </w:rPr>
        <w:t>ж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культурной коммуникации;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умение организовать коммуникативную деятельность, продуктивно общаться и вза</w:t>
      </w:r>
      <w:r w:rsidRPr="00D87279">
        <w:rPr>
          <w:rFonts w:ascii="Times New Roman" w:hAnsi="Times New Roman"/>
          <w:color w:val="000000"/>
          <w:sz w:val="24"/>
          <w:szCs w:val="24"/>
        </w:rPr>
        <w:t>и</w:t>
      </w:r>
      <w:r w:rsidRPr="00D87279">
        <w:rPr>
          <w:rFonts w:ascii="Times New Roman" w:hAnsi="Times New Roman"/>
          <w:color w:val="000000"/>
          <w:sz w:val="24"/>
          <w:szCs w:val="24"/>
        </w:rPr>
        <w:t>модействовать с ее участниками, учитывать их позиции, эффективно разрешать ко</w:t>
      </w:r>
      <w:r w:rsidRPr="00D87279">
        <w:rPr>
          <w:rFonts w:ascii="Times New Roman" w:hAnsi="Times New Roman"/>
          <w:color w:val="000000"/>
          <w:sz w:val="24"/>
          <w:szCs w:val="24"/>
        </w:rPr>
        <w:t>н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фликты; </w:t>
      </w:r>
    </w:p>
    <w:p w:rsidR="00D87279" w:rsidRP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умение ясно, логично и точно излагать свою точку зрения, используя адекватные яз</w:t>
      </w:r>
      <w:r w:rsidRPr="00D87279">
        <w:rPr>
          <w:rFonts w:ascii="Times New Roman" w:hAnsi="Times New Roman"/>
          <w:color w:val="000000"/>
          <w:sz w:val="24"/>
          <w:szCs w:val="24"/>
        </w:rPr>
        <w:t>ы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ковые средства;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D8727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сформированность коммуникативной иноязычной компетенции, необходимой для у</w:t>
      </w:r>
      <w:r w:rsidRPr="00D87279">
        <w:rPr>
          <w:rFonts w:ascii="Times New Roman" w:hAnsi="Times New Roman"/>
          <w:color w:val="000000"/>
          <w:sz w:val="24"/>
          <w:szCs w:val="24"/>
        </w:rPr>
        <w:t>с</w:t>
      </w:r>
      <w:r w:rsidRPr="00D87279">
        <w:rPr>
          <w:rFonts w:ascii="Times New Roman" w:hAnsi="Times New Roman"/>
          <w:color w:val="000000"/>
          <w:sz w:val="24"/>
          <w:szCs w:val="24"/>
        </w:rPr>
        <w:t>пешной социализации и самореализации, как инструмента межкультурного общения в с</w:t>
      </w:r>
      <w:r w:rsidRPr="00D87279">
        <w:rPr>
          <w:rFonts w:ascii="Times New Roman" w:hAnsi="Times New Roman"/>
          <w:color w:val="000000"/>
          <w:sz w:val="24"/>
          <w:szCs w:val="24"/>
        </w:rPr>
        <w:t>о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временном поликультурном мире;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279">
        <w:rPr>
          <w:rFonts w:ascii="Times New Roman" w:hAnsi="Times New Roman"/>
          <w:color w:val="000000"/>
          <w:sz w:val="24"/>
          <w:szCs w:val="24"/>
        </w:rPr>
        <w:t>достижение порогового уровня владения английским языком, позволяющего выпус</w:t>
      </w:r>
      <w:r w:rsidRPr="00D87279">
        <w:rPr>
          <w:rFonts w:ascii="Times New Roman" w:hAnsi="Times New Roman"/>
          <w:color w:val="000000"/>
          <w:sz w:val="24"/>
          <w:szCs w:val="24"/>
        </w:rPr>
        <w:t>к</w:t>
      </w:r>
      <w:r w:rsidRPr="00D87279">
        <w:rPr>
          <w:rFonts w:ascii="Times New Roman" w:hAnsi="Times New Roman"/>
          <w:color w:val="000000"/>
          <w:sz w:val="24"/>
          <w:szCs w:val="24"/>
        </w:rPr>
        <w:t xml:space="preserve">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D87279" w:rsidRDefault="00D87279" w:rsidP="00D872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сформированность умения использовать английский язык как средство для получ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 xml:space="preserve">ния информации из англоязычных источников в образовательных и самообразовательных целях. </w:t>
      </w:r>
    </w:p>
    <w:p w:rsidR="00074C5A" w:rsidRPr="00074C5A" w:rsidRDefault="00074C5A" w:rsidP="00074C5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C5A"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074C5A" w:rsidRPr="00074C5A" w:rsidRDefault="00074C5A" w:rsidP="00074C5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C5A">
        <w:rPr>
          <w:rFonts w:ascii="Times New Roman" w:hAnsi="Times New Roman"/>
          <w:b/>
          <w:sz w:val="24"/>
          <w:szCs w:val="24"/>
        </w:rPr>
        <w:t>Общие компетенции</w:t>
      </w:r>
      <w:r>
        <w:rPr>
          <w:rFonts w:ascii="Times New Roman" w:hAnsi="Times New Roman"/>
          <w:b/>
          <w:sz w:val="24"/>
          <w:szCs w:val="24"/>
        </w:rPr>
        <w:t xml:space="preserve"> (ОК)</w:t>
      </w:r>
      <w:r w:rsidRPr="00074C5A">
        <w:rPr>
          <w:rFonts w:ascii="Times New Roman" w:hAnsi="Times New Roman"/>
          <w:b/>
          <w:sz w:val="24"/>
          <w:szCs w:val="24"/>
        </w:rPr>
        <w:t>: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074C5A">
        <w:rPr>
          <w:rFonts w:ascii="Times New Roman" w:hAnsi="Times New Roman"/>
          <w:sz w:val="24"/>
          <w:szCs w:val="24"/>
        </w:rPr>
        <w:t>о</w:t>
      </w:r>
      <w:r w:rsidRPr="00074C5A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074C5A">
        <w:rPr>
          <w:rFonts w:ascii="Times New Roman" w:hAnsi="Times New Roman"/>
          <w:sz w:val="24"/>
          <w:szCs w:val="24"/>
        </w:rPr>
        <w:t>н</w:t>
      </w:r>
      <w:r w:rsidRPr="00074C5A">
        <w:rPr>
          <w:rFonts w:ascii="Times New Roman" w:hAnsi="Times New Roman"/>
          <w:sz w:val="24"/>
          <w:szCs w:val="24"/>
        </w:rPr>
        <w:t>ствов</w:t>
      </w:r>
      <w:r w:rsidRPr="00074C5A">
        <w:rPr>
          <w:rFonts w:ascii="Times New Roman" w:hAnsi="Times New Roman"/>
          <w:sz w:val="24"/>
          <w:szCs w:val="24"/>
        </w:rPr>
        <w:t>а</w:t>
      </w:r>
      <w:r w:rsidRPr="00074C5A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074C5A">
        <w:rPr>
          <w:rFonts w:ascii="Times New Roman" w:hAnsi="Times New Roman"/>
          <w:sz w:val="24"/>
          <w:szCs w:val="24"/>
        </w:rPr>
        <w:t>е</w:t>
      </w:r>
      <w:r w:rsidRPr="00074C5A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074C5A" w:rsidRPr="001E4D2D" w:rsidRDefault="00074C5A" w:rsidP="00074C5A">
      <w:pPr>
        <w:spacing w:after="0" w:line="240" w:lineRule="auto"/>
        <w:ind w:firstLine="709"/>
        <w:jc w:val="both"/>
      </w:pPr>
      <w:r w:rsidRPr="00074C5A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</w:t>
      </w:r>
      <w:r w:rsidRPr="00074C5A">
        <w:rPr>
          <w:rFonts w:ascii="Times New Roman" w:hAnsi="Times New Roman"/>
          <w:sz w:val="24"/>
          <w:szCs w:val="24"/>
        </w:rPr>
        <w:t>и</w:t>
      </w:r>
      <w:r w:rsidRPr="00074C5A">
        <w:rPr>
          <w:rFonts w:ascii="Times New Roman" w:hAnsi="Times New Roman"/>
          <w:sz w:val="24"/>
          <w:szCs w:val="24"/>
        </w:rPr>
        <w:t>тия,  з</w:t>
      </w:r>
      <w:r w:rsidRPr="00074C5A">
        <w:rPr>
          <w:rFonts w:ascii="Times New Roman" w:hAnsi="Times New Roman"/>
          <w:sz w:val="24"/>
          <w:szCs w:val="24"/>
        </w:rPr>
        <w:t>а</w:t>
      </w:r>
      <w:r w:rsidRPr="00074C5A">
        <w:rPr>
          <w:rFonts w:ascii="Times New Roman" w:hAnsi="Times New Roman"/>
          <w:sz w:val="24"/>
          <w:szCs w:val="24"/>
        </w:rPr>
        <w:t>ниматься  самообразованием</w:t>
      </w:r>
      <w:r w:rsidRPr="001E4D2D">
        <w:t>,  осознанно  планировать  повышение квалификации.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lastRenderedPageBreak/>
        <w:t>4. Рекомендуемое количество часов на освоение рабочей программы учебной дисц</w:t>
      </w:r>
      <w:r w:rsidRPr="00D87279">
        <w:rPr>
          <w:rFonts w:ascii="Times New Roman" w:hAnsi="Times New Roman"/>
          <w:b/>
          <w:sz w:val="24"/>
          <w:szCs w:val="24"/>
        </w:rPr>
        <w:t>и</w:t>
      </w:r>
      <w:r w:rsidRPr="00D87279">
        <w:rPr>
          <w:rFonts w:ascii="Times New Roman" w:hAnsi="Times New Roman"/>
          <w:b/>
          <w:sz w:val="24"/>
          <w:szCs w:val="24"/>
        </w:rPr>
        <w:t>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D87279" w:rsidRPr="00D87279" w:rsidTr="00D87279">
        <w:trPr>
          <w:trHeight w:val="460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7279" w:rsidRPr="00D87279" w:rsidTr="00D87279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175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112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текстов, выполнение лексико-грамматических упражн</w:t>
            </w:r>
            <w:r w:rsidRPr="00D8727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7279">
              <w:rPr>
                <w:rFonts w:ascii="Times New Roman" w:hAnsi="Times New Roman"/>
                <w:bCs/>
                <w:sz w:val="24"/>
                <w:szCs w:val="24"/>
              </w:rPr>
              <w:t>ний. Составление монологических высказываний на заданную тему. Разр</w:t>
            </w:r>
            <w:r w:rsidRPr="00D8727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87279">
              <w:rPr>
                <w:rFonts w:ascii="Times New Roman" w:hAnsi="Times New Roman"/>
                <w:bCs/>
                <w:sz w:val="24"/>
                <w:szCs w:val="24"/>
              </w:rPr>
              <w:t>ботка презентаций, макетов рекламной продукции, программы туристич</w:t>
            </w:r>
            <w:r w:rsidRPr="00D8727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7279">
              <w:rPr>
                <w:rFonts w:ascii="Times New Roman" w:hAnsi="Times New Roman"/>
                <w:bCs/>
                <w:sz w:val="24"/>
                <w:szCs w:val="24"/>
              </w:rPr>
              <w:t>ской поездки.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7279" w:rsidRPr="00D87279" w:rsidTr="00D87279">
        <w:tc>
          <w:tcPr>
            <w:tcW w:w="5000" w:type="pct"/>
            <w:gridSpan w:val="2"/>
            <w:shd w:val="clear" w:color="auto" w:fill="auto"/>
          </w:tcPr>
          <w:p w:rsidR="00D87279" w:rsidRPr="00D87279" w:rsidRDefault="00D87279" w:rsidP="001629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</w:t>
            </w:r>
            <w:r w:rsidRPr="00D872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87279">
              <w:rPr>
                <w:rFonts w:ascii="Times New Roman" w:hAnsi="Times New Roman"/>
                <w:iCs/>
                <w:sz w:val="24"/>
                <w:szCs w:val="24"/>
              </w:rPr>
              <w:t>в форме</w:t>
            </w:r>
            <w:r w:rsid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</w:t>
            </w:r>
            <w:r w:rsidR="0016293D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зачет</w:t>
            </w:r>
            <w:r w:rsidR="0016293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</w:tbl>
    <w:p w:rsid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i/>
          <w:sz w:val="24"/>
          <w:szCs w:val="24"/>
        </w:rPr>
      </w:pPr>
    </w:p>
    <w:p w:rsidR="00D87279" w:rsidRPr="00D87279" w:rsidRDefault="00D87279" w:rsidP="00D872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87279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ОУД.02. МАТЕМАТИКА: АЛГЕБРА, 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</w:t>
      </w:r>
      <w:r w:rsidRPr="00D87279">
        <w:rPr>
          <w:rFonts w:ascii="Times New Roman" w:hAnsi="Times New Roman"/>
          <w:spacing w:val="-6"/>
          <w:sz w:val="24"/>
          <w:szCs w:val="24"/>
        </w:rPr>
        <w:t>НАЧАЛА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7279">
        <w:rPr>
          <w:rFonts w:ascii="Times New Roman" w:hAnsi="Times New Roman"/>
          <w:spacing w:val="-6"/>
          <w:sz w:val="24"/>
          <w:szCs w:val="24"/>
        </w:rPr>
        <w:t>МАТЕМАТИЧЕСКОГО АНАЛИЗА, ГЕОМЕТРИЯ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Рабочая программа учебной дисциплины «Математика: алгебра и начала математич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ского анализа; геометрия» является частью основной профессиональной образовательной программы в с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ответствии с ФГОС по специальности (специальностям) СПО</w:t>
      </w:r>
    </w:p>
    <w:p w:rsidR="0016293D" w:rsidRDefault="00D87279" w:rsidP="0016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44.02.02 «Пр</w:t>
      </w:r>
      <w:r w:rsidR="0016293D">
        <w:rPr>
          <w:rFonts w:ascii="Times New Roman" w:hAnsi="Times New Roman"/>
          <w:sz w:val="24"/>
          <w:szCs w:val="24"/>
        </w:rPr>
        <w:t>еподавание в начальных классах».</w:t>
      </w:r>
    </w:p>
    <w:p w:rsidR="00D87279" w:rsidRPr="00D87279" w:rsidRDefault="00D87279" w:rsidP="0016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87279">
        <w:rPr>
          <w:rFonts w:ascii="Times New Roman" w:hAnsi="Times New Roman"/>
          <w:b/>
          <w:sz w:val="24"/>
          <w:szCs w:val="24"/>
        </w:rPr>
        <w:t xml:space="preserve"> </w:t>
      </w:r>
      <w:r w:rsidRPr="00D87279">
        <w:rPr>
          <w:rFonts w:ascii="Times New Roman" w:hAnsi="Times New Roman"/>
          <w:sz w:val="24"/>
          <w:szCs w:val="24"/>
        </w:rPr>
        <w:t>при професси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 xml:space="preserve">нальной подготовке по специальности: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44.02.02 «Преподавание в начальных кла</w:t>
      </w:r>
      <w:r w:rsidR="0016293D">
        <w:rPr>
          <w:rFonts w:ascii="Times New Roman" w:hAnsi="Times New Roman"/>
          <w:sz w:val="24"/>
          <w:szCs w:val="24"/>
        </w:rPr>
        <w:t>ссах».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D87279">
        <w:rPr>
          <w:rFonts w:ascii="Times New Roman" w:hAnsi="Times New Roman"/>
          <w:b/>
          <w:sz w:val="24"/>
          <w:szCs w:val="24"/>
        </w:rPr>
        <w:t>о</w:t>
      </w:r>
      <w:r w:rsidRPr="00D87279">
        <w:rPr>
          <w:rFonts w:ascii="Times New Roman" w:hAnsi="Times New Roman"/>
          <w:b/>
          <w:sz w:val="24"/>
          <w:szCs w:val="24"/>
        </w:rPr>
        <w:t>вател</w:t>
      </w:r>
      <w:r w:rsidRPr="00D87279">
        <w:rPr>
          <w:rFonts w:ascii="Times New Roman" w:hAnsi="Times New Roman"/>
          <w:b/>
          <w:sz w:val="24"/>
          <w:szCs w:val="24"/>
        </w:rPr>
        <w:t>ь</w:t>
      </w:r>
      <w:r w:rsidRPr="00D87279">
        <w:rPr>
          <w:rFonts w:ascii="Times New Roman" w:hAnsi="Times New Roman"/>
          <w:b/>
          <w:sz w:val="24"/>
          <w:szCs w:val="24"/>
        </w:rPr>
        <w:t>ной программы: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Учебная дисциплина «Математика: алгебра и начала математического анализа; ге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метрия» является учебным предметом  обязательной предметной области «Математика и информатика» ФГОС среднего общего образования.   В  профессиональных  образовател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>ных  организациях,  реализующих образовательную  программу  среднего  общего  образов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ния    в  пределах освоения    ОПОП  СПО  на  базе  основного  общего  образования,      учебная дисциплина  «Математика»  изучается  в  общеобразовательном  цикле учебного  плана    ОПОП  СПО  на  базе  основного  общего  образования    с получением среднего о</w:t>
      </w:r>
      <w:r w:rsidRPr="00D87279">
        <w:rPr>
          <w:rFonts w:ascii="Times New Roman" w:hAnsi="Times New Roman"/>
          <w:sz w:val="24"/>
          <w:szCs w:val="24"/>
        </w:rPr>
        <w:t>б</w:t>
      </w:r>
      <w:r w:rsidRPr="00D87279">
        <w:rPr>
          <w:rFonts w:ascii="Times New Roman" w:hAnsi="Times New Roman"/>
          <w:sz w:val="24"/>
          <w:szCs w:val="24"/>
        </w:rPr>
        <w:t xml:space="preserve">щего образования (ППКРС, ППССЗ). 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  учебных  планах  ППКРС,  ППССЗ  учебная  дисциплина «Математика»  входит  в  состав  общих  общеобразовательных  учебных дисциплин,    формируемых  из  обязател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>ных  предметных  областей  ФГОС среднего общего образования, для профессий СПО или специальностей СПО соответс</w:t>
      </w:r>
      <w:r w:rsidRPr="00D87279">
        <w:rPr>
          <w:rFonts w:ascii="Times New Roman" w:hAnsi="Times New Roman"/>
          <w:sz w:val="24"/>
          <w:szCs w:val="24"/>
        </w:rPr>
        <w:t>т</w:t>
      </w:r>
      <w:r w:rsidRPr="00D87279">
        <w:rPr>
          <w:rFonts w:ascii="Times New Roman" w:hAnsi="Times New Roman"/>
          <w:sz w:val="24"/>
          <w:szCs w:val="24"/>
        </w:rPr>
        <w:t>вующего профиля профессионального образования.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Освоение  содержания  учебной  дисциплины  «Математика» обеспечивает достиж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ние ст</w:t>
      </w:r>
      <w:r w:rsidRPr="00D87279">
        <w:rPr>
          <w:rFonts w:ascii="Times New Roman" w:hAnsi="Times New Roman"/>
          <w:sz w:val="24"/>
          <w:szCs w:val="24"/>
        </w:rPr>
        <w:t>у</w:t>
      </w:r>
      <w:r w:rsidRPr="00D87279">
        <w:rPr>
          <w:rFonts w:ascii="Times New Roman" w:hAnsi="Times New Roman"/>
          <w:sz w:val="24"/>
          <w:szCs w:val="24"/>
        </w:rPr>
        <w:t xml:space="preserve">дентами  следующих результатов: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личностных: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сформированность  представлений  о  математике  как универсальном языке науки, средс</w:t>
      </w:r>
      <w:r w:rsidRPr="00D87279">
        <w:rPr>
          <w:rFonts w:ascii="Times New Roman" w:hAnsi="Times New Roman"/>
          <w:sz w:val="24"/>
          <w:szCs w:val="24"/>
        </w:rPr>
        <w:t>т</w:t>
      </w:r>
      <w:r w:rsidRPr="00D87279">
        <w:rPr>
          <w:rFonts w:ascii="Times New Roman" w:hAnsi="Times New Roman"/>
          <w:sz w:val="24"/>
          <w:szCs w:val="24"/>
        </w:rPr>
        <w:t xml:space="preserve">ве моделирования явлений и процессов, об идеях и методах математики; 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понимание  значимости  математики  для  научно-технического прогресса,    сформ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>рованность  отношения  к  математике  как  к  части общечеловеческой  культуры  через  знакомство  с  и</w:t>
      </w:r>
      <w:r w:rsidRPr="00D87279">
        <w:rPr>
          <w:rFonts w:ascii="Times New Roman" w:hAnsi="Times New Roman"/>
          <w:sz w:val="24"/>
          <w:szCs w:val="24"/>
        </w:rPr>
        <w:t>с</w:t>
      </w:r>
      <w:r w:rsidRPr="00D87279">
        <w:rPr>
          <w:rFonts w:ascii="Times New Roman" w:hAnsi="Times New Roman"/>
          <w:sz w:val="24"/>
          <w:szCs w:val="24"/>
        </w:rPr>
        <w:t xml:space="preserve">торией  развития математики, эволюцией математических идей;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lastRenderedPageBreak/>
        <w:t>развитие  логического  мышления,  пространственного воображения,  алгоритмич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ской  культуры,  критичности  мышления  на уровне,  необходимом  для  будущей  профе</w:t>
      </w:r>
      <w:r w:rsidRPr="00D87279">
        <w:rPr>
          <w:rFonts w:ascii="Times New Roman" w:hAnsi="Times New Roman"/>
          <w:sz w:val="24"/>
          <w:szCs w:val="24"/>
        </w:rPr>
        <w:t>с</w:t>
      </w:r>
      <w:r w:rsidRPr="00D87279">
        <w:rPr>
          <w:rFonts w:ascii="Times New Roman" w:hAnsi="Times New Roman"/>
          <w:sz w:val="24"/>
          <w:szCs w:val="24"/>
        </w:rPr>
        <w:t>сиональной  де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 xml:space="preserve">тельности,  для продолжения образования и самообразования;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овладение  математическими  знаниями  и  умениями, необходимыми  в  повседне</w:t>
      </w:r>
      <w:r w:rsidRPr="00D87279">
        <w:rPr>
          <w:rFonts w:ascii="Times New Roman" w:hAnsi="Times New Roman"/>
          <w:sz w:val="24"/>
          <w:szCs w:val="24"/>
        </w:rPr>
        <w:t>в</w:t>
      </w:r>
      <w:r w:rsidRPr="00D87279">
        <w:rPr>
          <w:rFonts w:ascii="Times New Roman" w:hAnsi="Times New Roman"/>
          <w:sz w:val="24"/>
          <w:szCs w:val="24"/>
        </w:rPr>
        <w:t>ной  жизни,  для    освоения  смежных естественнонаучных дисциплин и дисциплин профе</w:t>
      </w:r>
      <w:r w:rsidRPr="00D87279">
        <w:rPr>
          <w:rFonts w:ascii="Times New Roman" w:hAnsi="Times New Roman"/>
          <w:sz w:val="24"/>
          <w:szCs w:val="24"/>
        </w:rPr>
        <w:t>с</w:t>
      </w:r>
      <w:r w:rsidRPr="00D87279">
        <w:rPr>
          <w:rFonts w:ascii="Times New Roman" w:hAnsi="Times New Roman"/>
          <w:sz w:val="24"/>
          <w:szCs w:val="24"/>
        </w:rPr>
        <w:t>сионального цикла, для получения  образования  в  областях,  не  требующих  углубленной математической подгото</w:t>
      </w:r>
      <w:r w:rsidRPr="00D87279">
        <w:rPr>
          <w:rFonts w:ascii="Times New Roman" w:hAnsi="Times New Roman"/>
          <w:sz w:val="24"/>
          <w:szCs w:val="24"/>
        </w:rPr>
        <w:t>в</w:t>
      </w:r>
      <w:r w:rsidRPr="00D87279">
        <w:rPr>
          <w:rFonts w:ascii="Times New Roman" w:hAnsi="Times New Roman"/>
          <w:sz w:val="24"/>
          <w:szCs w:val="24"/>
        </w:rPr>
        <w:t xml:space="preserve">ки;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готовность  и  способность  к  образованию,  в  том  числе самообразованию,  на пр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тяжении  всей  жизни;  сознательное  отношение  к непрерывному  образованию  как  усл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 xml:space="preserve">вию  успешной  профессиональной  и общественной деятельности;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готовность  и  способность  к  самостоятельной,  творческой  и ответственной де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 xml:space="preserve">тельности;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готовность  к  коллективной  работе,  сотрудничеству  со сверстниками  в  образов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тельной,  общественно  полезной,  учебно-исследовательской, проектной и других видах де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 xml:space="preserve">тельности;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 в  решении  ли</w:t>
      </w:r>
      <w:r w:rsidRPr="00D87279">
        <w:rPr>
          <w:rFonts w:ascii="Times New Roman" w:hAnsi="Times New Roman"/>
          <w:sz w:val="24"/>
          <w:szCs w:val="24"/>
        </w:rPr>
        <w:t>ч</w:t>
      </w:r>
      <w:r w:rsidRPr="00D87279">
        <w:rPr>
          <w:rFonts w:ascii="Times New Roman" w:hAnsi="Times New Roman"/>
          <w:sz w:val="24"/>
          <w:szCs w:val="24"/>
        </w:rPr>
        <w:t xml:space="preserve">ных,  общественных,  государственных, общенациональных проблем;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метапредметных: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умение  самостоятельно  определять  цели  деятельности  и составлять  планы  де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>тельн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сти;  самостоятельно  осуществлять, контролировать  и  корректировать  деятельность;  использовать  все возможные  ресурсы  для  достижения  поставленных  целей  и  реализации планов деятельности; в</w:t>
      </w:r>
      <w:r w:rsidRPr="00D87279">
        <w:rPr>
          <w:rFonts w:ascii="Times New Roman" w:hAnsi="Times New Roman"/>
          <w:sz w:val="24"/>
          <w:szCs w:val="24"/>
        </w:rPr>
        <w:t>ы</w:t>
      </w:r>
      <w:r w:rsidRPr="00D87279">
        <w:rPr>
          <w:rFonts w:ascii="Times New Roman" w:hAnsi="Times New Roman"/>
          <w:sz w:val="24"/>
          <w:szCs w:val="24"/>
        </w:rPr>
        <w:t xml:space="preserve">бирать успешные стратегии в различных ситуациях; 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 деятел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>ности,  учитывать  позиции  других  участников деятельности, эффективно разрешать ко</w:t>
      </w:r>
      <w:r w:rsidRPr="00D87279">
        <w:rPr>
          <w:rFonts w:ascii="Times New Roman" w:hAnsi="Times New Roman"/>
          <w:sz w:val="24"/>
          <w:szCs w:val="24"/>
        </w:rPr>
        <w:t>н</w:t>
      </w:r>
      <w:r w:rsidRPr="00D87279">
        <w:rPr>
          <w:rFonts w:ascii="Times New Roman" w:hAnsi="Times New Roman"/>
          <w:sz w:val="24"/>
          <w:szCs w:val="24"/>
        </w:rPr>
        <w:t xml:space="preserve">фликты;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владение  навыками  познавательной,  учебно-исследовательской и  проектной  де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>тельности,  навыками  разрешения  проблем;  способность  и готовность  к  самостоятельн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му  поиску  методов  решения  практических задач, применению различных методов позн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 xml:space="preserve">ния;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готовность  и  способность  к  самостоятельной  информационно-познавательной де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>тельности, включая умение ориентироваться в различных источниках  информации,  крит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>чески  оценивать  и  интерпретировать информацию, получаемую из различных источн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 xml:space="preserve">ков;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владение языковыми средствами – умение ясно, логично и точно излагать свою то</w:t>
      </w:r>
      <w:r w:rsidRPr="00D87279">
        <w:rPr>
          <w:rFonts w:ascii="Times New Roman" w:hAnsi="Times New Roman"/>
          <w:sz w:val="24"/>
          <w:szCs w:val="24"/>
        </w:rPr>
        <w:t>ч</w:t>
      </w:r>
      <w:r w:rsidRPr="00D87279">
        <w:rPr>
          <w:rFonts w:ascii="Times New Roman" w:hAnsi="Times New Roman"/>
          <w:sz w:val="24"/>
          <w:szCs w:val="24"/>
        </w:rPr>
        <w:t>ку зр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 xml:space="preserve">ния, использовать адекватные языковые средства;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владение  навыками  познавательной  рефлексии  как  осознания совершаемых  дейс</w:t>
      </w:r>
      <w:r w:rsidRPr="00D87279">
        <w:rPr>
          <w:rFonts w:ascii="Times New Roman" w:hAnsi="Times New Roman"/>
          <w:sz w:val="24"/>
          <w:szCs w:val="24"/>
        </w:rPr>
        <w:t>т</w:t>
      </w:r>
      <w:r w:rsidRPr="00D87279">
        <w:rPr>
          <w:rFonts w:ascii="Times New Roman" w:hAnsi="Times New Roman"/>
          <w:sz w:val="24"/>
          <w:szCs w:val="24"/>
        </w:rPr>
        <w:t>вий  и  мыслительных  процессов,  их  результатов  и оснований, границ своего знания и н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знания новых п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 xml:space="preserve">знавательных задач и средств их достижения;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целеустремленность  в  поисках  и  принятии  решений, сообразительность  и  инту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 xml:space="preserve">ция,  развитость  пространственных представлений; способность воспринимать красоту и гармонию мира;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7279">
        <w:rPr>
          <w:rFonts w:ascii="Times New Roman" w:hAnsi="Times New Roman"/>
          <w:b/>
          <w:sz w:val="24"/>
          <w:szCs w:val="24"/>
        </w:rPr>
        <w:t>редметных: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 xml:space="preserve">сформированность  представлений  о  математике  как  части мировой  культуры  и  о месте  математики  в  современной  цивилизации,  о способах описания на математическом языке явлений реального мира;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сформированность представлений о математических понятиях как  о  важнейших  м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тематических  моделях,  позволяющих  описывать  и изучать  разные  процессы  и  явл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 xml:space="preserve">ния;  понимание  возможности аксиоматического построения математических теорий;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владение  методами  доказательств  и  алгоритмов  решения, умение  их  применять,  пров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 xml:space="preserve">дить  доказательные  рассуждения  в  ходе решения задач;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владение  стандартными  приёмами  решения  рациональных  и иррациональных,  п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казательных,  степенных,  тригонометрических уравнений и неравенств, их систем; испол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>зование готовых компьютерных программ,  в том  числе  для  поиска  пути  решения  и  и</w:t>
      </w:r>
      <w:r w:rsidRPr="00D87279">
        <w:rPr>
          <w:rFonts w:ascii="Times New Roman" w:hAnsi="Times New Roman"/>
          <w:sz w:val="24"/>
          <w:szCs w:val="24"/>
        </w:rPr>
        <w:t>л</w:t>
      </w:r>
      <w:r w:rsidRPr="00D87279">
        <w:rPr>
          <w:rFonts w:ascii="Times New Roman" w:hAnsi="Times New Roman"/>
          <w:sz w:val="24"/>
          <w:szCs w:val="24"/>
        </w:rPr>
        <w:t xml:space="preserve">люстрации  решения уравнений и неравенств;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lastRenderedPageBreak/>
        <w:t>сформированность  представлений  об  основных  понятиях математического анал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>за и их свойствах, владение умением характеризовать поведение  функций,  использование  п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 xml:space="preserve">лученных  знаний  для  описания  и анализа реальных зависимостей;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>гурах, их основных свойствах; сформированность умения распознавать  на  чертежах,  мод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лях  и  в  реальном  мире  геометрические фигуры;  применение  изученных  свойств  геоме</w:t>
      </w:r>
      <w:r w:rsidRPr="00D87279">
        <w:rPr>
          <w:rFonts w:ascii="Times New Roman" w:hAnsi="Times New Roman"/>
          <w:sz w:val="24"/>
          <w:szCs w:val="24"/>
        </w:rPr>
        <w:t>т</w:t>
      </w:r>
      <w:r w:rsidRPr="00D87279">
        <w:rPr>
          <w:rFonts w:ascii="Times New Roman" w:hAnsi="Times New Roman"/>
          <w:sz w:val="24"/>
          <w:szCs w:val="24"/>
        </w:rPr>
        <w:t>рических  фигур  и  формул для решения геометрических задач и задач с практическим с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 xml:space="preserve">держанием;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сформированность  представлений  о  процессах  и  явлениях, имеющих  вероятнос</w:t>
      </w:r>
      <w:r w:rsidRPr="00D87279">
        <w:rPr>
          <w:rFonts w:ascii="Times New Roman" w:hAnsi="Times New Roman"/>
          <w:sz w:val="24"/>
          <w:szCs w:val="24"/>
        </w:rPr>
        <w:t>т</w:t>
      </w:r>
      <w:r w:rsidRPr="00D87279">
        <w:rPr>
          <w:rFonts w:ascii="Times New Roman" w:hAnsi="Times New Roman"/>
          <w:sz w:val="24"/>
          <w:szCs w:val="24"/>
        </w:rPr>
        <w:t>ный  характер,  о  статистических  закономерностях  в реальном мире, об основных пон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>тиях элементарной теории вероятностей; умений  находить  и  оценивать  вероятности  наступл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ния  событий  в простейших практических ситуациях и основные характеристики сл</w:t>
      </w:r>
      <w:r w:rsidRPr="00D87279">
        <w:rPr>
          <w:rFonts w:ascii="Times New Roman" w:hAnsi="Times New Roman"/>
          <w:sz w:val="24"/>
          <w:szCs w:val="24"/>
        </w:rPr>
        <w:t>у</w:t>
      </w:r>
      <w:r w:rsidRPr="00D87279">
        <w:rPr>
          <w:rFonts w:ascii="Times New Roman" w:hAnsi="Times New Roman"/>
          <w:sz w:val="24"/>
          <w:szCs w:val="24"/>
        </w:rPr>
        <w:t xml:space="preserve">чайных величин; </w:t>
      </w:r>
    </w:p>
    <w:p w:rsid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владение  навыками  использования  готовых  компьютерных программ при решении задач.</w:t>
      </w:r>
    </w:p>
    <w:p w:rsidR="00074C5A" w:rsidRPr="00074C5A" w:rsidRDefault="00074C5A" w:rsidP="00074C5A">
      <w:pPr>
        <w:pStyle w:val="2"/>
        <w:spacing w:before="0"/>
        <w:ind w:firstLine="709"/>
        <w:rPr>
          <w:bCs w:val="0"/>
          <w:iCs/>
          <w:color w:val="auto"/>
          <w:sz w:val="24"/>
          <w:szCs w:val="24"/>
        </w:rPr>
      </w:pPr>
      <w:r w:rsidRPr="00074C5A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</w:t>
      </w:r>
      <w:r w:rsidRPr="00074C5A">
        <w:rPr>
          <w:iCs/>
          <w:color w:val="auto"/>
          <w:sz w:val="24"/>
          <w:szCs w:val="24"/>
        </w:rPr>
        <w:t>:</w:t>
      </w:r>
    </w:p>
    <w:p w:rsidR="00074C5A" w:rsidRPr="00074C5A" w:rsidRDefault="00074C5A" w:rsidP="0007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C5A">
        <w:rPr>
          <w:rFonts w:ascii="Times New Roman" w:hAnsi="Times New Roman"/>
          <w:b/>
          <w:sz w:val="24"/>
          <w:szCs w:val="24"/>
        </w:rPr>
        <w:t>Общие компетенции</w:t>
      </w:r>
      <w:r>
        <w:rPr>
          <w:rFonts w:ascii="Times New Roman" w:hAnsi="Times New Roman"/>
          <w:b/>
          <w:sz w:val="24"/>
          <w:szCs w:val="24"/>
        </w:rPr>
        <w:t xml:space="preserve"> (ОК):</w:t>
      </w:r>
      <w:r w:rsidRPr="00074C5A">
        <w:rPr>
          <w:rFonts w:ascii="Times New Roman" w:hAnsi="Times New Roman"/>
          <w:b/>
          <w:sz w:val="24"/>
          <w:szCs w:val="24"/>
        </w:rPr>
        <w:t xml:space="preserve"> </w:t>
      </w:r>
    </w:p>
    <w:p w:rsidR="00074C5A" w:rsidRPr="00074C5A" w:rsidRDefault="00074C5A" w:rsidP="0007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</w:t>
      </w:r>
      <w:r w:rsidRPr="00074C5A">
        <w:rPr>
          <w:rFonts w:ascii="Times New Roman" w:hAnsi="Times New Roman"/>
          <w:sz w:val="24"/>
          <w:szCs w:val="24"/>
        </w:rPr>
        <w:t>о</w:t>
      </w:r>
      <w:r w:rsidRPr="00074C5A">
        <w:rPr>
          <w:rFonts w:ascii="Times New Roman" w:hAnsi="Times New Roman"/>
          <w:sz w:val="24"/>
          <w:szCs w:val="24"/>
        </w:rPr>
        <w:t>фессионал</w:t>
      </w:r>
      <w:r w:rsidRPr="00074C5A">
        <w:rPr>
          <w:rFonts w:ascii="Times New Roman" w:hAnsi="Times New Roman"/>
          <w:sz w:val="24"/>
          <w:szCs w:val="24"/>
        </w:rPr>
        <w:t>ь</w:t>
      </w:r>
      <w:r w:rsidRPr="00074C5A">
        <w:rPr>
          <w:rFonts w:ascii="Times New Roman" w:hAnsi="Times New Roman"/>
          <w:sz w:val="24"/>
          <w:szCs w:val="24"/>
        </w:rPr>
        <w:t>ных задач, оценивать их эффективность и качество.</w:t>
      </w:r>
    </w:p>
    <w:p w:rsidR="00074C5A" w:rsidRPr="00074C5A" w:rsidRDefault="00074C5A" w:rsidP="00074C5A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</w:t>
      </w:r>
      <w:r w:rsidRPr="00074C5A">
        <w:rPr>
          <w:rFonts w:ascii="Times New Roman" w:hAnsi="Times New Roman"/>
          <w:sz w:val="24"/>
          <w:szCs w:val="24"/>
        </w:rPr>
        <w:t>в</w:t>
      </w:r>
      <w:r w:rsidRPr="00074C5A">
        <w:rPr>
          <w:rFonts w:ascii="Times New Roman" w:hAnsi="Times New Roman"/>
          <w:sz w:val="24"/>
          <w:szCs w:val="24"/>
        </w:rPr>
        <w:t>ки и реш</w:t>
      </w:r>
      <w:r w:rsidRPr="00074C5A">
        <w:rPr>
          <w:rFonts w:ascii="Times New Roman" w:hAnsi="Times New Roman"/>
          <w:sz w:val="24"/>
          <w:szCs w:val="24"/>
        </w:rPr>
        <w:t>е</w:t>
      </w:r>
      <w:r w:rsidRPr="00074C5A">
        <w:rPr>
          <w:rFonts w:ascii="Times New Roman" w:hAnsi="Times New Roman"/>
          <w:sz w:val="24"/>
          <w:szCs w:val="24"/>
        </w:rPr>
        <w:t>ния профессиональных задач, профессионального и личностного развития.</w:t>
      </w:r>
    </w:p>
    <w:p w:rsidR="00074C5A" w:rsidRPr="00074C5A" w:rsidRDefault="00074C5A" w:rsidP="00074C5A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</w:t>
      </w:r>
      <w:r w:rsidRPr="00074C5A">
        <w:rPr>
          <w:rFonts w:ascii="Times New Roman" w:hAnsi="Times New Roman"/>
          <w:sz w:val="24"/>
          <w:szCs w:val="24"/>
        </w:rPr>
        <w:t>т</w:t>
      </w:r>
      <w:r w:rsidRPr="00074C5A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074C5A" w:rsidRPr="00074C5A" w:rsidRDefault="00074C5A" w:rsidP="0007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074C5A">
        <w:rPr>
          <w:rFonts w:ascii="Times New Roman" w:hAnsi="Times New Roman"/>
          <w:sz w:val="24"/>
          <w:szCs w:val="24"/>
        </w:rPr>
        <w:t>а</w:t>
      </w:r>
      <w:r w:rsidRPr="00074C5A">
        <w:rPr>
          <w:rFonts w:ascii="Times New Roman" w:hAnsi="Times New Roman"/>
          <w:sz w:val="24"/>
          <w:szCs w:val="24"/>
        </w:rPr>
        <w:t>ми и соц</w:t>
      </w:r>
      <w:r w:rsidRPr="00074C5A">
        <w:rPr>
          <w:rFonts w:ascii="Times New Roman" w:hAnsi="Times New Roman"/>
          <w:sz w:val="24"/>
          <w:szCs w:val="24"/>
        </w:rPr>
        <w:t>и</w:t>
      </w:r>
      <w:r w:rsidRPr="00074C5A">
        <w:rPr>
          <w:rFonts w:ascii="Times New Roman" w:hAnsi="Times New Roman"/>
          <w:sz w:val="24"/>
          <w:szCs w:val="24"/>
        </w:rPr>
        <w:t>альными партнерами.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</w:t>
      </w:r>
      <w:r w:rsidRPr="00D87279">
        <w:rPr>
          <w:rFonts w:ascii="Times New Roman" w:hAnsi="Times New Roman"/>
          <w:b/>
          <w:sz w:val="24"/>
          <w:szCs w:val="24"/>
        </w:rPr>
        <w:t>п</w:t>
      </w:r>
      <w:r w:rsidRPr="00D87279">
        <w:rPr>
          <w:rFonts w:ascii="Times New Roman" w:hAnsi="Times New Roman"/>
          <w:b/>
          <w:sz w:val="24"/>
          <w:szCs w:val="24"/>
        </w:rPr>
        <w:t>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D87279" w:rsidRPr="00D87279" w:rsidTr="00D87279">
        <w:trPr>
          <w:trHeight w:val="460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7279" w:rsidRPr="00D87279" w:rsidTr="00D87279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156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116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конспект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D87279" w:rsidRPr="00D87279" w:rsidTr="00D87279">
        <w:trPr>
          <w:trHeight w:val="335"/>
        </w:trPr>
        <w:tc>
          <w:tcPr>
            <w:tcW w:w="4073" w:type="pct"/>
            <w:tcBorders>
              <w:bottom w:val="single" w:sz="4" w:space="0" w:color="auto"/>
            </w:tcBorders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 реферат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55</w:t>
            </w:r>
          </w:p>
        </w:tc>
      </w:tr>
      <w:tr w:rsidR="00D87279" w:rsidRPr="00D87279" w:rsidTr="00D87279">
        <w:trPr>
          <w:trHeight w:val="301"/>
        </w:trPr>
        <w:tc>
          <w:tcPr>
            <w:tcW w:w="4073" w:type="pct"/>
            <w:tcBorders>
              <w:top w:val="single" w:sz="4" w:space="0" w:color="auto"/>
            </w:tcBorders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доклад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D87279" w:rsidRPr="00D87279" w:rsidTr="00D87279">
        <w:tc>
          <w:tcPr>
            <w:tcW w:w="5000" w:type="pct"/>
            <w:gridSpan w:val="2"/>
            <w:shd w:val="clear" w:color="auto" w:fill="auto"/>
          </w:tcPr>
          <w:p w:rsidR="00D87279" w:rsidRPr="0016293D" w:rsidRDefault="00D87279" w:rsidP="00D872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</w:t>
            </w:r>
            <w:r w:rsidR="0016293D"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экзамена</w:t>
            </w: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i/>
          <w:sz w:val="24"/>
          <w:szCs w:val="24"/>
        </w:rPr>
      </w:pPr>
    </w:p>
    <w:p w:rsidR="00D87279" w:rsidRDefault="00D87279" w:rsidP="00D87279">
      <w:pPr>
        <w:shd w:val="clear" w:color="auto" w:fill="FFFFFF"/>
        <w:tabs>
          <w:tab w:val="left" w:pos="1176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D87279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87279" w:rsidRPr="00351241" w:rsidRDefault="00D87279" w:rsidP="00351241">
      <w:pPr>
        <w:shd w:val="clear" w:color="auto" w:fill="FFFFFF"/>
        <w:tabs>
          <w:tab w:val="left" w:pos="11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ОУД.03.ФИЗИЧЕСКАЯ КУЛЬТУРА</w:t>
      </w:r>
    </w:p>
    <w:p w:rsidR="00351241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>ной образовательной программы в соответствии с ФГОС по специальности (специальностям) СПО:</w:t>
      </w:r>
    </w:p>
    <w:p w:rsidR="00D87279" w:rsidRPr="00D87279" w:rsidRDefault="0016293D" w:rsidP="00D872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7279" w:rsidRPr="00D87279">
        <w:rPr>
          <w:rFonts w:ascii="Times New Roman" w:hAnsi="Times New Roman"/>
          <w:sz w:val="24"/>
          <w:szCs w:val="24"/>
        </w:rPr>
        <w:t>4. 02. 02 Преподавание  в  начальных  классах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D87279">
        <w:rPr>
          <w:rFonts w:ascii="Times New Roman" w:hAnsi="Times New Roman"/>
          <w:b/>
          <w:sz w:val="24"/>
          <w:szCs w:val="24"/>
        </w:rPr>
        <w:t>о</w:t>
      </w:r>
      <w:r w:rsidRPr="00D87279">
        <w:rPr>
          <w:rFonts w:ascii="Times New Roman" w:hAnsi="Times New Roman"/>
          <w:b/>
          <w:sz w:val="24"/>
          <w:szCs w:val="24"/>
        </w:rPr>
        <w:t>вател</w:t>
      </w:r>
      <w:r w:rsidRPr="00D87279">
        <w:rPr>
          <w:rFonts w:ascii="Times New Roman" w:hAnsi="Times New Roman"/>
          <w:b/>
          <w:sz w:val="24"/>
          <w:szCs w:val="24"/>
        </w:rPr>
        <w:t>ь</w:t>
      </w:r>
      <w:r w:rsidRPr="00D87279">
        <w:rPr>
          <w:rFonts w:ascii="Times New Roman" w:hAnsi="Times New Roman"/>
          <w:b/>
          <w:sz w:val="24"/>
          <w:szCs w:val="24"/>
        </w:rPr>
        <w:t>ной программы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lastRenderedPageBreak/>
        <w:t>Учебная дисциплина «Физическая культура» является учебным предметом обязател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>ной предметной области «Физическая культура, экология и основы безопасности жизнеде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 xml:space="preserve">тельности» ФГОС среднего общего образования.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тельном цикле учебного плана ОПОП СПО на базе основного общего образования с получ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нием среднего общего образования (ППКРС, ППССЗ).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</w:t>
      </w:r>
      <w:r w:rsidRPr="00D87279">
        <w:rPr>
          <w:rFonts w:ascii="Times New Roman" w:hAnsi="Times New Roman"/>
          <w:sz w:val="24"/>
          <w:szCs w:val="24"/>
        </w:rPr>
        <w:t>т</w:t>
      </w:r>
      <w:r w:rsidRPr="00D87279">
        <w:rPr>
          <w:rFonts w:ascii="Times New Roman" w:hAnsi="Times New Roman"/>
          <w:sz w:val="24"/>
          <w:szCs w:val="24"/>
        </w:rPr>
        <w:t>ных областей ФГОС среднего общего образования, для профессий СПО или специальностей СПО соответствующего пр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филя профессионального образования.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Освоение содержания учебной дисциплины «Физическая культура» обеспечивает достиж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 xml:space="preserve">ние студентами следующих </w:t>
      </w:r>
      <w:r w:rsidRPr="00D87279">
        <w:rPr>
          <w:rFonts w:ascii="Times New Roman" w:hAnsi="Times New Roman"/>
          <w:b/>
          <w:i/>
          <w:sz w:val="24"/>
          <w:szCs w:val="24"/>
        </w:rPr>
        <w:t>результатов: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62"/>
          <w:b w:val="0"/>
          <w:bCs w:val="0"/>
          <w:iCs w:val="0"/>
        </w:rPr>
      </w:pPr>
      <w:r w:rsidRPr="00D87279">
        <w:rPr>
          <w:rStyle w:val="FontStyle62"/>
        </w:rPr>
        <w:t>личностных:</w:t>
      </w:r>
    </w:p>
    <w:p w:rsid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ind w:firstLine="709"/>
        <w:rPr>
          <w:rStyle w:val="FontStyle70"/>
        </w:rPr>
      </w:pPr>
      <w:r w:rsidRPr="00D87279">
        <w:rPr>
          <w:rStyle w:val="FontStyle70"/>
        </w:rPr>
        <w:t>готовность и способность обучающихся к саморазвитию и личностному самоопред</w:t>
      </w:r>
      <w:r w:rsidRPr="00D87279">
        <w:rPr>
          <w:rStyle w:val="FontStyle70"/>
        </w:rPr>
        <w:t>е</w:t>
      </w:r>
      <w:r w:rsidRPr="00D87279">
        <w:rPr>
          <w:rStyle w:val="FontStyle70"/>
        </w:rPr>
        <w:t>лению;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ind w:firstLine="709"/>
        <w:rPr>
          <w:rStyle w:val="FontStyle70"/>
        </w:rPr>
      </w:pPr>
      <w:r w:rsidRPr="00D87279">
        <w:rPr>
          <w:rStyle w:val="FontStyle70"/>
        </w:rPr>
        <w:t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</w:t>
      </w:r>
      <w:r w:rsidRPr="00D87279">
        <w:rPr>
          <w:rStyle w:val="FontStyle70"/>
        </w:rPr>
        <w:t>о</w:t>
      </w:r>
      <w:r w:rsidRPr="00D87279">
        <w:rPr>
          <w:rStyle w:val="FontStyle70"/>
        </w:rPr>
        <w:t>гической и профессиональной направленностью; неприятие вредных привычек: курения, употребл</w:t>
      </w:r>
      <w:r w:rsidRPr="00D87279">
        <w:rPr>
          <w:rStyle w:val="FontStyle70"/>
        </w:rPr>
        <w:t>е</w:t>
      </w:r>
      <w:r w:rsidRPr="00D87279">
        <w:rPr>
          <w:rStyle w:val="FontStyle70"/>
        </w:rPr>
        <w:t>ния алкоголя, наркотиков;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потребность к самостоятельному использованию физической культуры, как соста</w:t>
      </w:r>
      <w:r w:rsidRPr="00D87279">
        <w:rPr>
          <w:rStyle w:val="FontStyle70"/>
        </w:rPr>
        <w:t>в</w:t>
      </w:r>
      <w:r w:rsidRPr="00D87279">
        <w:rPr>
          <w:rStyle w:val="FontStyle70"/>
        </w:rPr>
        <w:t>ляющей доминанты здоровья;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</w:t>
      </w:r>
      <w:r w:rsidRPr="00D87279">
        <w:rPr>
          <w:rStyle w:val="FontStyle70"/>
        </w:rPr>
        <w:t>а</w:t>
      </w:r>
      <w:r w:rsidRPr="00D87279">
        <w:rPr>
          <w:rStyle w:val="FontStyle70"/>
        </w:rPr>
        <w:t>тельных, коммуникативных действий в процессе целенаправленной двигательной активн</w:t>
      </w:r>
      <w:r w:rsidRPr="00D87279">
        <w:rPr>
          <w:rStyle w:val="FontStyle70"/>
        </w:rPr>
        <w:t>о</w:t>
      </w:r>
      <w:r w:rsidRPr="00D87279">
        <w:rPr>
          <w:rStyle w:val="FontStyle70"/>
        </w:rPr>
        <w:t>сти, способности их использования в социальной, в том числе професси</w:t>
      </w:r>
      <w:r w:rsidRPr="00D87279">
        <w:rPr>
          <w:rStyle w:val="FontStyle70"/>
        </w:rPr>
        <w:t>о</w:t>
      </w:r>
      <w:r w:rsidRPr="00D87279">
        <w:rPr>
          <w:rStyle w:val="FontStyle70"/>
        </w:rPr>
        <w:t>нальной, практике;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способность к построению индивидуальной образовательной траектории самосто</w:t>
      </w:r>
      <w:r w:rsidRPr="00D87279">
        <w:rPr>
          <w:rStyle w:val="FontStyle70"/>
        </w:rPr>
        <w:t>я</w:t>
      </w:r>
      <w:r w:rsidRPr="00D87279">
        <w:rPr>
          <w:rStyle w:val="FontStyle70"/>
        </w:rPr>
        <w:t>тельного использования в трудовых и жизненных ситуациях навыков профессиональной адаптивной физической культуры.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способность использования системы значимых социальных и межличностных отн</w:t>
      </w:r>
      <w:r w:rsidRPr="00D87279">
        <w:rPr>
          <w:rStyle w:val="FontStyle70"/>
        </w:rPr>
        <w:t>о</w:t>
      </w:r>
      <w:r w:rsidRPr="00D87279">
        <w:rPr>
          <w:rStyle w:val="FontStyle70"/>
        </w:rPr>
        <w:t>шений, ценностно-смысловых установок, отражающих личностные и гражданские п</w:t>
      </w:r>
      <w:r w:rsidRPr="00D87279">
        <w:rPr>
          <w:rStyle w:val="FontStyle70"/>
        </w:rPr>
        <w:t>о</w:t>
      </w:r>
      <w:r w:rsidRPr="00D87279">
        <w:rPr>
          <w:rStyle w:val="FontStyle70"/>
        </w:rPr>
        <w:t>зиции в спортивной, оздоровительной и физкультурной деятельности;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формирование навыков сотрудничества со сверстниками, умение продуктивно о</w:t>
      </w:r>
      <w:r w:rsidRPr="00D87279">
        <w:rPr>
          <w:rStyle w:val="FontStyle70"/>
        </w:rPr>
        <w:t>б</w:t>
      </w:r>
      <w:r w:rsidRPr="00D87279">
        <w:rPr>
          <w:rStyle w:val="FontStyle70"/>
        </w:rPr>
        <w:t>щаться и взаимодействовать в процессе физкультурно-оздоровительной и спортивной де</w:t>
      </w:r>
      <w:r w:rsidRPr="00D87279">
        <w:rPr>
          <w:rStyle w:val="FontStyle70"/>
        </w:rPr>
        <w:t>я</w:t>
      </w:r>
      <w:r w:rsidRPr="00D87279">
        <w:rPr>
          <w:rStyle w:val="FontStyle70"/>
        </w:rPr>
        <w:t>тельности, учитывать позиции других участников деятельности, эффективно разрешать ко</w:t>
      </w:r>
      <w:r w:rsidRPr="00D87279">
        <w:rPr>
          <w:rStyle w:val="FontStyle70"/>
        </w:rPr>
        <w:t>н</w:t>
      </w:r>
      <w:r w:rsidRPr="00D87279">
        <w:rPr>
          <w:rStyle w:val="FontStyle70"/>
        </w:rPr>
        <w:t>фликты;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принятие и реализация ценностей здорового и безопасного образа жизни, п</w:t>
      </w:r>
      <w:r w:rsidRPr="00D87279">
        <w:rPr>
          <w:rStyle w:val="FontStyle70"/>
        </w:rPr>
        <w:t>о</w:t>
      </w:r>
      <w:r w:rsidRPr="00D87279">
        <w:rPr>
          <w:rStyle w:val="FontStyle70"/>
        </w:rPr>
        <w:t>требности в физическом самосовершенствовании, занятиях спортивно-оздоровительной де</w:t>
      </w:r>
      <w:r w:rsidRPr="00D87279">
        <w:rPr>
          <w:rStyle w:val="FontStyle70"/>
        </w:rPr>
        <w:t>я</w:t>
      </w:r>
      <w:r w:rsidRPr="00D87279">
        <w:rPr>
          <w:rStyle w:val="FontStyle70"/>
        </w:rPr>
        <w:t>тельностью;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умение оказывать первую помощь при занятиях спортивно-оздоровительной деятел</w:t>
      </w:r>
      <w:r w:rsidRPr="00D87279">
        <w:rPr>
          <w:rStyle w:val="FontStyle70"/>
        </w:rPr>
        <w:t>ь</w:t>
      </w:r>
      <w:r w:rsidRPr="00D87279">
        <w:rPr>
          <w:rStyle w:val="FontStyle70"/>
        </w:rPr>
        <w:t>ностью;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патриотизм, уважение к своему народу, чувства ответственности перед Род</w:t>
      </w:r>
      <w:r w:rsidRPr="00D87279">
        <w:rPr>
          <w:rStyle w:val="FontStyle70"/>
        </w:rPr>
        <w:t>и</w:t>
      </w:r>
      <w:r w:rsidRPr="00D87279">
        <w:rPr>
          <w:rStyle w:val="FontStyle70"/>
        </w:rPr>
        <w:t>ной;</w:t>
      </w:r>
    </w:p>
    <w:p w:rsidR="00D87279" w:rsidRPr="00D87279" w:rsidRDefault="00D87279" w:rsidP="00D87279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ind w:left="709" w:firstLine="0"/>
        <w:rPr>
          <w:rStyle w:val="FontStyle70"/>
        </w:rPr>
      </w:pPr>
      <w:r w:rsidRPr="00D87279">
        <w:rPr>
          <w:rStyle w:val="FontStyle70"/>
        </w:rPr>
        <w:t xml:space="preserve">готовность к служению Отечеству, его защите; </w:t>
      </w:r>
    </w:p>
    <w:p w:rsidR="00D87279" w:rsidRPr="00D87279" w:rsidRDefault="00D87279" w:rsidP="00D87279">
      <w:pPr>
        <w:pStyle w:val="Style22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62"/>
          <w:b w:val="0"/>
          <w:bCs w:val="0"/>
          <w:i w:val="0"/>
          <w:iCs w:val="0"/>
        </w:rPr>
      </w:pPr>
      <w:r w:rsidRPr="00D87279">
        <w:rPr>
          <w:rStyle w:val="FontStyle62"/>
        </w:rPr>
        <w:t>метапредметных: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способность использовать межпредметные понятия и универсальные учебные дейс</w:t>
      </w:r>
      <w:r w:rsidRPr="00D87279">
        <w:rPr>
          <w:rStyle w:val="FontStyle70"/>
        </w:rPr>
        <w:t>т</w:t>
      </w:r>
      <w:r w:rsidRPr="00D87279">
        <w:rPr>
          <w:rStyle w:val="FontStyle70"/>
        </w:rPr>
        <w:t>вия (регулятивные, познавательные, коммуникативные) в познавательной, спортивной, фи</w:t>
      </w:r>
      <w:r w:rsidRPr="00D87279">
        <w:rPr>
          <w:rStyle w:val="FontStyle70"/>
        </w:rPr>
        <w:t>з</w:t>
      </w:r>
      <w:r w:rsidRPr="00D87279">
        <w:rPr>
          <w:rStyle w:val="FontStyle70"/>
        </w:rPr>
        <w:t>культурной, в оздоровительной и социальной практике;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lastRenderedPageBreak/>
        <w:t>готовность учебного сотрудничества с преподавателями и сверстниками с использ</w:t>
      </w:r>
      <w:r w:rsidRPr="00D87279">
        <w:rPr>
          <w:rStyle w:val="FontStyle70"/>
        </w:rPr>
        <w:t>о</w:t>
      </w:r>
      <w:r w:rsidRPr="00D87279">
        <w:rPr>
          <w:rStyle w:val="FontStyle70"/>
        </w:rPr>
        <w:t>ванием специальных средств и методов двигательной активности;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</w:t>
      </w:r>
      <w:r w:rsidRPr="00D87279">
        <w:rPr>
          <w:rStyle w:val="FontStyle70"/>
        </w:rPr>
        <w:t>в</w:t>
      </w:r>
      <w:r w:rsidRPr="00D87279">
        <w:rPr>
          <w:rStyle w:val="FontStyle70"/>
        </w:rPr>
        <w:t>ной), экологии, ОБЖ;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готовность и способность к самостоятельной информационно-познавательной де</w:t>
      </w:r>
      <w:r w:rsidRPr="00D87279">
        <w:rPr>
          <w:rStyle w:val="FontStyle70"/>
        </w:rPr>
        <w:t>я</w:t>
      </w:r>
      <w:r w:rsidRPr="00D87279">
        <w:rPr>
          <w:rStyle w:val="FontStyle70"/>
        </w:rPr>
        <w:t>тельности, включая умение ориентироваться в различных источниках информации, критич</w:t>
      </w:r>
      <w:r w:rsidRPr="00D87279">
        <w:rPr>
          <w:rStyle w:val="FontStyle70"/>
        </w:rPr>
        <w:t>е</w:t>
      </w:r>
      <w:r w:rsidRPr="00D87279">
        <w:rPr>
          <w:rStyle w:val="FontStyle70"/>
        </w:rPr>
        <w:t>ски оценивать и интерпретировать информацию по физической культуре, получаемую из различных источников;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</w:t>
      </w:r>
      <w:r w:rsidRPr="00D87279">
        <w:rPr>
          <w:rStyle w:val="FontStyle70"/>
        </w:rPr>
        <w:t>ю</w:t>
      </w:r>
      <w:r w:rsidRPr="00D87279">
        <w:rPr>
          <w:rStyle w:val="FontStyle70"/>
        </w:rPr>
        <w:t>дением требований эргономики, техники безопасности, гигиены, норм информационной безопасности;</w:t>
      </w:r>
    </w:p>
    <w:p w:rsidR="00D87279" w:rsidRPr="00D87279" w:rsidRDefault="00D87279" w:rsidP="00D87279">
      <w:pPr>
        <w:pStyle w:val="Style47"/>
        <w:widowControl/>
        <w:tabs>
          <w:tab w:val="left" w:pos="993"/>
        </w:tabs>
        <w:ind w:firstLine="709"/>
        <w:jc w:val="left"/>
        <w:rPr>
          <w:rStyle w:val="FontStyle62"/>
        </w:rPr>
      </w:pPr>
      <w:r w:rsidRPr="00D87279">
        <w:rPr>
          <w:rStyle w:val="FontStyle62"/>
        </w:rPr>
        <w:t>предметных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ind w:firstLine="709"/>
        <w:rPr>
          <w:rStyle w:val="FontStyle70"/>
        </w:rPr>
      </w:pPr>
      <w:r w:rsidRPr="00D87279">
        <w:rPr>
          <w:rStyle w:val="FontStyle7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идосуга;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владение современными технологиями укрепления и сохранения здоровья, поддерж</w:t>
      </w:r>
      <w:r w:rsidRPr="00D87279">
        <w:rPr>
          <w:rStyle w:val="FontStyle70"/>
        </w:rPr>
        <w:t>а</w:t>
      </w:r>
      <w:r w:rsidRPr="00D87279">
        <w:rPr>
          <w:rStyle w:val="FontStyle70"/>
        </w:rPr>
        <w:t>ния работоспособности, профилактики предупреждения заболеваний, связанных с учебной и производственной деятельностью;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87279" w:rsidRP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владение физическими упражнениями разной функциональной направленности, и</w:t>
      </w:r>
      <w:r w:rsidRPr="00D87279">
        <w:rPr>
          <w:rStyle w:val="FontStyle70"/>
        </w:rPr>
        <w:t>с</w:t>
      </w:r>
      <w:r w:rsidRPr="00D87279">
        <w:rPr>
          <w:rStyle w:val="FontStyle70"/>
        </w:rPr>
        <w:t>пользование их в режиме учебной и производственной деятельности с целью проф</w:t>
      </w:r>
      <w:r w:rsidRPr="00D87279">
        <w:rPr>
          <w:rStyle w:val="FontStyle70"/>
        </w:rPr>
        <w:t>и</w:t>
      </w:r>
      <w:r w:rsidRPr="00D87279">
        <w:rPr>
          <w:rStyle w:val="FontStyle70"/>
        </w:rPr>
        <w:t>лактики переутомления и сохранения высокой работоспособности;</w:t>
      </w:r>
    </w:p>
    <w:p w:rsidR="00D87279" w:rsidRDefault="00D87279" w:rsidP="00D87279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 w:rsidRPr="00D87279">
        <w:rPr>
          <w:rStyle w:val="FontStyle70"/>
        </w:rPr>
        <w:t>владение техническими приемами и двигательными действиями базовых видов спо</w:t>
      </w:r>
      <w:r w:rsidRPr="00D87279">
        <w:rPr>
          <w:rStyle w:val="FontStyle70"/>
        </w:rPr>
        <w:t>р</w:t>
      </w:r>
      <w:r w:rsidRPr="00D87279">
        <w:rPr>
          <w:rStyle w:val="FontStyle70"/>
        </w:rPr>
        <w:t>та, активное применение их в игровой и соревновательной деятельности, готовность к в</w:t>
      </w:r>
      <w:r w:rsidRPr="00D87279">
        <w:rPr>
          <w:rStyle w:val="FontStyle70"/>
        </w:rPr>
        <w:t>ы</w:t>
      </w:r>
      <w:r w:rsidRPr="00D87279">
        <w:rPr>
          <w:rStyle w:val="FontStyle70"/>
        </w:rPr>
        <w:t>полнению нормативов Всероссийского физкультурно - спортивного комплекса «Готов к тр</w:t>
      </w:r>
      <w:r w:rsidRPr="00D87279">
        <w:rPr>
          <w:rStyle w:val="FontStyle70"/>
        </w:rPr>
        <w:t>у</w:t>
      </w:r>
      <w:r w:rsidRPr="00D87279">
        <w:rPr>
          <w:rStyle w:val="FontStyle70"/>
        </w:rPr>
        <w:t>ду и обороне» (ГТО).</w:t>
      </w:r>
    </w:p>
    <w:p w:rsidR="00074C5A" w:rsidRPr="00074C5A" w:rsidRDefault="00074C5A" w:rsidP="00074C5A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074C5A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074C5A" w:rsidRPr="00074C5A" w:rsidRDefault="00074C5A" w:rsidP="0007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074C5A" w:rsidRPr="00074C5A" w:rsidRDefault="00074C5A" w:rsidP="00074C5A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074C5A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074C5A">
        <w:rPr>
          <w:rFonts w:ascii="Times New Roman" w:hAnsi="Times New Roman"/>
          <w:sz w:val="24"/>
          <w:szCs w:val="24"/>
        </w:rPr>
        <w:t>о</w:t>
      </w:r>
      <w:r w:rsidRPr="00074C5A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074C5A">
        <w:rPr>
          <w:rFonts w:ascii="Times New Roman" w:hAnsi="Times New Roman"/>
          <w:sz w:val="24"/>
          <w:szCs w:val="24"/>
        </w:rPr>
        <w:t>н</w:t>
      </w:r>
      <w:r w:rsidRPr="00074C5A">
        <w:rPr>
          <w:rFonts w:ascii="Times New Roman" w:hAnsi="Times New Roman"/>
          <w:sz w:val="24"/>
          <w:szCs w:val="24"/>
        </w:rPr>
        <w:t>ствов</w:t>
      </w:r>
      <w:r w:rsidRPr="00074C5A">
        <w:rPr>
          <w:rFonts w:ascii="Times New Roman" w:hAnsi="Times New Roman"/>
          <w:sz w:val="24"/>
          <w:szCs w:val="24"/>
        </w:rPr>
        <w:t>а</w:t>
      </w:r>
      <w:r w:rsidRPr="00074C5A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074C5A">
        <w:rPr>
          <w:rFonts w:ascii="Times New Roman" w:hAnsi="Times New Roman"/>
          <w:sz w:val="24"/>
          <w:szCs w:val="24"/>
        </w:rPr>
        <w:t>е</w:t>
      </w:r>
      <w:r w:rsidRPr="00074C5A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</w:t>
      </w:r>
      <w:r w:rsidRPr="00074C5A">
        <w:rPr>
          <w:rFonts w:ascii="Times New Roman" w:hAnsi="Times New Roman"/>
          <w:sz w:val="24"/>
          <w:szCs w:val="24"/>
        </w:rPr>
        <w:t>о</w:t>
      </w:r>
      <w:r w:rsidRPr="00074C5A">
        <w:rPr>
          <w:rFonts w:ascii="Times New Roman" w:hAnsi="Times New Roman"/>
          <w:sz w:val="24"/>
          <w:szCs w:val="24"/>
        </w:rPr>
        <w:t>го процесса.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Style w:val="FontStyle70"/>
        </w:rPr>
      </w:pPr>
      <w:r w:rsidRPr="00074C5A">
        <w:rPr>
          <w:rFonts w:ascii="Times New Roman" w:hAnsi="Times New Roman"/>
          <w:sz w:val="24"/>
          <w:szCs w:val="24"/>
        </w:rPr>
        <w:t>OK  10. Осуществлять профилактику травматизма, обеспечивать охрану жизни и зд</w:t>
      </w:r>
      <w:r w:rsidRPr="00074C5A">
        <w:rPr>
          <w:rFonts w:ascii="Times New Roman" w:hAnsi="Times New Roman"/>
          <w:sz w:val="24"/>
          <w:szCs w:val="24"/>
        </w:rPr>
        <w:t>о</w:t>
      </w:r>
      <w:r w:rsidRPr="00074C5A">
        <w:rPr>
          <w:rFonts w:ascii="Times New Roman" w:hAnsi="Times New Roman"/>
          <w:sz w:val="24"/>
          <w:szCs w:val="24"/>
        </w:rPr>
        <w:t>ровья д</w:t>
      </w:r>
      <w:r w:rsidRPr="00074C5A">
        <w:rPr>
          <w:rFonts w:ascii="Times New Roman" w:hAnsi="Times New Roman"/>
          <w:sz w:val="24"/>
          <w:szCs w:val="24"/>
        </w:rPr>
        <w:t>е</w:t>
      </w:r>
      <w:r w:rsidRPr="00074C5A">
        <w:rPr>
          <w:rFonts w:ascii="Times New Roman" w:hAnsi="Times New Roman"/>
          <w:sz w:val="24"/>
          <w:szCs w:val="24"/>
        </w:rPr>
        <w:t>тей.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</w:t>
      </w:r>
      <w:r w:rsidRPr="00D87279">
        <w:rPr>
          <w:rFonts w:ascii="Times New Roman" w:hAnsi="Times New Roman"/>
          <w:b/>
          <w:sz w:val="24"/>
          <w:szCs w:val="24"/>
        </w:rPr>
        <w:t>п</w:t>
      </w:r>
      <w:r w:rsidRPr="00D87279">
        <w:rPr>
          <w:rFonts w:ascii="Times New Roman" w:hAnsi="Times New Roman"/>
          <w:b/>
          <w:sz w:val="24"/>
          <w:szCs w:val="24"/>
        </w:rPr>
        <w:t>лины: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D87279" w:rsidRPr="00D87279" w:rsidTr="00D87279">
        <w:trPr>
          <w:trHeight w:val="289"/>
          <w:jc w:val="center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7279" w:rsidRPr="00D87279" w:rsidTr="00D87279">
        <w:trPr>
          <w:trHeight w:val="285"/>
          <w:jc w:val="center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E35C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  <w:r w:rsidR="00E35C46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87279" w:rsidRPr="00D87279" w:rsidTr="00D87279">
        <w:trPr>
          <w:jc w:val="center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D87279" w:rsidRPr="00D87279" w:rsidTr="00D87279">
        <w:trPr>
          <w:jc w:val="center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7279" w:rsidRPr="00D87279" w:rsidTr="00D87279">
        <w:trPr>
          <w:jc w:val="center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87279" w:rsidRPr="00D87279" w:rsidTr="00D87279">
        <w:trPr>
          <w:jc w:val="center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113</w:t>
            </w:r>
          </w:p>
        </w:tc>
      </w:tr>
      <w:tr w:rsidR="00D87279" w:rsidRPr="00D87279" w:rsidTr="00D87279">
        <w:trPr>
          <w:jc w:val="center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E35C46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D87279" w:rsidRPr="0016293D" w:rsidTr="00D87279">
        <w:trPr>
          <w:trHeight w:val="38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87279" w:rsidRPr="0016293D" w:rsidRDefault="00D87279" w:rsidP="00D872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i/>
          <w:sz w:val="24"/>
          <w:szCs w:val="24"/>
        </w:rPr>
      </w:pPr>
    </w:p>
    <w:p w:rsidR="00D87279" w:rsidRPr="00D87279" w:rsidRDefault="00D87279" w:rsidP="00D872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D87279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i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ОУД.04. ОСНОВЫ БЕЗОПАСНОСТИ И ЖИЗНЕДЕЯТЕЛЬНОСТИ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Рабочая программа учебной дисциплины «Основы безопасности жизнедеятельности»  являе</w:t>
      </w:r>
      <w:r w:rsidRPr="00D87279">
        <w:rPr>
          <w:rFonts w:ascii="Times New Roman" w:hAnsi="Times New Roman"/>
          <w:sz w:val="24"/>
          <w:szCs w:val="24"/>
        </w:rPr>
        <w:t>т</w:t>
      </w:r>
      <w:r w:rsidRPr="00D87279">
        <w:rPr>
          <w:rFonts w:ascii="Times New Roman" w:hAnsi="Times New Roman"/>
          <w:sz w:val="24"/>
          <w:szCs w:val="24"/>
        </w:rPr>
        <w:t>ся частью основной профессиональной образовательной программы в соответствии с ФГОС по специальности (специальностям) СПО 44.02.02 Преподавание в начальных кла</w:t>
      </w:r>
      <w:r w:rsidRPr="00D87279">
        <w:rPr>
          <w:rFonts w:ascii="Times New Roman" w:hAnsi="Times New Roman"/>
          <w:sz w:val="24"/>
          <w:szCs w:val="24"/>
        </w:rPr>
        <w:t>с</w:t>
      </w:r>
      <w:r w:rsidRPr="00D87279">
        <w:rPr>
          <w:rFonts w:ascii="Times New Roman" w:hAnsi="Times New Roman"/>
          <w:sz w:val="24"/>
          <w:szCs w:val="24"/>
        </w:rPr>
        <w:t>сах.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Рабочая программа учебной дисциплины «Основы безопасности жизнедеятельности» может быть использована</w:t>
      </w:r>
      <w:r w:rsidRPr="00D87279">
        <w:rPr>
          <w:rFonts w:ascii="Times New Roman" w:hAnsi="Times New Roman"/>
          <w:b/>
          <w:sz w:val="24"/>
          <w:szCs w:val="24"/>
        </w:rPr>
        <w:t xml:space="preserve"> </w:t>
      </w:r>
      <w:r w:rsidRPr="00D87279">
        <w:rPr>
          <w:rFonts w:ascii="Times New Roman" w:hAnsi="Times New Roman"/>
          <w:sz w:val="24"/>
          <w:szCs w:val="24"/>
        </w:rPr>
        <w:t xml:space="preserve">для профессиональной подготовки специалистов среднего звена в области образования и </w:t>
      </w:r>
      <w:r w:rsidRPr="00D87279">
        <w:rPr>
          <w:rFonts w:ascii="Times New Roman" w:hAnsi="Times New Roman"/>
          <w:b/>
          <w:sz w:val="24"/>
          <w:szCs w:val="24"/>
        </w:rPr>
        <w:t xml:space="preserve"> </w:t>
      </w:r>
      <w:r w:rsidRPr="00D87279">
        <w:rPr>
          <w:rFonts w:ascii="Times New Roman" w:hAnsi="Times New Roman"/>
          <w:sz w:val="24"/>
          <w:szCs w:val="24"/>
        </w:rPr>
        <w:t>в</w:t>
      </w:r>
      <w:r w:rsidRPr="00D87279">
        <w:rPr>
          <w:rFonts w:ascii="Times New Roman" w:hAnsi="Times New Roman"/>
          <w:b/>
          <w:sz w:val="24"/>
          <w:szCs w:val="24"/>
        </w:rPr>
        <w:t xml:space="preserve"> </w:t>
      </w:r>
      <w:r w:rsidRPr="00D87279">
        <w:rPr>
          <w:rFonts w:ascii="Times New Roman" w:hAnsi="Times New Roman"/>
          <w:sz w:val="24"/>
          <w:szCs w:val="24"/>
        </w:rPr>
        <w:t>дополнительном профессиональном образовании и специальной профессиональной подготовке.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D87279">
        <w:rPr>
          <w:rFonts w:ascii="Times New Roman" w:hAnsi="Times New Roman"/>
          <w:b/>
          <w:sz w:val="24"/>
          <w:szCs w:val="24"/>
        </w:rPr>
        <w:t>о</w:t>
      </w:r>
      <w:r w:rsidRPr="00D87279">
        <w:rPr>
          <w:rFonts w:ascii="Times New Roman" w:hAnsi="Times New Roman"/>
          <w:b/>
          <w:sz w:val="24"/>
          <w:szCs w:val="24"/>
        </w:rPr>
        <w:t>вател</w:t>
      </w:r>
      <w:r w:rsidRPr="00D87279">
        <w:rPr>
          <w:rFonts w:ascii="Times New Roman" w:hAnsi="Times New Roman"/>
          <w:b/>
          <w:sz w:val="24"/>
          <w:szCs w:val="24"/>
        </w:rPr>
        <w:t>ь</w:t>
      </w:r>
      <w:r w:rsidRPr="00D87279">
        <w:rPr>
          <w:rFonts w:ascii="Times New Roman" w:hAnsi="Times New Roman"/>
          <w:b/>
          <w:sz w:val="24"/>
          <w:szCs w:val="24"/>
        </w:rPr>
        <w:t>ной программы:</w:t>
      </w:r>
    </w:p>
    <w:p w:rsidR="00D87279" w:rsidRPr="00D87279" w:rsidRDefault="00D87279" w:rsidP="00D87279">
      <w:pPr>
        <w:pStyle w:val="Default"/>
        <w:widowControl w:val="0"/>
        <w:ind w:firstLine="709"/>
        <w:jc w:val="both"/>
      </w:pPr>
      <w:r w:rsidRPr="00D87279">
        <w:t xml:space="preserve"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Освоение  содержания  учебной  дисциплины  «Основы  безопасности жизнедеятел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 xml:space="preserve">ности» обеспечивает достижение следующих результатов: 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личностных: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</w:t>
      </w:r>
      <w:r w:rsidRPr="00D87279">
        <w:rPr>
          <w:rFonts w:ascii="Times New Roman" w:hAnsi="Times New Roman"/>
          <w:sz w:val="24"/>
          <w:szCs w:val="24"/>
        </w:rPr>
        <w:t>ю</w:t>
      </w:r>
      <w:r w:rsidRPr="00D87279">
        <w:rPr>
          <w:rFonts w:ascii="Times New Roman" w:hAnsi="Times New Roman"/>
          <w:sz w:val="24"/>
          <w:szCs w:val="24"/>
        </w:rPr>
        <w:t>щих защищенность жизненно важных интересов личности от  внешних и внутренних  угроз;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формирование  потребности  соблюдать  нормы  здорового образа  жизни,  осозна</w:t>
      </w:r>
      <w:r w:rsidRPr="00D87279">
        <w:rPr>
          <w:rFonts w:ascii="Times New Roman" w:hAnsi="Times New Roman"/>
          <w:sz w:val="24"/>
          <w:szCs w:val="24"/>
        </w:rPr>
        <w:t>н</w:t>
      </w:r>
      <w:r w:rsidRPr="00D87279">
        <w:rPr>
          <w:rFonts w:ascii="Times New Roman" w:hAnsi="Times New Roman"/>
          <w:sz w:val="24"/>
          <w:szCs w:val="24"/>
        </w:rPr>
        <w:t>но  в</w:t>
      </w:r>
      <w:r w:rsidRPr="00D87279">
        <w:rPr>
          <w:rFonts w:ascii="Times New Roman" w:hAnsi="Times New Roman"/>
          <w:sz w:val="24"/>
          <w:szCs w:val="24"/>
        </w:rPr>
        <w:t>ы</w:t>
      </w:r>
      <w:r w:rsidRPr="00D87279">
        <w:rPr>
          <w:rFonts w:ascii="Times New Roman" w:hAnsi="Times New Roman"/>
          <w:sz w:val="24"/>
          <w:szCs w:val="24"/>
        </w:rPr>
        <w:t>полнять  правила  безопасности жизнедеятельности;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исключение  из  своей  жизни  вредных  привычек  (курения, пьянства и т. д.);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87279">
        <w:rPr>
          <w:rFonts w:ascii="Times New Roman" w:hAnsi="Times New Roman"/>
          <w:sz w:val="24"/>
          <w:szCs w:val="24"/>
        </w:rPr>
        <w:t>оспитание  ответственного  отношения  к  сохранению окружающей  природной  среды,  личному  здоровью  как  к индивидуальной и общественной ценности;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освоение  приемов  действий  в  опасных  и  чрезвычайных ситуациях природного, техн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генного и социального характера;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метапредметных: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овладение  умениями  формулировать  личные  понятия  о безопасности;  анализир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вать  причины  возникновения  опасных  и чрезвычайных ситуаций; обобщать и сравнивать последствия  опасных и  чрезвычайных  ситуаций;  выявлять  причинно-следственные  связи опасных  ситуаций  и  их  влияние  на  безопасность  жизнедеятельности человека;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- овладение    навыками  самостоятельно  определять  цели  и задачи  по  безопасному  пов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дению  в  повседневной  жизни  и  в различных  опасных  и  чрезвычайных  ситуациях,  выбирать  средства реализации  поставленных  целей,   оценивать  результаты  своей де</w:t>
      </w:r>
      <w:r w:rsidRPr="00D87279">
        <w:rPr>
          <w:rFonts w:ascii="Times New Roman" w:hAnsi="Times New Roman"/>
          <w:sz w:val="24"/>
          <w:szCs w:val="24"/>
        </w:rPr>
        <w:t>я</w:t>
      </w:r>
      <w:r w:rsidRPr="00D87279">
        <w:rPr>
          <w:rFonts w:ascii="Times New Roman" w:hAnsi="Times New Roman"/>
          <w:sz w:val="24"/>
          <w:szCs w:val="24"/>
        </w:rPr>
        <w:t>тельности в обеспеч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нии личной безопасности;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формирование  умения  воспринимать  и  перерабатывать информацию,  генерир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вать  идеи,  моделировать  индивидуальные подходы к обеспечению личной безопасности в п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вседне</w:t>
      </w:r>
      <w:r w:rsidRPr="00D87279">
        <w:rPr>
          <w:rFonts w:ascii="Times New Roman" w:hAnsi="Times New Roman"/>
          <w:sz w:val="24"/>
          <w:szCs w:val="24"/>
        </w:rPr>
        <w:t>в</w:t>
      </w:r>
      <w:r w:rsidRPr="00D87279">
        <w:rPr>
          <w:rFonts w:ascii="Times New Roman" w:hAnsi="Times New Roman"/>
          <w:sz w:val="24"/>
          <w:szCs w:val="24"/>
        </w:rPr>
        <w:t>ной жизни и в чрезвычайных ситуациях;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приобретение  опыта  самостоятельного  поиска,  анализа  и отбора  информации  в  области  безопасности  жизнедеятельности  с использованием  различных  источников  и  н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вых  информац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>онных технологий;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развитие  умения  выражать  свои  мысли  и  способности слушать  собеседника,  п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 xml:space="preserve">нимать  его  точку  зрения,  признавать  право другого человека на иное мнение; 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формирование  умений   взаимодействовать  с окружающими,  выполнять   разли</w:t>
      </w:r>
      <w:r w:rsidRPr="00D87279">
        <w:rPr>
          <w:rFonts w:ascii="Times New Roman" w:hAnsi="Times New Roman"/>
          <w:sz w:val="24"/>
          <w:szCs w:val="24"/>
        </w:rPr>
        <w:t>ч</w:t>
      </w:r>
      <w:r w:rsidRPr="00D87279">
        <w:rPr>
          <w:rFonts w:ascii="Times New Roman" w:hAnsi="Times New Roman"/>
          <w:sz w:val="24"/>
          <w:szCs w:val="24"/>
        </w:rPr>
        <w:t xml:space="preserve">ные  </w:t>
      </w:r>
      <w:r w:rsidRPr="00D87279">
        <w:rPr>
          <w:rFonts w:ascii="Times New Roman" w:hAnsi="Times New Roman"/>
          <w:sz w:val="24"/>
          <w:szCs w:val="24"/>
        </w:rPr>
        <w:lastRenderedPageBreak/>
        <w:t>с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циальные  роли   во  время  и при ликвидации последствий чрезвычайных ситуаций;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умения  предвидеть  возникновение  опасных  ситуаций  по характерным  признакам  их  появления,  а  также  на  основе  анализа специальной информации, получаемой из ра</w:t>
      </w:r>
      <w:r w:rsidRPr="00D87279">
        <w:rPr>
          <w:rFonts w:ascii="Times New Roman" w:hAnsi="Times New Roman"/>
          <w:sz w:val="24"/>
          <w:szCs w:val="24"/>
        </w:rPr>
        <w:t>з</w:t>
      </w:r>
      <w:r w:rsidRPr="00D87279">
        <w:rPr>
          <w:rFonts w:ascii="Times New Roman" w:hAnsi="Times New Roman"/>
          <w:sz w:val="24"/>
          <w:szCs w:val="24"/>
        </w:rPr>
        <w:t>личных исто</w:t>
      </w:r>
      <w:r w:rsidRPr="00D87279">
        <w:rPr>
          <w:rFonts w:ascii="Times New Roman" w:hAnsi="Times New Roman"/>
          <w:sz w:val="24"/>
          <w:szCs w:val="24"/>
        </w:rPr>
        <w:t>ч</w:t>
      </w:r>
      <w:r w:rsidRPr="00D87279">
        <w:rPr>
          <w:rFonts w:ascii="Times New Roman" w:hAnsi="Times New Roman"/>
          <w:sz w:val="24"/>
          <w:szCs w:val="24"/>
        </w:rPr>
        <w:t>ников;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умения  применять  полученные  теоретические  знания  на практике  -  принимать  обосн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ванные  решения  и  вырабатывать  план действий  в  конкретной  опасной  ситуации  с  учетом  р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ально складывающейся обстановки и индивидуальных возможностей;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умения  анализировать  явления  и  события  природного, техногенного  и  социальн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го  характера,  выявлять  причины  их возникновения  и  возможные  последствия,  проект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>ровать  модели личного безопасного поведения;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умения  информировать  о  результатах  своих  наблюдений, участвовать  в  диску</w:t>
      </w:r>
      <w:r w:rsidRPr="00D87279">
        <w:rPr>
          <w:rFonts w:ascii="Times New Roman" w:hAnsi="Times New Roman"/>
          <w:sz w:val="24"/>
          <w:szCs w:val="24"/>
        </w:rPr>
        <w:t>с</w:t>
      </w:r>
      <w:r w:rsidRPr="00D87279">
        <w:rPr>
          <w:rFonts w:ascii="Times New Roman" w:hAnsi="Times New Roman"/>
          <w:sz w:val="24"/>
          <w:szCs w:val="24"/>
        </w:rPr>
        <w:t>сии,  отстаивать  свою  точку  зрения,  находить компромиссное решение в различных ситу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циях;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знания  устройства  и  принципов  действия  бытовых приборов  и  других  технич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ских  средств,  используемых  в повседневной жизни;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локализация  возможных  опасных  ситуаций,  связанных  с нарушением работы те</w:t>
      </w:r>
      <w:r w:rsidRPr="00D87279">
        <w:rPr>
          <w:rFonts w:ascii="Times New Roman" w:hAnsi="Times New Roman"/>
          <w:sz w:val="24"/>
          <w:szCs w:val="24"/>
        </w:rPr>
        <w:t>х</w:t>
      </w:r>
      <w:r w:rsidRPr="00D87279">
        <w:rPr>
          <w:rFonts w:ascii="Times New Roman" w:hAnsi="Times New Roman"/>
          <w:sz w:val="24"/>
          <w:szCs w:val="24"/>
        </w:rPr>
        <w:t>нич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ских средств и правил их эксплуатации;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сти, скоростных качеств, достаточных для того, чтобы выдерживать необходимые умстве</w:t>
      </w:r>
      <w:r w:rsidRPr="00D87279">
        <w:rPr>
          <w:rFonts w:ascii="Times New Roman" w:hAnsi="Times New Roman"/>
          <w:sz w:val="24"/>
          <w:szCs w:val="24"/>
        </w:rPr>
        <w:t>н</w:t>
      </w:r>
      <w:r w:rsidRPr="00D87279">
        <w:rPr>
          <w:rFonts w:ascii="Times New Roman" w:hAnsi="Times New Roman"/>
          <w:sz w:val="24"/>
          <w:szCs w:val="24"/>
        </w:rPr>
        <w:t>ные и физические н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грузки;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 xml:space="preserve">предметных: 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 в  том  числе  о  культуре  экологической безопасности  как  о  жизненно  важной  социально-нравственной позиции  личности,  а  также  как  о  средстве,  повышающем защищённость  личности,  общества  и  государства  от  внешних  и внутренних  угроз,  включая  отриц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тельное  влияние  человеческого фактора;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знание  основ  государственной  системы,  российского законодательства,  направле</w:t>
      </w:r>
      <w:r w:rsidRPr="00D87279">
        <w:rPr>
          <w:rFonts w:ascii="Times New Roman" w:hAnsi="Times New Roman"/>
          <w:sz w:val="24"/>
          <w:szCs w:val="24"/>
        </w:rPr>
        <w:t>н</w:t>
      </w:r>
      <w:r w:rsidRPr="00D87279">
        <w:rPr>
          <w:rFonts w:ascii="Times New Roman" w:hAnsi="Times New Roman"/>
          <w:sz w:val="24"/>
          <w:szCs w:val="24"/>
        </w:rPr>
        <w:t>ных  на  защиту  населения  от  внешних  и внутренних угроз;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сформированность  представлений  о  необходимости отрицания  экстремизма,  те</w:t>
      </w:r>
      <w:r w:rsidRPr="00D87279">
        <w:rPr>
          <w:rFonts w:ascii="Times New Roman" w:hAnsi="Times New Roman"/>
          <w:sz w:val="24"/>
          <w:szCs w:val="24"/>
        </w:rPr>
        <w:t>р</w:t>
      </w:r>
      <w:r w:rsidRPr="00D87279">
        <w:rPr>
          <w:rFonts w:ascii="Times New Roman" w:hAnsi="Times New Roman"/>
          <w:sz w:val="24"/>
          <w:szCs w:val="24"/>
        </w:rPr>
        <w:t>рори</w:t>
      </w:r>
      <w:r w:rsidRPr="00D87279">
        <w:rPr>
          <w:rFonts w:ascii="Times New Roman" w:hAnsi="Times New Roman"/>
          <w:sz w:val="24"/>
          <w:szCs w:val="24"/>
        </w:rPr>
        <w:t>з</w:t>
      </w:r>
      <w:r w:rsidRPr="00D87279">
        <w:rPr>
          <w:rFonts w:ascii="Times New Roman" w:hAnsi="Times New Roman"/>
          <w:sz w:val="24"/>
          <w:szCs w:val="24"/>
        </w:rPr>
        <w:t>ма,  других  действий противоправного характера, а также асоциального поведения;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сформированность  представлений  о  здоровом  образе жизни  как  о  средстве  обе</w:t>
      </w:r>
      <w:r w:rsidRPr="00D87279">
        <w:rPr>
          <w:rFonts w:ascii="Times New Roman" w:hAnsi="Times New Roman"/>
          <w:sz w:val="24"/>
          <w:szCs w:val="24"/>
        </w:rPr>
        <w:t>с</w:t>
      </w:r>
      <w:r w:rsidRPr="00D87279">
        <w:rPr>
          <w:rFonts w:ascii="Times New Roman" w:hAnsi="Times New Roman"/>
          <w:sz w:val="24"/>
          <w:szCs w:val="24"/>
        </w:rPr>
        <w:t>печ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 xml:space="preserve">ния  духовного,  физического  и социального благополучия личности; 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знание  распространённых  опасных  и  чрезвычайных  ситуаций природного, техн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генного и социального характера;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 xml:space="preserve">знание факторов, пагубно влияющих на здоровье человека, </w:t>
      </w:r>
      <w:r w:rsidRPr="00D87279">
        <w:rPr>
          <w:rFonts w:ascii="Times New Roman" w:hAnsi="Times New Roman"/>
          <w:sz w:val="24"/>
          <w:szCs w:val="24"/>
        </w:rPr>
        <w:t>  знание  основных  мер  защиты  (в  том  числе  в  области гражданской  обороны)  и  правил  поведения  в  усл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виях  опасных  и чрезвычайных ситуаций;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умение  предвидеть  возникновение  опасных  и  чрезвычайных ситуаций  по  хара</w:t>
      </w:r>
      <w:r w:rsidRPr="00D87279">
        <w:rPr>
          <w:rFonts w:ascii="Times New Roman" w:hAnsi="Times New Roman"/>
          <w:sz w:val="24"/>
          <w:szCs w:val="24"/>
        </w:rPr>
        <w:t>к</w:t>
      </w:r>
      <w:r w:rsidRPr="00D87279">
        <w:rPr>
          <w:rFonts w:ascii="Times New Roman" w:hAnsi="Times New Roman"/>
          <w:sz w:val="24"/>
          <w:szCs w:val="24"/>
        </w:rPr>
        <w:t>терным  для  них  признакам,  а  также  использовать различные информационные источн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>ки;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умение применять полученные знания в области безопасности на практике,  проект</w:t>
      </w:r>
      <w:r w:rsidRPr="00D87279">
        <w:rPr>
          <w:rFonts w:ascii="Times New Roman" w:hAnsi="Times New Roman"/>
          <w:sz w:val="24"/>
          <w:szCs w:val="24"/>
        </w:rPr>
        <w:t>и</w:t>
      </w:r>
      <w:r w:rsidRPr="00D87279">
        <w:rPr>
          <w:rFonts w:ascii="Times New Roman" w:hAnsi="Times New Roman"/>
          <w:sz w:val="24"/>
          <w:szCs w:val="24"/>
        </w:rPr>
        <w:t>ровать  модели  личного  безопасного  поведения  в повседневной жизни и в различных опасных и чрезв</w:t>
      </w:r>
      <w:r w:rsidRPr="00D87279">
        <w:rPr>
          <w:rFonts w:ascii="Times New Roman" w:hAnsi="Times New Roman"/>
          <w:sz w:val="24"/>
          <w:szCs w:val="24"/>
        </w:rPr>
        <w:t>ы</w:t>
      </w:r>
      <w:r w:rsidRPr="00D87279">
        <w:rPr>
          <w:rFonts w:ascii="Times New Roman" w:hAnsi="Times New Roman"/>
          <w:sz w:val="24"/>
          <w:szCs w:val="24"/>
        </w:rPr>
        <w:t xml:space="preserve">чайных ситуациях; 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знание  основ  обороны  государства  и  воинской  службы: законодательство  об об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роне государства и воинской обязанности граждан; права  и  обязанности  гражданина  до  призыва,  во  время  призыва  и прохождения  военной  службы,  уставные отношения, быт  военнослужащих, порядок  несения  службы  и  воинские  ритуалы,  строевая,  огневая  и тактическая подготовка;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знание основных видов военно-профессиональной деятельности, особенностей  пр</w:t>
      </w:r>
      <w:r w:rsidRPr="00D87279">
        <w:rPr>
          <w:rFonts w:ascii="Times New Roman" w:hAnsi="Times New Roman"/>
          <w:sz w:val="24"/>
          <w:szCs w:val="24"/>
        </w:rPr>
        <w:t>о</w:t>
      </w:r>
      <w:r w:rsidRPr="00D87279">
        <w:rPr>
          <w:rFonts w:ascii="Times New Roman" w:hAnsi="Times New Roman"/>
          <w:sz w:val="24"/>
          <w:szCs w:val="24"/>
        </w:rPr>
        <w:t>хождения  военной  службы  по  призыву  и  контракту, увольнения с военной службы и пр</w:t>
      </w:r>
      <w:r w:rsidRPr="00D87279">
        <w:rPr>
          <w:rFonts w:ascii="Times New Roman" w:hAnsi="Times New Roman"/>
          <w:sz w:val="24"/>
          <w:szCs w:val="24"/>
        </w:rPr>
        <w:t>е</w:t>
      </w:r>
      <w:r w:rsidRPr="00D87279">
        <w:rPr>
          <w:rFonts w:ascii="Times New Roman" w:hAnsi="Times New Roman"/>
          <w:sz w:val="24"/>
          <w:szCs w:val="24"/>
        </w:rPr>
        <w:t>бывания в зап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се;</w:t>
      </w:r>
    </w:p>
    <w:p w:rsidR="00D87279" w:rsidRPr="00074C5A" w:rsidRDefault="00D87279" w:rsidP="00074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владение  основами  медицинских  знаний  и  оказания  первой помощи  пострада</w:t>
      </w:r>
      <w:r w:rsidRPr="00D87279">
        <w:rPr>
          <w:rFonts w:ascii="Times New Roman" w:hAnsi="Times New Roman"/>
          <w:sz w:val="24"/>
          <w:szCs w:val="24"/>
        </w:rPr>
        <w:t>в</w:t>
      </w:r>
      <w:r w:rsidRPr="00D87279">
        <w:rPr>
          <w:rFonts w:ascii="Times New Roman" w:hAnsi="Times New Roman"/>
          <w:sz w:val="24"/>
          <w:szCs w:val="24"/>
        </w:rPr>
        <w:lastRenderedPageBreak/>
        <w:t>шим  при  неотложных  состояниях  (при  травмах, отравлениях  и  различных  видах  пор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жений</w:t>
      </w:r>
      <w:r w:rsidRPr="00074C5A">
        <w:rPr>
          <w:rFonts w:ascii="Times New Roman" w:hAnsi="Times New Roman"/>
          <w:sz w:val="24"/>
          <w:szCs w:val="24"/>
        </w:rPr>
        <w:t>),  включая  знания  об  основных инфекционных заболеваниях и их пр</w:t>
      </w:r>
      <w:r w:rsidRPr="00074C5A">
        <w:rPr>
          <w:rFonts w:ascii="Times New Roman" w:hAnsi="Times New Roman"/>
          <w:sz w:val="24"/>
          <w:szCs w:val="24"/>
        </w:rPr>
        <w:t>о</w:t>
      </w:r>
      <w:r w:rsidR="00074C5A" w:rsidRPr="00074C5A">
        <w:rPr>
          <w:rFonts w:ascii="Times New Roman" w:hAnsi="Times New Roman"/>
          <w:sz w:val="24"/>
          <w:szCs w:val="24"/>
        </w:rPr>
        <w:t>филактике.</w:t>
      </w:r>
    </w:p>
    <w:p w:rsidR="00074C5A" w:rsidRPr="00074C5A" w:rsidRDefault="00074C5A" w:rsidP="00074C5A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074C5A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074C5A" w:rsidRPr="00BF1EE0" w:rsidRDefault="00074C5A" w:rsidP="0007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 w:rsidR="00BF1EE0" w:rsidRPr="00BF1EE0"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074C5A" w:rsidRPr="00074C5A" w:rsidRDefault="00074C5A" w:rsidP="00074C5A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074C5A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074C5A">
        <w:rPr>
          <w:rFonts w:ascii="Times New Roman" w:hAnsi="Times New Roman"/>
          <w:sz w:val="24"/>
          <w:szCs w:val="24"/>
        </w:rPr>
        <w:t>о</w:t>
      </w:r>
      <w:r w:rsidRPr="00074C5A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074C5A">
        <w:rPr>
          <w:rFonts w:ascii="Times New Roman" w:hAnsi="Times New Roman"/>
          <w:sz w:val="24"/>
          <w:szCs w:val="24"/>
        </w:rPr>
        <w:t>н</w:t>
      </w:r>
      <w:r w:rsidRPr="00074C5A">
        <w:rPr>
          <w:rFonts w:ascii="Times New Roman" w:hAnsi="Times New Roman"/>
          <w:sz w:val="24"/>
          <w:szCs w:val="24"/>
        </w:rPr>
        <w:t>ствов</w:t>
      </w:r>
      <w:r w:rsidRPr="00074C5A">
        <w:rPr>
          <w:rFonts w:ascii="Times New Roman" w:hAnsi="Times New Roman"/>
          <w:sz w:val="24"/>
          <w:szCs w:val="24"/>
        </w:rPr>
        <w:t>а</w:t>
      </w:r>
      <w:r w:rsidRPr="00074C5A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5A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074C5A">
        <w:rPr>
          <w:rFonts w:ascii="Times New Roman" w:hAnsi="Times New Roman"/>
          <w:sz w:val="24"/>
          <w:szCs w:val="24"/>
        </w:rPr>
        <w:t>е</w:t>
      </w:r>
      <w:r w:rsidRPr="00074C5A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074C5A" w:rsidRPr="00074C5A" w:rsidRDefault="00074C5A" w:rsidP="00074C5A">
      <w:pPr>
        <w:spacing w:after="0" w:line="240" w:lineRule="auto"/>
        <w:ind w:firstLine="709"/>
        <w:jc w:val="both"/>
        <w:rPr>
          <w:rStyle w:val="FontStyle70"/>
        </w:rPr>
      </w:pPr>
      <w:r w:rsidRPr="00074C5A">
        <w:rPr>
          <w:rFonts w:ascii="Times New Roman" w:hAnsi="Times New Roman"/>
          <w:sz w:val="24"/>
          <w:szCs w:val="24"/>
        </w:rPr>
        <w:t>OK  10. Осуществлять профилактику травматизма, обеспечивать охрану жизни и зд</w:t>
      </w:r>
      <w:r w:rsidRPr="00074C5A">
        <w:rPr>
          <w:rFonts w:ascii="Times New Roman" w:hAnsi="Times New Roman"/>
          <w:sz w:val="24"/>
          <w:szCs w:val="24"/>
        </w:rPr>
        <w:t>о</w:t>
      </w:r>
      <w:r w:rsidRPr="00074C5A">
        <w:rPr>
          <w:rFonts w:ascii="Times New Roman" w:hAnsi="Times New Roman"/>
          <w:sz w:val="24"/>
          <w:szCs w:val="24"/>
        </w:rPr>
        <w:t>ровья д</w:t>
      </w:r>
      <w:r w:rsidRPr="00074C5A">
        <w:rPr>
          <w:rFonts w:ascii="Times New Roman" w:hAnsi="Times New Roman"/>
          <w:sz w:val="24"/>
          <w:szCs w:val="24"/>
        </w:rPr>
        <w:t>е</w:t>
      </w:r>
      <w:r w:rsidRPr="00074C5A">
        <w:rPr>
          <w:rFonts w:ascii="Times New Roman" w:hAnsi="Times New Roman"/>
          <w:sz w:val="24"/>
          <w:szCs w:val="24"/>
        </w:rPr>
        <w:t>тей.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</w:t>
      </w:r>
      <w:r w:rsidRPr="00D87279">
        <w:rPr>
          <w:rFonts w:ascii="Times New Roman" w:hAnsi="Times New Roman"/>
          <w:b/>
          <w:sz w:val="24"/>
          <w:szCs w:val="24"/>
        </w:rPr>
        <w:t>п</w:t>
      </w:r>
      <w:r w:rsidRPr="00D87279">
        <w:rPr>
          <w:rFonts w:ascii="Times New Roman" w:hAnsi="Times New Roman"/>
          <w:b/>
          <w:sz w:val="24"/>
          <w:szCs w:val="24"/>
        </w:rPr>
        <w:t>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D87279" w:rsidRPr="00D87279" w:rsidTr="00D87279">
        <w:trPr>
          <w:trHeight w:val="460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87279" w:rsidRPr="00D87279" w:rsidTr="00D87279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Cs/>
                <w:sz w:val="24"/>
                <w:szCs w:val="24"/>
              </w:rPr>
              <w:t>105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E35C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5C4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E35C46" w:rsidP="00D87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D87279" w:rsidRPr="0016293D" w:rsidTr="00D87279">
        <w:tc>
          <w:tcPr>
            <w:tcW w:w="5000" w:type="pct"/>
            <w:gridSpan w:val="2"/>
            <w:shd w:val="clear" w:color="auto" w:fill="auto"/>
          </w:tcPr>
          <w:p w:rsidR="00D87279" w:rsidRPr="0016293D" w:rsidRDefault="00D87279" w:rsidP="001629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>Про</w:t>
            </w:r>
            <w:r w:rsid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межуточная аттестация в форме </w:t>
            </w: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зачета             </w:t>
            </w:r>
          </w:p>
        </w:tc>
      </w:tr>
    </w:tbl>
    <w:p w:rsidR="00D87279" w:rsidRDefault="00D87279" w:rsidP="00D872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87279" w:rsidRDefault="00D87279" w:rsidP="00D872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D87279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BF1EE0" w:rsidRDefault="00D87279" w:rsidP="00BF1E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 xml:space="preserve">ОУД.05. ИНФОРМАТИКА </w:t>
      </w:r>
    </w:p>
    <w:p w:rsidR="00D87279" w:rsidRPr="00D87279" w:rsidRDefault="00D87279" w:rsidP="00BF1EE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зовател</w:t>
      </w:r>
      <w:r w:rsidRPr="00D87279">
        <w:rPr>
          <w:rFonts w:ascii="Times New Roman" w:hAnsi="Times New Roman"/>
          <w:sz w:val="24"/>
          <w:szCs w:val="24"/>
        </w:rPr>
        <w:t>ь</w:t>
      </w:r>
      <w:r w:rsidRPr="00D87279">
        <w:rPr>
          <w:rFonts w:ascii="Times New Roman" w:hAnsi="Times New Roman"/>
          <w:sz w:val="24"/>
          <w:szCs w:val="24"/>
        </w:rPr>
        <w:t xml:space="preserve">ной программы по специальностям СПО: </w:t>
      </w:r>
    </w:p>
    <w:p w:rsidR="00D87279" w:rsidRPr="00D87279" w:rsidRDefault="00D87279" w:rsidP="00D872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44.02.02. Преподавание в начальных классах</w:t>
      </w:r>
    </w:p>
    <w:p w:rsidR="00D87279" w:rsidRPr="00D87279" w:rsidRDefault="00D87279" w:rsidP="00D8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D87279">
        <w:rPr>
          <w:rFonts w:ascii="Times New Roman" w:hAnsi="Times New Roman"/>
          <w:b/>
          <w:sz w:val="24"/>
          <w:szCs w:val="24"/>
        </w:rPr>
        <w:t xml:space="preserve"> </w:t>
      </w:r>
      <w:r w:rsidRPr="00D87279">
        <w:rPr>
          <w:rFonts w:ascii="Times New Roman" w:hAnsi="Times New Roman"/>
          <w:sz w:val="24"/>
          <w:szCs w:val="24"/>
        </w:rPr>
        <w:t>в</w:t>
      </w:r>
      <w:r w:rsidRPr="00D87279">
        <w:rPr>
          <w:rFonts w:ascii="Times New Roman" w:hAnsi="Times New Roman"/>
          <w:b/>
          <w:sz w:val="24"/>
          <w:szCs w:val="24"/>
        </w:rPr>
        <w:t xml:space="preserve"> </w:t>
      </w:r>
      <w:r w:rsidRPr="00D87279">
        <w:rPr>
          <w:rFonts w:ascii="Times New Roman" w:hAnsi="Times New Roman"/>
          <w:sz w:val="24"/>
          <w:szCs w:val="24"/>
        </w:rPr>
        <w:t>дополнительном профессиональном образовании (в программах повышения квалификации и переподготовки) и профессиональной подготовки по специальностям:</w:t>
      </w:r>
      <w:r w:rsidRPr="00D87279">
        <w:rPr>
          <w:rFonts w:ascii="Times New Roman" w:hAnsi="Times New Roman"/>
          <w:b/>
          <w:sz w:val="24"/>
          <w:szCs w:val="24"/>
        </w:rPr>
        <w:t xml:space="preserve"> 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>44.02.02. Преподавание в начальных классах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</w:t>
      </w:r>
      <w:r w:rsidRPr="00D87279">
        <w:rPr>
          <w:rFonts w:ascii="Times New Roman" w:hAnsi="Times New Roman"/>
          <w:b/>
          <w:sz w:val="24"/>
          <w:szCs w:val="24"/>
        </w:rPr>
        <w:t>ь</w:t>
      </w:r>
      <w:r w:rsidRPr="00D87279">
        <w:rPr>
          <w:rFonts w:ascii="Times New Roman" w:hAnsi="Times New Roman"/>
          <w:b/>
          <w:sz w:val="24"/>
          <w:szCs w:val="24"/>
        </w:rPr>
        <w:t>ной пр</w:t>
      </w:r>
      <w:r w:rsidRPr="00D87279">
        <w:rPr>
          <w:rFonts w:ascii="Times New Roman" w:hAnsi="Times New Roman"/>
          <w:b/>
          <w:sz w:val="24"/>
          <w:szCs w:val="24"/>
        </w:rPr>
        <w:t>о</w:t>
      </w:r>
      <w:r w:rsidRPr="00D87279">
        <w:rPr>
          <w:rFonts w:ascii="Times New Roman" w:hAnsi="Times New Roman"/>
          <w:b/>
          <w:sz w:val="24"/>
          <w:szCs w:val="24"/>
        </w:rPr>
        <w:t>граммы: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sz w:val="24"/>
          <w:szCs w:val="24"/>
        </w:rPr>
        <w:t xml:space="preserve">Программа учебной дисциплины  </w:t>
      </w:r>
      <w:r w:rsidRPr="00D87279">
        <w:rPr>
          <w:rFonts w:ascii="Times New Roman" w:hAnsi="Times New Roman"/>
          <w:caps/>
          <w:sz w:val="24"/>
          <w:szCs w:val="24"/>
        </w:rPr>
        <w:t>«</w:t>
      </w:r>
      <w:r w:rsidR="00BF1EE0">
        <w:rPr>
          <w:rFonts w:ascii="Times New Roman" w:hAnsi="Times New Roman"/>
          <w:sz w:val="24"/>
          <w:szCs w:val="24"/>
        </w:rPr>
        <w:t>Информатика</w:t>
      </w:r>
      <w:r w:rsidRPr="00D87279">
        <w:rPr>
          <w:rFonts w:ascii="Times New Roman" w:hAnsi="Times New Roman"/>
          <w:sz w:val="24"/>
          <w:szCs w:val="24"/>
        </w:rPr>
        <w:t>»  является частью общеобразов</w:t>
      </w:r>
      <w:r w:rsidRPr="00D87279">
        <w:rPr>
          <w:rFonts w:ascii="Times New Roman" w:hAnsi="Times New Roman"/>
          <w:sz w:val="24"/>
          <w:szCs w:val="24"/>
        </w:rPr>
        <w:t>а</w:t>
      </w:r>
      <w:r w:rsidRPr="00D87279">
        <w:rPr>
          <w:rFonts w:ascii="Times New Roman" w:hAnsi="Times New Roman"/>
          <w:sz w:val="24"/>
          <w:szCs w:val="24"/>
        </w:rPr>
        <w:t>тельного ци</w:t>
      </w:r>
      <w:r w:rsidRPr="00D87279">
        <w:rPr>
          <w:rFonts w:ascii="Times New Roman" w:hAnsi="Times New Roman"/>
          <w:sz w:val="24"/>
          <w:szCs w:val="24"/>
        </w:rPr>
        <w:t>к</w:t>
      </w:r>
      <w:r w:rsidRPr="00D87279">
        <w:rPr>
          <w:rFonts w:ascii="Times New Roman" w:hAnsi="Times New Roman"/>
          <w:sz w:val="24"/>
          <w:szCs w:val="24"/>
        </w:rPr>
        <w:t>ла.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D87279">
        <w:rPr>
          <w:rFonts w:ascii="Times New Roman" w:hAnsi="Times New Roman"/>
          <w:b/>
          <w:sz w:val="24"/>
          <w:szCs w:val="24"/>
        </w:rPr>
        <w:t>и</w:t>
      </w:r>
      <w:r w:rsidRPr="00D87279">
        <w:rPr>
          <w:rFonts w:ascii="Times New Roman" w:hAnsi="Times New Roman"/>
          <w:b/>
          <w:sz w:val="24"/>
          <w:szCs w:val="24"/>
        </w:rPr>
        <w:t>ны:</w:t>
      </w:r>
    </w:p>
    <w:p w:rsidR="00D87279" w:rsidRPr="00D87279" w:rsidRDefault="00D87279" w:rsidP="00D87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7279">
        <w:rPr>
          <w:rFonts w:ascii="Times New Roman" w:hAnsi="Times New Roman"/>
          <w:sz w:val="24"/>
          <w:szCs w:val="24"/>
          <w:lang w:eastAsia="ar-SA"/>
        </w:rPr>
        <w:t>Программа ориентирована на достижение следующих   целей:</w:t>
      </w:r>
    </w:p>
    <w:p w:rsidR="00D87279" w:rsidRPr="00D87279" w:rsidRDefault="00D87279" w:rsidP="00D872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7279">
        <w:rPr>
          <w:rFonts w:ascii="Times New Roman" w:hAnsi="Times New Roman"/>
          <w:b/>
          <w:sz w:val="24"/>
          <w:szCs w:val="24"/>
          <w:lang w:eastAsia="ar-SA"/>
        </w:rPr>
        <w:t>освоение</w:t>
      </w:r>
      <w:r w:rsidRPr="00D87279">
        <w:rPr>
          <w:rFonts w:ascii="Times New Roman" w:hAnsi="Times New Roman"/>
          <w:sz w:val="24"/>
          <w:szCs w:val="24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</w:t>
      </w:r>
      <w:r w:rsidRPr="00D87279">
        <w:rPr>
          <w:rFonts w:ascii="Times New Roman" w:hAnsi="Times New Roman"/>
          <w:sz w:val="24"/>
          <w:szCs w:val="24"/>
          <w:lang w:eastAsia="ar-SA"/>
        </w:rPr>
        <w:t>и</w:t>
      </w:r>
      <w:r w:rsidRPr="00D87279">
        <w:rPr>
          <w:rFonts w:ascii="Times New Roman" w:hAnsi="Times New Roman"/>
          <w:sz w:val="24"/>
          <w:szCs w:val="24"/>
          <w:lang w:eastAsia="ar-SA"/>
        </w:rPr>
        <w:t>ческих и те</w:t>
      </w:r>
      <w:r w:rsidRPr="00D87279">
        <w:rPr>
          <w:rFonts w:ascii="Times New Roman" w:hAnsi="Times New Roman"/>
          <w:sz w:val="24"/>
          <w:szCs w:val="24"/>
          <w:lang w:eastAsia="ar-SA"/>
        </w:rPr>
        <w:t>х</w:t>
      </w:r>
      <w:r w:rsidRPr="00D87279">
        <w:rPr>
          <w:rFonts w:ascii="Times New Roman" w:hAnsi="Times New Roman"/>
          <w:sz w:val="24"/>
          <w:szCs w:val="24"/>
          <w:lang w:eastAsia="ar-SA"/>
        </w:rPr>
        <w:t>нических системах;</w:t>
      </w:r>
    </w:p>
    <w:p w:rsidR="00D87279" w:rsidRPr="00D87279" w:rsidRDefault="00D87279" w:rsidP="00D872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7279">
        <w:rPr>
          <w:rFonts w:ascii="Times New Roman" w:hAnsi="Times New Roman"/>
          <w:b/>
          <w:sz w:val="24"/>
          <w:szCs w:val="24"/>
          <w:lang w:eastAsia="ar-SA"/>
        </w:rPr>
        <w:t>овладение</w:t>
      </w:r>
      <w:r w:rsidRPr="00D87279">
        <w:rPr>
          <w:rFonts w:ascii="Times New Roman" w:hAnsi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</w:t>
      </w:r>
      <w:r w:rsidRPr="00D87279">
        <w:rPr>
          <w:rFonts w:ascii="Times New Roman" w:hAnsi="Times New Roman"/>
          <w:sz w:val="24"/>
          <w:szCs w:val="24"/>
          <w:lang w:eastAsia="ar-SA"/>
        </w:rPr>
        <w:t>п</w:t>
      </w:r>
      <w:r w:rsidRPr="00D87279">
        <w:rPr>
          <w:rFonts w:ascii="Times New Roman" w:hAnsi="Times New Roman"/>
          <w:sz w:val="24"/>
          <w:szCs w:val="24"/>
          <w:lang w:eastAsia="ar-SA"/>
        </w:rPr>
        <w:t>лин;</w:t>
      </w:r>
    </w:p>
    <w:p w:rsidR="00D87279" w:rsidRPr="00D87279" w:rsidRDefault="00D87279" w:rsidP="00D872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7279">
        <w:rPr>
          <w:rFonts w:ascii="Times New Roman" w:hAnsi="Times New Roman"/>
          <w:b/>
          <w:sz w:val="24"/>
          <w:szCs w:val="24"/>
          <w:lang w:eastAsia="ar-SA"/>
        </w:rPr>
        <w:t>развитие</w:t>
      </w:r>
      <w:r w:rsidRPr="00D87279">
        <w:rPr>
          <w:rFonts w:ascii="Times New Roman" w:hAnsi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</w:t>
      </w:r>
      <w:r w:rsidRPr="00D87279">
        <w:rPr>
          <w:rFonts w:ascii="Times New Roman" w:hAnsi="Times New Roman"/>
          <w:sz w:val="24"/>
          <w:szCs w:val="24"/>
          <w:lang w:eastAsia="ar-SA"/>
        </w:rPr>
        <w:t>ч</w:t>
      </w:r>
      <w:r w:rsidRPr="00D87279">
        <w:rPr>
          <w:rFonts w:ascii="Times New Roman" w:hAnsi="Times New Roman"/>
          <w:sz w:val="24"/>
          <w:szCs w:val="24"/>
          <w:lang w:eastAsia="ar-SA"/>
        </w:rPr>
        <w:t>ных учебных предметов;</w:t>
      </w:r>
    </w:p>
    <w:p w:rsidR="00D87279" w:rsidRPr="00D87279" w:rsidRDefault="00D87279" w:rsidP="00D872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7279">
        <w:rPr>
          <w:rFonts w:ascii="Times New Roman" w:hAnsi="Times New Roman"/>
          <w:b/>
          <w:sz w:val="24"/>
          <w:szCs w:val="24"/>
          <w:lang w:eastAsia="ar-SA"/>
        </w:rPr>
        <w:t xml:space="preserve">воспитание </w:t>
      </w:r>
      <w:r w:rsidRPr="00D87279">
        <w:rPr>
          <w:rFonts w:ascii="Times New Roman" w:hAnsi="Times New Roman"/>
          <w:sz w:val="24"/>
          <w:szCs w:val="24"/>
          <w:lang w:eastAsia="ar-SA"/>
        </w:rPr>
        <w:t>ответственного отношения к соблюдению этических и правовых норм информац</w:t>
      </w:r>
      <w:r w:rsidRPr="00D87279">
        <w:rPr>
          <w:rFonts w:ascii="Times New Roman" w:hAnsi="Times New Roman"/>
          <w:sz w:val="24"/>
          <w:szCs w:val="24"/>
          <w:lang w:eastAsia="ar-SA"/>
        </w:rPr>
        <w:t>и</w:t>
      </w:r>
      <w:r w:rsidRPr="00D87279">
        <w:rPr>
          <w:rFonts w:ascii="Times New Roman" w:hAnsi="Times New Roman"/>
          <w:sz w:val="24"/>
          <w:szCs w:val="24"/>
          <w:lang w:eastAsia="ar-SA"/>
        </w:rPr>
        <w:t xml:space="preserve">онной деятельности; </w:t>
      </w:r>
    </w:p>
    <w:p w:rsidR="00D87279" w:rsidRPr="00D87279" w:rsidRDefault="00D87279" w:rsidP="00D872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7279">
        <w:rPr>
          <w:rFonts w:ascii="Times New Roman" w:hAnsi="Times New Roman"/>
          <w:b/>
          <w:sz w:val="24"/>
          <w:szCs w:val="24"/>
          <w:lang w:eastAsia="ar-SA"/>
        </w:rPr>
        <w:lastRenderedPageBreak/>
        <w:t>приобретение</w:t>
      </w:r>
      <w:r w:rsidRPr="00D87279">
        <w:rPr>
          <w:rFonts w:ascii="Times New Roman" w:hAnsi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</w:t>
      </w:r>
      <w:r w:rsidRPr="00D87279">
        <w:rPr>
          <w:rFonts w:ascii="Times New Roman" w:hAnsi="Times New Roman"/>
          <w:sz w:val="24"/>
          <w:szCs w:val="24"/>
          <w:lang w:eastAsia="ar-SA"/>
        </w:rPr>
        <w:t>к</w:t>
      </w:r>
      <w:r w:rsidRPr="00D87279">
        <w:rPr>
          <w:rFonts w:ascii="Times New Roman" w:hAnsi="Times New Roman"/>
          <w:sz w:val="24"/>
          <w:szCs w:val="24"/>
          <w:lang w:eastAsia="ar-SA"/>
        </w:rPr>
        <w:t>тивной учебной и познавательной, в том числе проектной деятельности.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Освоение содержания учебной дисциплины «Информатика», обеспечивает достиж</w:t>
      </w:r>
      <w:r w:rsidRPr="00D87279">
        <w:t>е</w:t>
      </w:r>
      <w:r w:rsidRPr="00D87279">
        <w:t xml:space="preserve">ние студентами следующих </w:t>
      </w:r>
      <w:r w:rsidRPr="00D87279">
        <w:rPr>
          <w:b/>
          <w:bCs/>
          <w:i/>
          <w:iCs/>
        </w:rPr>
        <w:t xml:space="preserve">результатов: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b/>
          <w:bCs/>
          <w:i/>
          <w:iCs/>
        </w:rPr>
        <w:t xml:space="preserve">личностных: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чувство гордости и уважения к истории развития и достижениям отечественной и</w:t>
      </w:r>
      <w:r w:rsidRPr="00D87279">
        <w:t>н</w:t>
      </w:r>
      <w:r w:rsidRPr="00D87279">
        <w:t>формат</w:t>
      </w:r>
      <w:r w:rsidRPr="00D87279">
        <w:t>и</w:t>
      </w:r>
      <w:r w:rsidRPr="00D87279">
        <w:t xml:space="preserve">ки в мировой индустрии информационных технологий; </w:t>
      </w:r>
    </w:p>
    <w:p w:rsidR="00D87279" w:rsidRDefault="00D87279" w:rsidP="00D87279">
      <w:pPr>
        <w:pStyle w:val="Default"/>
        <w:ind w:left="709"/>
        <w:jc w:val="both"/>
      </w:pPr>
      <w:r w:rsidRPr="00D87279">
        <w:t xml:space="preserve">осознание своего места в информационном обществе;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готовность и способность к самостоятельной, творческой и ответственной деятельн</w:t>
      </w:r>
      <w:r w:rsidRPr="00D87279">
        <w:t>о</w:t>
      </w:r>
      <w:r w:rsidRPr="00D87279">
        <w:t>сти с использованием инфо</w:t>
      </w:r>
      <w:r w:rsidRPr="00D87279">
        <w:t>р</w:t>
      </w:r>
      <w:r w:rsidRPr="00D87279">
        <w:t xml:space="preserve">мационно-коммуникационных технологий;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умение использовать достижения современной информатики для повышения собс</w:t>
      </w:r>
      <w:r w:rsidRPr="00D87279">
        <w:t>т</w:t>
      </w:r>
      <w:r w:rsidRPr="00D87279">
        <w:t>венного интеллектуального развития в выбранной профессиональной деятельности, сам</w:t>
      </w:r>
      <w:r w:rsidRPr="00D87279">
        <w:t>о</w:t>
      </w:r>
      <w:r w:rsidRPr="00D87279">
        <w:t xml:space="preserve">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умение выстраивать конструктивные взаимоотношения в командной работе по реш</w:t>
      </w:r>
      <w:r w:rsidRPr="00D87279">
        <w:t>е</w:t>
      </w:r>
      <w:r w:rsidRPr="00D87279">
        <w:t>нию общих задач, в том числе с использованием современных средств сетевых коммуник</w:t>
      </w:r>
      <w:r w:rsidRPr="00D87279">
        <w:t>а</w:t>
      </w:r>
      <w:r w:rsidRPr="00D87279">
        <w:t xml:space="preserve">ций;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умение управлять своей познавательной деятельностью, проводить самооценку уро</w:t>
      </w:r>
      <w:r w:rsidRPr="00D87279">
        <w:t>в</w:t>
      </w:r>
      <w:r w:rsidRPr="00D87279">
        <w:t xml:space="preserve">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</w:t>
      </w:r>
      <w:r w:rsidRPr="00D87279">
        <w:t>о</w:t>
      </w:r>
      <w:r w:rsidRPr="00D87279">
        <w:t xml:space="preserve">сти, так и в быту;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</w:t>
      </w:r>
      <w:r w:rsidRPr="00D87279">
        <w:t>и</w:t>
      </w:r>
      <w:r w:rsidRPr="00D87279">
        <w:t xml:space="preserve">онных компетенций;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b/>
          <w:bCs/>
          <w:i/>
          <w:iCs/>
        </w:rPr>
        <w:t xml:space="preserve">метапредметных: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умение определять цели, составлять планы деятельности и определять средства, нео</w:t>
      </w:r>
      <w:r w:rsidRPr="00D87279">
        <w:t>б</w:t>
      </w:r>
      <w:r w:rsidRPr="00D87279">
        <w:t>ход</w:t>
      </w:r>
      <w:r w:rsidRPr="00D87279">
        <w:t>и</w:t>
      </w:r>
      <w:r w:rsidRPr="00D87279">
        <w:t xml:space="preserve">мые для их реализации;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использовать различные виды познавательной деятельности для решения информац</w:t>
      </w:r>
      <w:r w:rsidRPr="00D87279">
        <w:t>и</w:t>
      </w:r>
      <w:r w:rsidRPr="00D87279">
        <w:t>онных задач, применять основные методы познания (наблюдение, описание, измерение, эк</w:t>
      </w:r>
      <w:r w:rsidRPr="00D87279">
        <w:t>с</w:t>
      </w:r>
      <w:r w:rsidRPr="00D87279">
        <w:t>перимент) для организации учебно-исследовательской и проектной деятельности с использ</w:t>
      </w:r>
      <w:r w:rsidRPr="00D87279">
        <w:t>о</w:t>
      </w:r>
      <w:r w:rsidRPr="00D87279">
        <w:t xml:space="preserve">ванием информационно-коммуникационных технологий;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использовать различные информ</w:t>
      </w:r>
      <w:r w:rsidRPr="00D87279">
        <w:t>а</w:t>
      </w:r>
      <w:r w:rsidRPr="00D87279">
        <w:t xml:space="preserve">ционные объекты в изучении явлений и процессов, с которыми возникает необходимость сталкиваться в профессиональной сфере;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использовать различные источники информации, в том числе пользоваться электро</w:t>
      </w:r>
      <w:r w:rsidRPr="00D87279">
        <w:t>н</w:t>
      </w:r>
      <w:r w:rsidRPr="00D87279">
        <w:t>ными библиотеками, умение критически оценивать и интерпретировать информацию, пол</w:t>
      </w:r>
      <w:r w:rsidRPr="00D87279">
        <w:t>у</w:t>
      </w:r>
      <w:r w:rsidRPr="00D87279">
        <w:t xml:space="preserve">чаемую из различных источников, в том числе из сети Интернет;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анализировать и предста</w:t>
      </w:r>
      <w:r w:rsidRPr="00D87279">
        <w:t>в</w:t>
      </w:r>
      <w:r w:rsidRPr="00D87279">
        <w:t>лять информацию, представленную в электронных форматах на компьютере в различных в</w:t>
      </w:r>
      <w:r w:rsidRPr="00D87279">
        <w:t>и</w:t>
      </w:r>
      <w:r w:rsidRPr="00D87279">
        <w:t xml:space="preserve">дах;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умение использовать средства информационно-коммуникационных технологий в р</w:t>
      </w:r>
      <w:r w:rsidRPr="00D87279">
        <w:t>е</w:t>
      </w:r>
      <w:r w:rsidRPr="00D87279">
        <w:t>шении когнитивных, коммуникативных и организац</w:t>
      </w:r>
      <w:r w:rsidRPr="00D87279">
        <w:t>и</w:t>
      </w:r>
      <w:r w:rsidRPr="00D87279">
        <w:t xml:space="preserve">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87279" w:rsidRPr="00D87279" w:rsidRDefault="00D87279" w:rsidP="00D87279">
      <w:pPr>
        <w:pStyle w:val="Default"/>
        <w:ind w:firstLine="709"/>
        <w:jc w:val="both"/>
      </w:pPr>
      <w:r w:rsidRPr="00D87279">
        <w:t>публично представлять результаты собственного исследования, вести дискуссии, до</w:t>
      </w:r>
      <w:r w:rsidRPr="00D87279">
        <w:t>с</w:t>
      </w:r>
      <w:r w:rsidRPr="00D87279">
        <w:t>тупно и гармонично сочетая содержание и формы представляемой информации средствами инфо</w:t>
      </w:r>
      <w:r w:rsidRPr="00D87279">
        <w:t>р</w:t>
      </w:r>
      <w:r w:rsidRPr="00D87279">
        <w:t xml:space="preserve">мационных и коммуникационных технологий;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b/>
          <w:bCs/>
          <w:i/>
          <w:iCs/>
        </w:rPr>
        <w:t xml:space="preserve">предметных: </w:t>
      </w:r>
    </w:p>
    <w:p w:rsidR="00D87279" w:rsidRDefault="00D87279" w:rsidP="00D87279">
      <w:pPr>
        <w:pStyle w:val="Default"/>
        <w:ind w:firstLine="709"/>
        <w:jc w:val="both"/>
      </w:pPr>
      <w:r w:rsidRPr="00D87279">
        <w:t>сформированность представлений о роли информации и инфорамцио</w:t>
      </w:r>
      <w:r w:rsidRPr="00D87279">
        <w:t>н</w:t>
      </w:r>
      <w:r w:rsidRPr="00D87279">
        <w:t>ных процессов в о</w:t>
      </w:r>
      <w:r w:rsidRPr="00D87279">
        <w:t>к</w:t>
      </w:r>
      <w:r w:rsidRPr="00D87279">
        <w:t>ружающем мире;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</w:t>
      </w:r>
      <w:r w:rsidRPr="00D87279">
        <w:rPr>
          <w:color w:val="auto"/>
        </w:rPr>
        <w:t>к</w:t>
      </w:r>
      <w:r w:rsidRPr="00D87279">
        <w:rPr>
          <w:color w:val="auto"/>
        </w:rPr>
        <w:t>ций и умением ан</w:t>
      </w:r>
      <w:r w:rsidRPr="00D87279">
        <w:rPr>
          <w:color w:val="auto"/>
        </w:rPr>
        <w:t>а</w:t>
      </w:r>
      <w:r w:rsidRPr="00D87279">
        <w:rPr>
          <w:color w:val="auto"/>
        </w:rPr>
        <w:t xml:space="preserve">лизировать алгоритмы;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lastRenderedPageBreak/>
        <w:t>использование готовых прикладных компьютерных программ по профилю подгото</w:t>
      </w:r>
      <w:r w:rsidRPr="00D87279">
        <w:rPr>
          <w:color w:val="auto"/>
        </w:rPr>
        <w:t>в</w:t>
      </w:r>
      <w:r w:rsidRPr="00D87279">
        <w:rPr>
          <w:color w:val="auto"/>
        </w:rPr>
        <w:t xml:space="preserve">ки;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t xml:space="preserve">владение способами представления, хранения и обработки данных на компьютере;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t xml:space="preserve">владение компьютерными средствами представления и анализа данных в электронных таблицах;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t>сформированность представлений о базах данных и простейших средствах управл</w:t>
      </w:r>
      <w:r w:rsidRPr="00D87279">
        <w:rPr>
          <w:color w:val="auto"/>
        </w:rPr>
        <w:t>е</w:t>
      </w:r>
      <w:r w:rsidRPr="00D87279">
        <w:rPr>
          <w:color w:val="auto"/>
        </w:rPr>
        <w:t xml:space="preserve">ния ими;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t>сформированность представлений о компьютерно-математических моделях и необх</w:t>
      </w:r>
      <w:r w:rsidRPr="00D87279">
        <w:rPr>
          <w:color w:val="auto"/>
        </w:rPr>
        <w:t>о</w:t>
      </w:r>
      <w:r w:rsidRPr="00D87279">
        <w:rPr>
          <w:color w:val="auto"/>
        </w:rPr>
        <w:t xml:space="preserve">димости анализа соответствия модели и моделируемого объекта (процесса);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</w:t>
      </w:r>
      <w:r w:rsidRPr="00D87279">
        <w:rPr>
          <w:color w:val="auto"/>
        </w:rPr>
        <w:t>о</w:t>
      </w:r>
      <w:r w:rsidRPr="00D87279">
        <w:rPr>
          <w:color w:val="auto"/>
        </w:rPr>
        <w:t xml:space="preserve">вания;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D87279" w:rsidRDefault="00D87279" w:rsidP="00D87279">
      <w:pPr>
        <w:pStyle w:val="Default"/>
        <w:ind w:firstLine="709"/>
        <w:jc w:val="both"/>
      </w:pPr>
      <w:r w:rsidRPr="00D87279">
        <w:rPr>
          <w:color w:val="auto"/>
        </w:rPr>
        <w:t xml:space="preserve">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D87279" w:rsidRDefault="00D87279" w:rsidP="00D87279">
      <w:pPr>
        <w:pStyle w:val="Default"/>
        <w:ind w:firstLine="709"/>
        <w:jc w:val="both"/>
        <w:rPr>
          <w:color w:val="auto"/>
        </w:rPr>
      </w:pPr>
      <w:r w:rsidRPr="00D87279">
        <w:rPr>
          <w:color w:val="auto"/>
        </w:rPr>
        <w:t>применение на практике средств защиты информации от вредоносных программ, пр</w:t>
      </w:r>
      <w:r w:rsidRPr="00D87279">
        <w:rPr>
          <w:color w:val="auto"/>
        </w:rPr>
        <w:t>а</w:t>
      </w:r>
      <w:r w:rsidRPr="00D87279">
        <w:rPr>
          <w:color w:val="auto"/>
        </w:rPr>
        <w:t>вил личной безопасности и этики работы с информацией и средствами коммуникаций в И</w:t>
      </w:r>
      <w:r w:rsidRPr="00D87279">
        <w:rPr>
          <w:color w:val="auto"/>
        </w:rPr>
        <w:t>н</w:t>
      </w:r>
      <w:r w:rsidRPr="00D87279">
        <w:rPr>
          <w:color w:val="auto"/>
        </w:rPr>
        <w:t xml:space="preserve">тернете. </w:t>
      </w:r>
    </w:p>
    <w:p w:rsidR="00BF1EE0" w:rsidRPr="00BF1EE0" w:rsidRDefault="00BF1EE0" w:rsidP="00BF1EE0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BF1EE0" w:rsidRPr="00BF1EE0" w:rsidRDefault="00BF1EE0" w:rsidP="00B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BF1EE0" w:rsidRDefault="00BF1EE0" w:rsidP="00BF1EE0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BF1EE0" w:rsidRPr="00BF1EE0" w:rsidRDefault="00BF1EE0" w:rsidP="00BF1EE0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3. Оценивать риски и принимать решения в нестандартных ситуациях.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BF1EE0">
        <w:rPr>
          <w:rFonts w:ascii="Times New Roman" w:hAnsi="Times New Roman"/>
          <w:sz w:val="24"/>
          <w:szCs w:val="24"/>
        </w:rPr>
        <w:t>е</w:t>
      </w:r>
      <w:r w:rsidRPr="00BF1EE0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D87279" w:rsidRPr="00D87279" w:rsidRDefault="00D87279" w:rsidP="00D8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279">
        <w:rPr>
          <w:rFonts w:ascii="Times New Roman" w:hAnsi="Times New Roman"/>
          <w:b/>
          <w:sz w:val="24"/>
          <w:szCs w:val="24"/>
        </w:rPr>
        <w:t>4. 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D87279" w:rsidRPr="00D87279" w:rsidTr="00D87279">
        <w:trPr>
          <w:trHeight w:val="460"/>
        </w:trPr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7279" w:rsidRPr="00D87279" w:rsidTr="00D87279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117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теоретические занятия 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7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D87279" w:rsidRPr="00D87279" w:rsidTr="00D87279">
        <w:tc>
          <w:tcPr>
            <w:tcW w:w="4073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87279" w:rsidRPr="00D87279" w:rsidRDefault="00D87279" w:rsidP="00D872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39</w:t>
            </w:r>
          </w:p>
        </w:tc>
      </w:tr>
      <w:tr w:rsidR="00D87279" w:rsidRPr="00D87279" w:rsidTr="00D87279">
        <w:tc>
          <w:tcPr>
            <w:tcW w:w="5000" w:type="pct"/>
            <w:gridSpan w:val="2"/>
            <w:shd w:val="clear" w:color="auto" w:fill="auto"/>
          </w:tcPr>
          <w:p w:rsidR="00D87279" w:rsidRPr="00D87279" w:rsidRDefault="00D87279" w:rsidP="001629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2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 дифференцированного зачета </w:t>
            </w:r>
          </w:p>
        </w:tc>
      </w:tr>
    </w:tbl>
    <w:p w:rsidR="0072191F" w:rsidRDefault="0072191F" w:rsidP="00D872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87279" w:rsidRPr="0072191F" w:rsidRDefault="00D87279" w:rsidP="00D872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72191F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D87279" w:rsidRPr="0072191F" w:rsidRDefault="00D87279" w:rsidP="00D872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ОУД.06. ГЕОГРАФИЯ</w:t>
      </w:r>
    </w:p>
    <w:p w:rsidR="0072191F" w:rsidRPr="0072191F" w:rsidRDefault="0072191F" w:rsidP="00721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72191F" w:rsidRPr="0072191F" w:rsidRDefault="0072191F" w:rsidP="00721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72191F">
        <w:rPr>
          <w:rFonts w:ascii="Times New Roman" w:hAnsi="Times New Roman"/>
          <w:sz w:val="24"/>
          <w:szCs w:val="24"/>
        </w:rPr>
        <w:t>ь</w:t>
      </w:r>
      <w:r w:rsidRPr="0072191F">
        <w:rPr>
          <w:rFonts w:ascii="Times New Roman" w:hAnsi="Times New Roman"/>
          <w:sz w:val="24"/>
          <w:szCs w:val="24"/>
        </w:rPr>
        <w:t>ной обр</w:t>
      </w:r>
      <w:r w:rsidRPr="0072191F">
        <w:rPr>
          <w:rFonts w:ascii="Times New Roman" w:hAnsi="Times New Roman"/>
          <w:sz w:val="24"/>
          <w:szCs w:val="24"/>
        </w:rPr>
        <w:t>а</w:t>
      </w:r>
      <w:r w:rsidRPr="0072191F">
        <w:rPr>
          <w:rFonts w:ascii="Times New Roman" w:hAnsi="Times New Roman"/>
          <w:sz w:val="24"/>
          <w:szCs w:val="24"/>
        </w:rPr>
        <w:t xml:space="preserve">зовательной программы в соответствии с ФГОС по специальности (специальностям) СПО </w:t>
      </w:r>
      <w:r w:rsidRPr="0072191F">
        <w:rPr>
          <w:rFonts w:ascii="Times New Roman" w:hAnsi="Times New Roman"/>
          <w:color w:val="000000"/>
          <w:sz w:val="24"/>
          <w:szCs w:val="24"/>
        </w:rPr>
        <w:t>44.02.02</w:t>
      </w:r>
      <w:r w:rsidRPr="007219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191F">
        <w:rPr>
          <w:rFonts w:ascii="Times New Roman" w:hAnsi="Times New Roman"/>
          <w:sz w:val="24"/>
          <w:szCs w:val="24"/>
        </w:rPr>
        <w:t>П</w:t>
      </w:r>
      <w:r w:rsidR="0016293D">
        <w:rPr>
          <w:rFonts w:ascii="Times New Roman" w:hAnsi="Times New Roman"/>
          <w:color w:val="000000"/>
          <w:sz w:val="24"/>
          <w:szCs w:val="24"/>
        </w:rPr>
        <w:t>реподавание в начальных классах</w:t>
      </w:r>
      <w:r w:rsidRPr="0072191F">
        <w:rPr>
          <w:rFonts w:ascii="Times New Roman" w:hAnsi="Times New Roman"/>
          <w:color w:val="000000"/>
          <w:sz w:val="24"/>
          <w:szCs w:val="24"/>
        </w:rPr>
        <w:t>.</w:t>
      </w:r>
    </w:p>
    <w:p w:rsidR="0072191F" w:rsidRPr="0072191F" w:rsidRDefault="0072191F" w:rsidP="00721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72191F">
        <w:rPr>
          <w:rFonts w:ascii="Times New Roman" w:hAnsi="Times New Roman"/>
          <w:b/>
          <w:sz w:val="24"/>
          <w:szCs w:val="24"/>
        </w:rPr>
        <w:t xml:space="preserve"> </w:t>
      </w:r>
      <w:r w:rsidRPr="0072191F">
        <w:rPr>
          <w:rFonts w:ascii="Times New Roman" w:hAnsi="Times New Roman"/>
          <w:sz w:val="24"/>
          <w:szCs w:val="24"/>
        </w:rPr>
        <w:t>в образовательных учреждениях начального и среднего профессионального образования и другими образов</w:t>
      </w:r>
      <w:r w:rsidRPr="0072191F">
        <w:rPr>
          <w:rFonts w:ascii="Times New Roman" w:hAnsi="Times New Roman"/>
          <w:sz w:val="24"/>
          <w:szCs w:val="24"/>
        </w:rPr>
        <w:t>а</w:t>
      </w:r>
      <w:r w:rsidRPr="0072191F">
        <w:rPr>
          <w:rFonts w:ascii="Times New Roman" w:hAnsi="Times New Roman"/>
          <w:sz w:val="24"/>
          <w:szCs w:val="24"/>
        </w:rPr>
        <w:t>тельными учреждениями профессионального и дополнительного образования, реализующ</w:t>
      </w:r>
      <w:r w:rsidRPr="0072191F">
        <w:rPr>
          <w:rFonts w:ascii="Times New Roman" w:hAnsi="Times New Roman"/>
          <w:sz w:val="24"/>
          <w:szCs w:val="24"/>
        </w:rPr>
        <w:t>и</w:t>
      </w:r>
      <w:r w:rsidRPr="0072191F">
        <w:rPr>
          <w:rFonts w:ascii="Times New Roman" w:hAnsi="Times New Roman"/>
          <w:sz w:val="24"/>
          <w:szCs w:val="24"/>
        </w:rPr>
        <w:t xml:space="preserve">ми образовательную программу среднего (полного) общего образования по специальностям: </w:t>
      </w:r>
      <w:r w:rsidR="0016293D">
        <w:rPr>
          <w:rFonts w:ascii="Times New Roman" w:hAnsi="Times New Roman"/>
          <w:sz w:val="24"/>
          <w:szCs w:val="24"/>
        </w:rPr>
        <w:t>44.02.02  П</w:t>
      </w:r>
      <w:r w:rsidRPr="0072191F">
        <w:rPr>
          <w:rFonts w:ascii="Times New Roman" w:hAnsi="Times New Roman"/>
          <w:sz w:val="24"/>
          <w:szCs w:val="24"/>
        </w:rPr>
        <w:t>реподавание в начальных классах.</w:t>
      </w:r>
    </w:p>
    <w:p w:rsidR="0072191F" w:rsidRPr="0072191F" w:rsidRDefault="0072191F" w:rsidP="00721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i/>
          <w:sz w:val="24"/>
          <w:szCs w:val="24"/>
        </w:rPr>
        <w:t xml:space="preserve"> </w:t>
      </w:r>
      <w:r w:rsidRPr="0072191F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72191F">
        <w:rPr>
          <w:rFonts w:ascii="Times New Roman" w:hAnsi="Times New Roman"/>
          <w:b/>
          <w:sz w:val="24"/>
          <w:szCs w:val="24"/>
        </w:rPr>
        <w:t>о</w:t>
      </w:r>
      <w:r w:rsidRPr="0072191F">
        <w:rPr>
          <w:rFonts w:ascii="Times New Roman" w:hAnsi="Times New Roman"/>
          <w:b/>
          <w:sz w:val="24"/>
          <w:szCs w:val="24"/>
        </w:rPr>
        <w:t>вател</w:t>
      </w:r>
      <w:r w:rsidRPr="0072191F">
        <w:rPr>
          <w:rFonts w:ascii="Times New Roman" w:hAnsi="Times New Roman"/>
          <w:b/>
          <w:sz w:val="24"/>
          <w:szCs w:val="24"/>
        </w:rPr>
        <w:t>ь</w:t>
      </w:r>
      <w:r w:rsidRPr="0072191F">
        <w:rPr>
          <w:rFonts w:ascii="Times New Roman" w:hAnsi="Times New Roman"/>
          <w:b/>
          <w:sz w:val="24"/>
          <w:szCs w:val="24"/>
        </w:rPr>
        <w:t>ной программы:</w:t>
      </w:r>
    </w:p>
    <w:p w:rsidR="0072191F" w:rsidRPr="0072191F" w:rsidRDefault="0072191F" w:rsidP="0072191F">
      <w:pPr>
        <w:pStyle w:val="2a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1F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 w:rsidR="005F5AC6">
        <w:rPr>
          <w:rFonts w:ascii="Times New Roman" w:hAnsi="Times New Roman" w:cs="Times New Roman"/>
          <w:sz w:val="24"/>
          <w:szCs w:val="24"/>
          <w:lang w:val="ru-RU"/>
        </w:rPr>
        <w:t xml:space="preserve"> «Г</w:t>
      </w:r>
      <w:r w:rsidR="005F5AC6" w:rsidRPr="0072191F">
        <w:rPr>
          <w:rFonts w:ascii="Times New Roman" w:hAnsi="Times New Roman" w:cs="Times New Roman"/>
          <w:sz w:val="24"/>
          <w:szCs w:val="24"/>
        </w:rPr>
        <w:t>еография</w:t>
      </w:r>
      <w:r w:rsidRPr="0072191F">
        <w:rPr>
          <w:rFonts w:ascii="Times New Roman" w:hAnsi="Times New Roman" w:cs="Times New Roman"/>
          <w:sz w:val="24"/>
          <w:szCs w:val="24"/>
        </w:rPr>
        <w:t>»</w:t>
      </w:r>
      <w:r w:rsidRPr="00721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91F">
        <w:rPr>
          <w:rFonts w:ascii="Times New Roman" w:hAnsi="Times New Roman" w:cs="Times New Roman"/>
          <w:sz w:val="24"/>
          <w:szCs w:val="24"/>
        </w:rPr>
        <w:t xml:space="preserve"> является учебным предметом по вы</w:t>
      </w:r>
      <w:r w:rsidRPr="0072191F">
        <w:rPr>
          <w:rFonts w:ascii="Times New Roman" w:hAnsi="Times New Roman" w:cs="Times New Roman"/>
          <w:sz w:val="24"/>
          <w:szCs w:val="24"/>
        </w:rPr>
        <w:softHyphen/>
        <w:t>бору из обязательной предметной области «Общественные науки» ФГОС среднего общего образования.</w:t>
      </w:r>
    </w:p>
    <w:p w:rsidR="0072191F" w:rsidRPr="0072191F" w:rsidRDefault="0072191F" w:rsidP="0072191F">
      <w:pPr>
        <w:pStyle w:val="2a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1F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</w:t>
      </w:r>
      <w:r w:rsidRPr="0072191F">
        <w:rPr>
          <w:rFonts w:ascii="Times New Roman" w:hAnsi="Times New Roman" w:cs="Times New Roman"/>
          <w:sz w:val="24"/>
          <w:szCs w:val="24"/>
        </w:rPr>
        <w:softHyphen/>
        <w:t>разовательную программу среднего общего образования в пределах освое</w:t>
      </w:r>
      <w:r w:rsidRPr="0072191F">
        <w:rPr>
          <w:rFonts w:ascii="Times New Roman" w:hAnsi="Times New Roman" w:cs="Times New Roman"/>
          <w:sz w:val="24"/>
          <w:szCs w:val="24"/>
        </w:rPr>
        <w:softHyphen/>
        <w:t>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2191F" w:rsidRPr="0072191F" w:rsidRDefault="0072191F" w:rsidP="0072191F">
      <w:pPr>
        <w:pStyle w:val="2a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1F"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«Гео</w:t>
      </w:r>
      <w:r w:rsidRPr="0072191F">
        <w:rPr>
          <w:rFonts w:ascii="Times New Roman" w:hAnsi="Times New Roman" w:cs="Times New Roman"/>
          <w:sz w:val="24"/>
          <w:szCs w:val="24"/>
        </w:rPr>
        <w:softHyphen/>
        <w:t>графия»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</w:t>
      </w:r>
      <w:r w:rsidRPr="0072191F">
        <w:rPr>
          <w:rFonts w:ascii="Times New Roman" w:hAnsi="Times New Roman" w:cs="Times New Roman"/>
          <w:sz w:val="24"/>
          <w:szCs w:val="24"/>
        </w:rPr>
        <w:softHyphen/>
        <w:t>го профиля профессионального образования</w:t>
      </w:r>
      <w:r w:rsidRPr="007219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191F" w:rsidRPr="0072191F" w:rsidRDefault="0072191F" w:rsidP="00721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72191F" w:rsidRPr="0072191F" w:rsidRDefault="0072191F" w:rsidP="0072191F">
      <w:pPr>
        <w:pStyle w:val="2a"/>
        <w:widowControl w:val="0"/>
        <w:shd w:val="clear" w:color="auto" w:fill="auto"/>
        <w:spacing w:line="240" w:lineRule="auto"/>
        <w:ind w:firstLine="709"/>
        <w:jc w:val="both"/>
        <w:rPr>
          <w:rStyle w:val="aff2"/>
          <w:rFonts w:eastAsia="Arial"/>
          <w:sz w:val="24"/>
          <w:szCs w:val="24"/>
        </w:rPr>
      </w:pPr>
      <w:r w:rsidRPr="0072191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72191F">
        <w:rPr>
          <w:rStyle w:val="aff2"/>
          <w:rFonts w:eastAsia="Arial"/>
          <w:sz w:val="24"/>
          <w:szCs w:val="24"/>
        </w:rPr>
        <w:t>результатов: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b/>
          <w:i/>
          <w:sz w:val="24"/>
          <w:szCs w:val="24"/>
        </w:rPr>
        <w:t>личностных</w:t>
      </w:r>
      <w:r w:rsidRPr="0072191F">
        <w:rPr>
          <w:rFonts w:ascii="Times New Roman" w:hAnsi="Times New Roman"/>
          <w:b/>
          <w:sz w:val="24"/>
          <w:szCs w:val="24"/>
        </w:rPr>
        <w:t>: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сформированность ответственного отношения к обучению; готов</w:t>
      </w:r>
      <w:r w:rsidRPr="0072191F">
        <w:rPr>
          <w:rFonts w:ascii="Times New Roman" w:hAnsi="Times New Roman"/>
          <w:sz w:val="24"/>
          <w:szCs w:val="2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72191F">
        <w:rPr>
          <w:rFonts w:ascii="Times New Roman" w:hAnsi="Times New Roman"/>
          <w:sz w:val="24"/>
          <w:szCs w:val="24"/>
        </w:rPr>
        <w:softHyphen/>
        <w:t>тики;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</w:t>
      </w:r>
      <w:r w:rsidRPr="0072191F">
        <w:rPr>
          <w:rFonts w:ascii="Times New Roman" w:hAnsi="Times New Roman"/>
          <w:sz w:val="24"/>
          <w:szCs w:val="24"/>
        </w:rPr>
        <w:softHyphen/>
        <w:t>ветствии с общечеловеческими ценностями и идеалами гражданского обще</w:t>
      </w:r>
      <w:r w:rsidRPr="0072191F">
        <w:rPr>
          <w:rFonts w:ascii="Times New Roman" w:hAnsi="Times New Roman"/>
          <w:sz w:val="24"/>
          <w:szCs w:val="24"/>
        </w:rPr>
        <w:softHyphen/>
        <w:t>ства; готовность и способность к самостоятельной, творческой и ответствен</w:t>
      </w:r>
      <w:r w:rsidRPr="0072191F">
        <w:rPr>
          <w:rFonts w:ascii="Times New Roman" w:hAnsi="Times New Roman"/>
          <w:sz w:val="24"/>
          <w:szCs w:val="24"/>
        </w:rPr>
        <w:softHyphen/>
        <w:t>ной деятельности;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</w:t>
      </w:r>
      <w:r w:rsidRPr="0072191F">
        <w:rPr>
          <w:rFonts w:ascii="Times New Roman" w:hAnsi="Times New Roman"/>
          <w:sz w:val="24"/>
          <w:szCs w:val="24"/>
        </w:rPr>
        <w:softHyphen/>
        <w:t>ственно полезной, учебно-исследовательской, творческой и др. видах дея</w:t>
      </w:r>
      <w:r w:rsidRPr="0072191F">
        <w:rPr>
          <w:rFonts w:ascii="Times New Roman" w:hAnsi="Times New Roman"/>
          <w:sz w:val="24"/>
          <w:szCs w:val="24"/>
        </w:rPr>
        <w:softHyphen/>
        <w:t>тельности;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72191F">
        <w:rPr>
          <w:rFonts w:ascii="Times New Roman" w:hAnsi="Times New Roman"/>
          <w:sz w:val="24"/>
          <w:szCs w:val="24"/>
        </w:rPr>
        <w:softHyphen/>
        <w:t>ментацию, приводить аргументы и контраргументы;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 xml:space="preserve">креативность мышления, инициативность и находчивость; 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Style w:val="aff2"/>
          <w:rFonts w:eastAsia="Arial"/>
          <w:sz w:val="24"/>
          <w:szCs w:val="24"/>
        </w:rPr>
      </w:pPr>
      <w:r w:rsidRPr="0072191F">
        <w:rPr>
          <w:rStyle w:val="aff2"/>
          <w:rFonts w:eastAsia="Arial"/>
          <w:sz w:val="24"/>
          <w:szCs w:val="24"/>
        </w:rPr>
        <w:t>метапредметных: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72191F">
        <w:rPr>
          <w:rFonts w:ascii="Times New Roman" w:hAnsi="Times New Roman"/>
          <w:sz w:val="24"/>
          <w:szCs w:val="24"/>
        </w:rPr>
        <w:softHyphen/>
        <w:t>чаемую от различных источников;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</w:t>
      </w:r>
      <w:r w:rsidRPr="0072191F">
        <w:rPr>
          <w:rFonts w:ascii="Times New Roman" w:hAnsi="Times New Roman"/>
          <w:sz w:val="24"/>
          <w:szCs w:val="24"/>
        </w:rPr>
        <w:softHyphen/>
        <w:t>ляющие стратегию поведения, с учетом гражданских и нравственных ценно</w:t>
      </w:r>
      <w:r w:rsidRPr="0072191F">
        <w:rPr>
          <w:rFonts w:ascii="Times New Roman" w:hAnsi="Times New Roman"/>
          <w:sz w:val="24"/>
          <w:szCs w:val="24"/>
        </w:rPr>
        <w:softHyphen/>
        <w:t>стей;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</w:t>
      </w:r>
      <w:r w:rsidRPr="0072191F">
        <w:rPr>
          <w:rFonts w:ascii="Times New Roman" w:hAnsi="Times New Roman"/>
          <w:sz w:val="24"/>
          <w:szCs w:val="24"/>
        </w:rPr>
        <w:softHyphen/>
        <w:t>тий, обобщения, установления аналогий, классификации на основе самостоя</w:t>
      </w:r>
      <w:r w:rsidRPr="0072191F">
        <w:rPr>
          <w:rFonts w:ascii="Times New Roman" w:hAnsi="Times New Roman"/>
          <w:sz w:val="24"/>
          <w:szCs w:val="24"/>
        </w:rPr>
        <w:softHyphen/>
        <w:t>тельного выбора оснований и критериев;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рас</w:t>
      </w:r>
      <w:r w:rsidRPr="0072191F">
        <w:rPr>
          <w:rFonts w:ascii="Times New Roman" w:hAnsi="Times New Roman"/>
          <w:sz w:val="24"/>
          <w:szCs w:val="24"/>
        </w:rPr>
        <w:softHyphen/>
        <w:t>суждение, умозаключение (индуктивное, дедуктивное и по аналогии) и де</w:t>
      </w:r>
      <w:r w:rsidRPr="0072191F">
        <w:rPr>
          <w:rFonts w:ascii="Times New Roman" w:hAnsi="Times New Roman"/>
          <w:sz w:val="24"/>
          <w:szCs w:val="24"/>
        </w:rPr>
        <w:softHyphen/>
        <w:t>лать аргументированные выводы;</w:t>
      </w:r>
    </w:p>
    <w:p w:rsid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представление о необходимости овладения географическими знани</w:t>
      </w:r>
      <w:r w:rsidRPr="0072191F">
        <w:rPr>
          <w:rFonts w:ascii="Times New Roman" w:hAnsi="Times New Roman"/>
          <w:sz w:val="24"/>
          <w:szCs w:val="24"/>
        </w:rPr>
        <w:softHyphen/>
        <w:t xml:space="preserve">ями с целью </w:t>
      </w:r>
      <w:r w:rsidRPr="0072191F">
        <w:rPr>
          <w:rFonts w:ascii="Times New Roman" w:hAnsi="Times New Roman"/>
          <w:sz w:val="24"/>
          <w:szCs w:val="24"/>
        </w:rPr>
        <w:lastRenderedPageBreak/>
        <w:t>формирования адекватного понимания особенностей развития современного мира;</w:t>
      </w:r>
    </w:p>
    <w:p w:rsidR="0072191F" w:rsidRPr="0072191F" w:rsidRDefault="0072191F" w:rsidP="0072191F">
      <w:pPr>
        <w:pStyle w:val="37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b/>
          <w:sz w:val="24"/>
          <w:szCs w:val="24"/>
        </w:rPr>
        <w:t>предметных: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владение географическим мышлением для определения географи</w:t>
      </w:r>
      <w:r w:rsidRPr="0072191F">
        <w:rPr>
          <w:rFonts w:ascii="Times New Roman" w:hAnsi="Times New Roman"/>
          <w:sz w:val="24"/>
          <w:szCs w:val="24"/>
        </w:rPr>
        <w:softHyphen/>
        <w:t>ческих аспектов природных, социально-экономических и экологических про</w:t>
      </w:r>
      <w:r w:rsidRPr="0072191F">
        <w:rPr>
          <w:rFonts w:ascii="Times New Roman" w:hAnsi="Times New Roman"/>
          <w:sz w:val="24"/>
          <w:szCs w:val="24"/>
        </w:rPr>
        <w:softHyphen/>
        <w:t>цессов и проблем;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сформированность системы комплексных социально ориентирован</w:t>
      </w:r>
      <w:r w:rsidRPr="0072191F">
        <w:rPr>
          <w:rFonts w:ascii="Times New Roman" w:hAnsi="Times New Roman"/>
          <w:sz w:val="24"/>
          <w:szCs w:val="24"/>
        </w:rPr>
        <w:softHyphen/>
        <w:t>ных географических знаний о закономерностях развития природы, размеще</w:t>
      </w:r>
      <w:r w:rsidRPr="0072191F">
        <w:rPr>
          <w:rFonts w:ascii="Times New Roman" w:hAnsi="Times New Roman"/>
          <w:sz w:val="24"/>
          <w:szCs w:val="2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</w:t>
      </w:r>
      <w:r w:rsidRPr="0072191F">
        <w:rPr>
          <w:rFonts w:ascii="Times New Roman" w:hAnsi="Times New Roman"/>
          <w:sz w:val="24"/>
          <w:szCs w:val="24"/>
        </w:rPr>
        <w:softHyphen/>
        <w:t>фическими объектами, процессами и явлениями, их изменениями в результа</w:t>
      </w:r>
      <w:r w:rsidRPr="0072191F">
        <w:rPr>
          <w:rFonts w:ascii="Times New Roman" w:hAnsi="Times New Roman"/>
          <w:sz w:val="24"/>
          <w:szCs w:val="24"/>
        </w:rPr>
        <w:softHyphen/>
        <w:t>те природных и антропогенных воздействий;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</w:t>
      </w:r>
      <w:r w:rsidRPr="0072191F">
        <w:rPr>
          <w:rFonts w:ascii="Times New Roman" w:hAnsi="Times New Roman"/>
          <w:sz w:val="24"/>
          <w:szCs w:val="24"/>
        </w:rPr>
        <w:softHyphen/>
        <w:t>нообразной информации;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</w:t>
      </w:r>
      <w:r w:rsidRPr="0072191F">
        <w:rPr>
          <w:rFonts w:ascii="Times New Roman" w:hAnsi="Times New Roman"/>
          <w:sz w:val="24"/>
          <w:szCs w:val="24"/>
        </w:rPr>
        <w:softHyphen/>
        <w:t>ния и оценки разнообразных явлений и процессов, самостоятельного оцени</w:t>
      </w:r>
      <w:r w:rsidRPr="0072191F">
        <w:rPr>
          <w:rFonts w:ascii="Times New Roman" w:hAnsi="Times New Roman"/>
          <w:sz w:val="24"/>
          <w:szCs w:val="24"/>
        </w:rPr>
        <w:softHyphen/>
        <w:t>вания уровня безопасности окружающей среды, адаптации к изменению её условий;</w:t>
      </w:r>
    </w:p>
    <w:p w:rsidR="0072191F" w:rsidRDefault="0072191F" w:rsidP="0072191F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191F">
        <w:rPr>
          <w:rFonts w:ascii="Times New Roman" w:hAnsi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</w:t>
      </w:r>
      <w:r w:rsidRPr="0072191F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72191F">
        <w:rPr>
          <w:rFonts w:ascii="Times New Roman" w:hAnsi="Times New Roman"/>
          <w:sz w:val="24"/>
          <w:szCs w:val="24"/>
        </w:rPr>
        <w:t>экономических аспектах экологических проблем.</w:t>
      </w:r>
    </w:p>
    <w:p w:rsidR="00BF1EE0" w:rsidRPr="00BF1EE0" w:rsidRDefault="00BF1EE0" w:rsidP="00BF1EE0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BF1EE0" w:rsidRPr="00BF1EE0" w:rsidRDefault="00BF1EE0" w:rsidP="00B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BF1EE0" w:rsidRPr="00BF1EE0" w:rsidRDefault="00BF1EE0" w:rsidP="00BF1EE0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BF1EE0">
        <w:rPr>
          <w:rFonts w:ascii="Times New Roman" w:hAnsi="Times New Roman"/>
          <w:sz w:val="24"/>
          <w:szCs w:val="24"/>
        </w:rPr>
        <w:t>е</w:t>
      </w:r>
      <w:r w:rsidRPr="00BF1EE0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72191F" w:rsidRPr="0072191F" w:rsidRDefault="0072191F" w:rsidP="00721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</w:t>
      </w:r>
      <w:r w:rsidRPr="0072191F">
        <w:rPr>
          <w:rFonts w:ascii="Times New Roman" w:hAnsi="Times New Roman"/>
          <w:b/>
          <w:sz w:val="24"/>
          <w:szCs w:val="24"/>
        </w:rPr>
        <w:t>п</w:t>
      </w:r>
      <w:r w:rsidRPr="0072191F">
        <w:rPr>
          <w:rFonts w:ascii="Times New Roman" w:hAnsi="Times New Roman"/>
          <w:b/>
          <w:sz w:val="24"/>
          <w:szCs w:val="24"/>
        </w:rPr>
        <w:t>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72191F" w:rsidRPr="0072191F" w:rsidTr="005771FA">
        <w:trPr>
          <w:trHeight w:val="460"/>
        </w:trPr>
        <w:tc>
          <w:tcPr>
            <w:tcW w:w="4073" w:type="pct"/>
            <w:shd w:val="clear" w:color="auto" w:fill="auto"/>
          </w:tcPr>
          <w:p w:rsidR="0072191F" w:rsidRPr="0072191F" w:rsidRDefault="0072191F" w:rsidP="00721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72191F" w:rsidRPr="0072191F" w:rsidRDefault="0072191F" w:rsidP="00721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2191F" w:rsidRPr="0072191F" w:rsidTr="005771F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72191F" w:rsidRPr="0072191F" w:rsidRDefault="0072191F" w:rsidP="007219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72191F" w:rsidRPr="0072191F" w:rsidRDefault="00E35C46" w:rsidP="00721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72191F" w:rsidRPr="0072191F" w:rsidTr="005771FA">
        <w:tc>
          <w:tcPr>
            <w:tcW w:w="4073" w:type="pct"/>
            <w:shd w:val="clear" w:color="auto" w:fill="auto"/>
          </w:tcPr>
          <w:p w:rsidR="0072191F" w:rsidRPr="0072191F" w:rsidRDefault="0072191F" w:rsidP="007219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72191F" w:rsidRPr="0072191F" w:rsidRDefault="00E35C46" w:rsidP="00721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72191F" w:rsidRPr="0072191F" w:rsidTr="005771FA">
        <w:tc>
          <w:tcPr>
            <w:tcW w:w="4073" w:type="pct"/>
            <w:shd w:val="clear" w:color="auto" w:fill="auto"/>
          </w:tcPr>
          <w:p w:rsidR="0072191F" w:rsidRPr="0072191F" w:rsidRDefault="0072191F" w:rsidP="007219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72191F" w:rsidRPr="0072191F" w:rsidRDefault="0072191F" w:rsidP="00721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191F" w:rsidRPr="0072191F" w:rsidTr="005771FA">
        <w:tc>
          <w:tcPr>
            <w:tcW w:w="4073" w:type="pct"/>
            <w:shd w:val="clear" w:color="auto" w:fill="auto"/>
          </w:tcPr>
          <w:p w:rsidR="0072191F" w:rsidRPr="0072191F" w:rsidRDefault="0072191F" w:rsidP="00E35C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5C4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27" w:type="pct"/>
            <w:shd w:val="clear" w:color="auto" w:fill="auto"/>
          </w:tcPr>
          <w:p w:rsidR="0072191F" w:rsidRPr="0072191F" w:rsidRDefault="00E35C46" w:rsidP="00721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72191F" w:rsidRPr="0072191F" w:rsidTr="005771FA">
        <w:tc>
          <w:tcPr>
            <w:tcW w:w="4073" w:type="pct"/>
            <w:shd w:val="clear" w:color="auto" w:fill="auto"/>
          </w:tcPr>
          <w:p w:rsidR="0072191F" w:rsidRPr="0072191F" w:rsidRDefault="0072191F" w:rsidP="007219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72191F" w:rsidRPr="0072191F" w:rsidRDefault="00E35C46" w:rsidP="00721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72191F" w:rsidRPr="0072191F" w:rsidTr="005771FA">
        <w:tc>
          <w:tcPr>
            <w:tcW w:w="4073" w:type="pct"/>
            <w:shd w:val="clear" w:color="auto" w:fill="auto"/>
          </w:tcPr>
          <w:p w:rsidR="0072191F" w:rsidRPr="0072191F" w:rsidRDefault="0072191F" w:rsidP="007219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72191F" w:rsidRPr="0072191F" w:rsidRDefault="00E35C46" w:rsidP="00721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72191F" w:rsidRPr="0016293D" w:rsidTr="005771FA">
        <w:tc>
          <w:tcPr>
            <w:tcW w:w="5000" w:type="pct"/>
            <w:gridSpan w:val="2"/>
            <w:shd w:val="clear" w:color="auto" w:fill="auto"/>
          </w:tcPr>
          <w:p w:rsidR="0072191F" w:rsidRPr="0016293D" w:rsidRDefault="0072191F" w:rsidP="0072191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 дифференцированного зачета              </w:t>
            </w:r>
          </w:p>
        </w:tc>
      </w:tr>
    </w:tbl>
    <w:p w:rsidR="00705F78" w:rsidRDefault="0072191F" w:rsidP="0070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C312CD">
        <w:rPr>
          <w:i/>
        </w:rPr>
        <w:t xml:space="preserve"> </w:t>
      </w:r>
    </w:p>
    <w:p w:rsidR="003A4CC7" w:rsidRDefault="003A4CC7" w:rsidP="0070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CC7" w:rsidRDefault="003A4CC7" w:rsidP="0070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2191F" w:rsidRPr="0072191F" w:rsidRDefault="0072191F" w:rsidP="0070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72191F">
        <w:rPr>
          <w:rFonts w:ascii="Times New Roman" w:hAnsi="Times New Roman"/>
          <w:spacing w:val="-6"/>
          <w:sz w:val="24"/>
          <w:szCs w:val="24"/>
        </w:rPr>
        <w:lastRenderedPageBreak/>
        <w:t>АННОТАЦИЯ УЧЕБНОЙ ДИСЦИПЛИНЫ</w:t>
      </w:r>
    </w:p>
    <w:p w:rsidR="0072191F" w:rsidRPr="0072191F" w:rsidRDefault="0072191F" w:rsidP="007219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ОУД.07. ЕСТЕСТВОЗНАНИЕ</w:t>
      </w:r>
    </w:p>
    <w:p w:rsidR="0072191F" w:rsidRPr="0072191F" w:rsidRDefault="0072191F" w:rsidP="0072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72191F" w:rsidRPr="0072191F" w:rsidRDefault="0072191F" w:rsidP="0072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72191F">
        <w:rPr>
          <w:rFonts w:ascii="Times New Roman" w:hAnsi="Times New Roman"/>
          <w:sz w:val="24"/>
          <w:szCs w:val="24"/>
        </w:rPr>
        <w:t>ь</w:t>
      </w:r>
      <w:r w:rsidRPr="0072191F">
        <w:rPr>
          <w:rFonts w:ascii="Times New Roman" w:hAnsi="Times New Roman"/>
          <w:sz w:val="24"/>
          <w:szCs w:val="24"/>
        </w:rPr>
        <w:t>ной образовательной программы в соответствии с ФГОС по специальности (специальностям) СПО 44.02.02 Преподавание в начальных классах.</w:t>
      </w:r>
    </w:p>
    <w:p w:rsidR="0072191F" w:rsidRPr="0072191F" w:rsidRDefault="0072191F" w:rsidP="0072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 в образовател</w:t>
      </w:r>
      <w:r w:rsidRPr="0072191F">
        <w:rPr>
          <w:rFonts w:ascii="Times New Roman" w:hAnsi="Times New Roman"/>
          <w:sz w:val="24"/>
          <w:szCs w:val="24"/>
        </w:rPr>
        <w:t>ь</w:t>
      </w:r>
      <w:r w:rsidRPr="0072191F">
        <w:rPr>
          <w:rFonts w:ascii="Times New Roman" w:hAnsi="Times New Roman"/>
          <w:sz w:val="24"/>
          <w:szCs w:val="24"/>
        </w:rPr>
        <w:t>ных учреждениях начального и среднего профессионального образования и другими образ</w:t>
      </w:r>
      <w:r w:rsidRPr="0072191F">
        <w:rPr>
          <w:rFonts w:ascii="Times New Roman" w:hAnsi="Times New Roman"/>
          <w:sz w:val="24"/>
          <w:szCs w:val="24"/>
        </w:rPr>
        <w:t>о</w:t>
      </w:r>
      <w:r w:rsidRPr="0072191F">
        <w:rPr>
          <w:rFonts w:ascii="Times New Roman" w:hAnsi="Times New Roman"/>
          <w:sz w:val="24"/>
          <w:szCs w:val="24"/>
        </w:rPr>
        <w:t>вательными учреждениями профессионального и дополнительного образования, реализу</w:t>
      </w:r>
      <w:r w:rsidRPr="0072191F">
        <w:rPr>
          <w:rFonts w:ascii="Times New Roman" w:hAnsi="Times New Roman"/>
          <w:sz w:val="24"/>
          <w:szCs w:val="24"/>
        </w:rPr>
        <w:t>ю</w:t>
      </w:r>
      <w:r w:rsidRPr="0072191F">
        <w:rPr>
          <w:rFonts w:ascii="Times New Roman" w:hAnsi="Times New Roman"/>
          <w:sz w:val="24"/>
          <w:szCs w:val="24"/>
        </w:rPr>
        <w:t>щими образовательную программу среднего (полного) общего образования по специальн</w:t>
      </w:r>
      <w:r w:rsidRPr="0072191F">
        <w:rPr>
          <w:rFonts w:ascii="Times New Roman" w:hAnsi="Times New Roman"/>
          <w:sz w:val="24"/>
          <w:szCs w:val="24"/>
        </w:rPr>
        <w:t>о</w:t>
      </w:r>
      <w:r w:rsidRPr="0072191F">
        <w:rPr>
          <w:rFonts w:ascii="Times New Roman" w:hAnsi="Times New Roman"/>
          <w:sz w:val="24"/>
          <w:szCs w:val="24"/>
        </w:rPr>
        <w:t xml:space="preserve">стям: </w:t>
      </w:r>
      <w:r w:rsidR="0016293D">
        <w:rPr>
          <w:rFonts w:ascii="Times New Roman" w:hAnsi="Times New Roman"/>
          <w:sz w:val="24"/>
          <w:szCs w:val="24"/>
        </w:rPr>
        <w:t xml:space="preserve">447.02.02 </w:t>
      </w:r>
      <w:r w:rsidRPr="0072191F">
        <w:rPr>
          <w:rFonts w:ascii="Times New Roman" w:hAnsi="Times New Roman"/>
          <w:sz w:val="24"/>
          <w:szCs w:val="24"/>
        </w:rPr>
        <w:t>Преподавание в начальных классах.</w:t>
      </w:r>
    </w:p>
    <w:p w:rsidR="0072191F" w:rsidRPr="0072191F" w:rsidRDefault="0072191F" w:rsidP="0072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72191F">
        <w:rPr>
          <w:rFonts w:ascii="Times New Roman" w:hAnsi="Times New Roman"/>
          <w:b/>
          <w:sz w:val="24"/>
          <w:szCs w:val="24"/>
        </w:rPr>
        <w:t>о</w:t>
      </w:r>
      <w:r w:rsidRPr="0072191F">
        <w:rPr>
          <w:rFonts w:ascii="Times New Roman" w:hAnsi="Times New Roman"/>
          <w:b/>
          <w:sz w:val="24"/>
          <w:szCs w:val="24"/>
        </w:rPr>
        <w:t>вател</w:t>
      </w:r>
      <w:r w:rsidRPr="0072191F">
        <w:rPr>
          <w:rFonts w:ascii="Times New Roman" w:hAnsi="Times New Roman"/>
          <w:b/>
          <w:sz w:val="24"/>
          <w:szCs w:val="24"/>
        </w:rPr>
        <w:t>ь</w:t>
      </w:r>
      <w:r w:rsidRPr="0072191F">
        <w:rPr>
          <w:rFonts w:ascii="Times New Roman" w:hAnsi="Times New Roman"/>
          <w:b/>
          <w:sz w:val="24"/>
          <w:szCs w:val="24"/>
        </w:rPr>
        <w:t>ной программы: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</w:t>
      </w:r>
      <w:r w:rsidRPr="0072191F">
        <w:rPr>
          <w:color w:val="auto"/>
        </w:rPr>
        <w:t>а</w:t>
      </w:r>
      <w:r w:rsidRPr="0072191F">
        <w:rPr>
          <w:color w:val="auto"/>
        </w:rPr>
        <w:t xml:space="preserve">ния.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«Естествознание» изучается в общеобразовател</w:t>
      </w:r>
      <w:r w:rsidRPr="0072191F">
        <w:rPr>
          <w:color w:val="auto"/>
        </w:rPr>
        <w:t>ь</w:t>
      </w:r>
      <w:r w:rsidRPr="0072191F">
        <w:rPr>
          <w:color w:val="auto"/>
        </w:rPr>
        <w:t xml:space="preserve">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В учебных планах ППКРС, ППССЗ место учебной дисциплины «Естествознание» в составе общеобразовательных учебных дисциплин по выбору, формируемых из обязател</w:t>
      </w:r>
      <w:r w:rsidRPr="0072191F">
        <w:rPr>
          <w:color w:val="auto"/>
        </w:rPr>
        <w:t>ь</w:t>
      </w:r>
      <w:r w:rsidRPr="0072191F">
        <w:rPr>
          <w:color w:val="auto"/>
        </w:rPr>
        <w:t xml:space="preserve">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72191F" w:rsidRPr="0072191F" w:rsidRDefault="0072191F" w:rsidP="0072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91F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Освоение содержания учебной дисциплины «Естествознание» обеспечивает достиж</w:t>
      </w:r>
      <w:r w:rsidRPr="0072191F">
        <w:rPr>
          <w:color w:val="auto"/>
        </w:rPr>
        <w:t>е</w:t>
      </w:r>
      <w:r w:rsidRPr="0072191F">
        <w:rPr>
          <w:color w:val="auto"/>
        </w:rPr>
        <w:t xml:space="preserve">ние студентами следующих </w:t>
      </w:r>
      <w:r w:rsidRPr="0072191F">
        <w:rPr>
          <w:b/>
          <w:bCs/>
          <w:i/>
          <w:iCs/>
          <w:color w:val="auto"/>
        </w:rPr>
        <w:t xml:space="preserve">результатов: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b/>
          <w:bCs/>
          <w:i/>
          <w:iCs/>
          <w:color w:val="auto"/>
        </w:rPr>
        <w:t xml:space="preserve">личностных: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 xml:space="preserve">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объективное осознание значимости компетенций в области естественных наук для ч</w:t>
      </w:r>
      <w:r w:rsidRPr="0072191F">
        <w:rPr>
          <w:color w:val="auto"/>
        </w:rPr>
        <w:t>е</w:t>
      </w:r>
      <w:r w:rsidRPr="0072191F">
        <w:rPr>
          <w:color w:val="auto"/>
        </w:rPr>
        <w:t xml:space="preserve">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умения проанализировать техногенные последствия для окружающей среды, быт</w:t>
      </w:r>
      <w:r w:rsidRPr="0072191F">
        <w:rPr>
          <w:color w:val="auto"/>
        </w:rPr>
        <w:t>о</w:t>
      </w:r>
      <w:r w:rsidRPr="0072191F">
        <w:rPr>
          <w:color w:val="auto"/>
        </w:rPr>
        <w:t xml:space="preserve">вой и производственной деятельности человека;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готовность самостоятельно добывать новые для себя естественнонаучные знания, и</w:t>
      </w:r>
      <w:r w:rsidRPr="0072191F">
        <w:rPr>
          <w:color w:val="auto"/>
        </w:rPr>
        <w:t>с</w:t>
      </w:r>
      <w:r w:rsidRPr="0072191F">
        <w:rPr>
          <w:color w:val="auto"/>
        </w:rPr>
        <w:t xml:space="preserve">пользуя для этого доступные источники информации;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умение управлять своей познавательной деятельностью, проводить самооценку уро</w:t>
      </w:r>
      <w:r w:rsidRPr="0072191F">
        <w:rPr>
          <w:color w:val="auto"/>
        </w:rPr>
        <w:t>в</w:t>
      </w:r>
      <w:r w:rsidRPr="0072191F">
        <w:rPr>
          <w:color w:val="auto"/>
        </w:rPr>
        <w:t xml:space="preserve">ня собственного интеллектуального развития;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умение выстраивать конструктивные взаимоотношения в команде по решению о</w:t>
      </w:r>
      <w:r w:rsidRPr="0072191F">
        <w:rPr>
          <w:color w:val="auto"/>
        </w:rPr>
        <w:t>б</w:t>
      </w:r>
      <w:r w:rsidRPr="0072191F">
        <w:rPr>
          <w:color w:val="auto"/>
        </w:rPr>
        <w:t xml:space="preserve">щих задач в области естествознания;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b/>
          <w:bCs/>
          <w:i/>
          <w:iCs/>
          <w:color w:val="auto"/>
        </w:rPr>
        <w:t xml:space="preserve">метапредметных: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 xml:space="preserve">овладение умениями и навыками различных видов познавательной деятельности для изучения различных сторон окружающего естественного мира;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</w:t>
      </w:r>
      <w:r w:rsidRPr="0072191F">
        <w:rPr>
          <w:color w:val="auto"/>
        </w:rPr>
        <w:t>б</w:t>
      </w:r>
      <w:r w:rsidRPr="0072191F">
        <w:rPr>
          <w:color w:val="auto"/>
        </w:rPr>
        <w:t xml:space="preserve">ходимость сталкиваться в профессиональной сфере;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lastRenderedPageBreak/>
        <w:t xml:space="preserve">умение определять цели и задачи деятельности, выбирать средства их достижения на практике;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умение использовать различные источники для получения естественнонаучной и</w:t>
      </w:r>
      <w:r w:rsidRPr="0072191F">
        <w:rPr>
          <w:color w:val="auto"/>
        </w:rPr>
        <w:t>н</w:t>
      </w:r>
      <w:r w:rsidRPr="0072191F">
        <w:rPr>
          <w:color w:val="auto"/>
        </w:rPr>
        <w:t xml:space="preserve">формации и оценивать её достоверность для достижения поставленных целей и задач;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b/>
          <w:bCs/>
          <w:i/>
          <w:iCs/>
          <w:color w:val="auto"/>
        </w:rPr>
        <w:t xml:space="preserve">предметных: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сформированность представлений о целостной современной естественнонаучной ка</w:t>
      </w:r>
      <w:r w:rsidRPr="0072191F">
        <w:rPr>
          <w:color w:val="auto"/>
        </w:rPr>
        <w:t>р</w:t>
      </w:r>
      <w:r w:rsidRPr="0072191F">
        <w:rPr>
          <w:color w:val="auto"/>
        </w:rPr>
        <w:t>тине мира, о природе как единой целостной системе, о взаимосвязи человека, природы и о</w:t>
      </w:r>
      <w:r w:rsidRPr="0072191F">
        <w:rPr>
          <w:color w:val="auto"/>
        </w:rPr>
        <w:t>б</w:t>
      </w:r>
      <w:r w:rsidRPr="0072191F">
        <w:rPr>
          <w:color w:val="auto"/>
        </w:rPr>
        <w:t xml:space="preserve">щества; о пространствеино-временных масштабах Вселенной;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владение знаниями о наиболее важных открытиях и достижениях в области естеств</w:t>
      </w:r>
      <w:r w:rsidRPr="0072191F">
        <w:rPr>
          <w:color w:val="auto"/>
        </w:rPr>
        <w:t>о</w:t>
      </w:r>
      <w:r w:rsidRPr="0072191F">
        <w:rPr>
          <w:color w:val="auto"/>
        </w:rPr>
        <w:t>знания, повлиявших на эволюцию представлений о природе, на развитие техники и технол</w:t>
      </w:r>
      <w:r w:rsidRPr="0072191F">
        <w:rPr>
          <w:color w:val="auto"/>
        </w:rPr>
        <w:t>о</w:t>
      </w:r>
      <w:r w:rsidRPr="0072191F">
        <w:rPr>
          <w:color w:val="auto"/>
        </w:rPr>
        <w:t xml:space="preserve">гий;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сформированность умения применять естественнонаучные знания для объяснения о</w:t>
      </w:r>
      <w:r w:rsidRPr="0072191F">
        <w:rPr>
          <w:color w:val="auto"/>
        </w:rPr>
        <w:t>к</w:t>
      </w:r>
      <w:r w:rsidRPr="0072191F">
        <w:rPr>
          <w:color w:val="auto"/>
        </w:rPr>
        <w:t xml:space="preserve">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сформированность представлений о научном методе познания природы и средствах изучения мегамира, макромира и микромира; владение приёмами естественнонаучных н</w:t>
      </w:r>
      <w:r w:rsidRPr="0072191F">
        <w:rPr>
          <w:color w:val="auto"/>
        </w:rPr>
        <w:t>а</w:t>
      </w:r>
      <w:r w:rsidRPr="0072191F">
        <w:rPr>
          <w:color w:val="auto"/>
        </w:rPr>
        <w:t xml:space="preserve">блюдений, опытов, исследований и оценки достоверности полученных результатов; </w:t>
      </w:r>
    </w:p>
    <w:p w:rsidR="0072191F" w:rsidRPr="0072191F" w:rsidRDefault="0072191F" w:rsidP="0072191F">
      <w:pPr>
        <w:pStyle w:val="Default"/>
        <w:ind w:firstLine="709"/>
        <w:jc w:val="both"/>
        <w:rPr>
          <w:color w:val="auto"/>
        </w:rPr>
      </w:pPr>
      <w:r w:rsidRPr="0072191F">
        <w:rPr>
          <w:color w:val="auto"/>
        </w:rPr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</w:t>
      </w:r>
      <w:r w:rsidRPr="0072191F">
        <w:rPr>
          <w:color w:val="auto"/>
        </w:rPr>
        <w:t>ч</w:t>
      </w:r>
      <w:r w:rsidRPr="0072191F">
        <w:rPr>
          <w:color w:val="auto"/>
        </w:rPr>
        <w:t xml:space="preserve">ники информации для подготовки собственных работ, критически относиться к сообщениям СМИ, содержащим научную информацию; </w:t>
      </w:r>
    </w:p>
    <w:p w:rsidR="0072191F" w:rsidRDefault="0072191F" w:rsidP="00721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91F">
        <w:rPr>
          <w:rFonts w:ascii="Times New Roman" w:hAnsi="Times New Roman"/>
          <w:sz w:val="24"/>
          <w:szCs w:val="24"/>
        </w:rPr>
        <w:t>сформированность умений понимать значимость естественнонаучного знания для к</w:t>
      </w:r>
      <w:r w:rsidRPr="0072191F">
        <w:rPr>
          <w:rFonts w:ascii="Times New Roman" w:hAnsi="Times New Roman"/>
          <w:sz w:val="24"/>
          <w:szCs w:val="24"/>
        </w:rPr>
        <w:t>а</w:t>
      </w:r>
      <w:r w:rsidRPr="0072191F">
        <w:rPr>
          <w:rFonts w:ascii="Times New Roman" w:hAnsi="Times New Roman"/>
          <w:sz w:val="24"/>
          <w:szCs w:val="24"/>
        </w:rPr>
        <w:t>ждого человека, независимо от его профессиональной деятельности, различать факты и оценки, сравнивать оценочные выводы, видеть их связь скритериями оценок и связь крит</w:t>
      </w:r>
      <w:r w:rsidRPr="0072191F">
        <w:rPr>
          <w:rFonts w:ascii="Times New Roman" w:hAnsi="Times New Roman"/>
          <w:sz w:val="24"/>
          <w:szCs w:val="24"/>
        </w:rPr>
        <w:t>е</w:t>
      </w:r>
      <w:r w:rsidRPr="0072191F">
        <w:rPr>
          <w:rFonts w:ascii="Times New Roman" w:hAnsi="Times New Roman"/>
          <w:sz w:val="24"/>
          <w:szCs w:val="24"/>
        </w:rPr>
        <w:t>риев с определённой системой ценностей.</w:t>
      </w:r>
    </w:p>
    <w:p w:rsidR="00BF1EE0" w:rsidRPr="00BF1EE0" w:rsidRDefault="00BF1EE0" w:rsidP="00BF1EE0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BF1EE0" w:rsidRPr="00BF1EE0" w:rsidRDefault="00BF1EE0" w:rsidP="00B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BF1EE0" w:rsidRPr="00BF1EE0" w:rsidRDefault="00BF1EE0" w:rsidP="00BF1EE0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BF1EE0">
        <w:rPr>
          <w:rFonts w:ascii="Times New Roman" w:hAnsi="Times New Roman"/>
          <w:sz w:val="24"/>
          <w:szCs w:val="24"/>
        </w:rPr>
        <w:t>е</w:t>
      </w:r>
      <w:r w:rsidRPr="00BF1EE0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72191F" w:rsidRPr="0072191F" w:rsidRDefault="0072191F" w:rsidP="00721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2191F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Look w:val="0000"/>
      </w:tblPr>
      <w:tblGrid>
        <w:gridCol w:w="7905"/>
        <w:gridCol w:w="1800"/>
      </w:tblGrid>
      <w:tr w:rsidR="0072191F" w:rsidRPr="0072191F" w:rsidTr="005771F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E35C46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168</w:t>
            </w: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191F">
              <w:rPr>
                <w:rFonts w:ascii="Times New Roman" w:hAnsi="Times New Roman"/>
                <w:i/>
                <w:iCs/>
                <w:sz w:val="24"/>
                <w:szCs w:val="24"/>
              </w:rPr>
              <w:t>112</w:t>
            </w: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16293D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91F" w:rsidRPr="0072191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16293D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91F" w:rsidRPr="0072191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191F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16293D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91F" w:rsidRPr="0072191F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191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9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E35C46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191F" w:rsidRPr="0072191F" w:rsidTr="005771FA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16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1F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72191F" w:rsidRDefault="0072191F" w:rsidP="0072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191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2191F" w:rsidRPr="0016293D" w:rsidTr="0016293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1F" w:rsidRPr="0016293D" w:rsidRDefault="0072191F" w:rsidP="0016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72191F" w:rsidRDefault="0072191F" w:rsidP="007219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72191F" w:rsidRPr="0072191F" w:rsidRDefault="0072191F" w:rsidP="007219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72191F">
        <w:rPr>
          <w:rFonts w:ascii="Times New Roman" w:hAnsi="Times New Roman"/>
          <w:spacing w:val="-6"/>
          <w:sz w:val="24"/>
          <w:szCs w:val="24"/>
        </w:rPr>
        <w:lastRenderedPageBreak/>
        <w:t>АННОТАЦИЯ УЧЕБНОЙ ДИСЦИПЛИНЫ</w:t>
      </w:r>
    </w:p>
    <w:p w:rsidR="0072191F" w:rsidRDefault="007125EC" w:rsidP="007219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ОУД.08</w:t>
      </w:r>
      <w:r w:rsidR="0072191F">
        <w:rPr>
          <w:rFonts w:ascii="Times New Roman" w:hAnsi="Times New Roman"/>
          <w:spacing w:val="-6"/>
          <w:sz w:val="24"/>
          <w:szCs w:val="24"/>
        </w:rPr>
        <w:t xml:space="preserve"> ЭКОЛОГИЯ</w:t>
      </w:r>
    </w:p>
    <w:p w:rsidR="007125EC" w:rsidRPr="007125EC" w:rsidRDefault="007125EC" w:rsidP="0071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5EC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7125EC" w:rsidRPr="007125EC" w:rsidRDefault="007125EC" w:rsidP="00712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E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7125EC">
        <w:rPr>
          <w:rFonts w:ascii="Times New Roman" w:hAnsi="Times New Roman"/>
          <w:sz w:val="24"/>
          <w:szCs w:val="24"/>
        </w:rPr>
        <w:t>ь</w:t>
      </w:r>
      <w:r w:rsidRPr="007125EC">
        <w:rPr>
          <w:rFonts w:ascii="Times New Roman" w:hAnsi="Times New Roman"/>
          <w:sz w:val="24"/>
          <w:szCs w:val="24"/>
        </w:rPr>
        <w:t>ной образовательной программы в соответствии с ФГОС по специальности СПО: 44.02.02  П</w:t>
      </w:r>
      <w:r w:rsidR="0016293D">
        <w:rPr>
          <w:rFonts w:ascii="Times New Roman" w:hAnsi="Times New Roman"/>
          <w:sz w:val="24"/>
          <w:szCs w:val="24"/>
        </w:rPr>
        <w:t>реподавание в начальных классах.</w:t>
      </w:r>
    </w:p>
    <w:p w:rsidR="007125EC" w:rsidRPr="007125EC" w:rsidRDefault="007125EC" w:rsidP="00712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EC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7125EC">
        <w:rPr>
          <w:rFonts w:ascii="Times New Roman" w:hAnsi="Times New Roman"/>
          <w:b/>
          <w:sz w:val="24"/>
          <w:szCs w:val="24"/>
        </w:rPr>
        <w:t xml:space="preserve"> </w:t>
      </w:r>
      <w:r w:rsidRPr="007125EC">
        <w:rPr>
          <w:rFonts w:ascii="Times New Roman" w:hAnsi="Times New Roman"/>
          <w:sz w:val="24"/>
          <w:szCs w:val="24"/>
        </w:rPr>
        <w:t xml:space="preserve"> в образовател</w:t>
      </w:r>
      <w:r w:rsidRPr="007125EC">
        <w:rPr>
          <w:rFonts w:ascii="Times New Roman" w:hAnsi="Times New Roman"/>
          <w:sz w:val="24"/>
          <w:szCs w:val="24"/>
        </w:rPr>
        <w:t>ь</w:t>
      </w:r>
      <w:r w:rsidRPr="007125EC">
        <w:rPr>
          <w:rFonts w:ascii="Times New Roman" w:hAnsi="Times New Roman"/>
          <w:sz w:val="24"/>
          <w:szCs w:val="24"/>
        </w:rPr>
        <w:t>ных учреждениях начального и среднего профессионального образования и другими образ</w:t>
      </w:r>
      <w:r w:rsidRPr="007125EC">
        <w:rPr>
          <w:rFonts w:ascii="Times New Roman" w:hAnsi="Times New Roman"/>
          <w:sz w:val="24"/>
          <w:szCs w:val="24"/>
        </w:rPr>
        <w:t>о</w:t>
      </w:r>
      <w:r w:rsidRPr="007125EC">
        <w:rPr>
          <w:rFonts w:ascii="Times New Roman" w:hAnsi="Times New Roman"/>
          <w:sz w:val="24"/>
          <w:szCs w:val="24"/>
        </w:rPr>
        <w:t>вательными учреждениями профессионального и дополнительного образования, реализу</w:t>
      </w:r>
      <w:r w:rsidRPr="007125EC">
        <w:rPr>
          <w:rFonts w:ascii="Times New Roman" w:hAnsi="Times New Roman"/>
          <w:sz w:val="24"/>
          <w:szCs w:val="24"/>
        </w:rPr>
        <w:t>ю</w:t>
      </w:r>
      <w:r w:rsidRPr="007125EC">
        <w:rPr>
          <w:rFonts w:ascii="Times New Roman" w:hAnsi="Times New Roman"/>
          <w:sz w:val="24"/>
          <w:szCs w:val="24"/>
        </w:rPr>
        <w:t>щими образовательную программу среднего (полного) общего образования по специальн</w:t>
      </w:r>
      <w:r w:rsidRPr="007125EC">
        <w:rPr>
          <w:rFonts w:ascii="Times New Roman" w:hAnsi="Times New Roman"/>
          <w:sz w:val="24"/>
          <w:szCs w:val="24"/>
        </w:rPr>
        <w:t>о</w:t>
      </w:r>
      <w:r w:rsidRPr="007125EC">
        <w:rPr>
          <w:rFonts w:ascii="Times New Roman" w:hAnsi="Times New Roman"/>
          <w:sz w:val="24"/>
          <w:szCs w:val="24"/>
        </w:rPr>
        <w:t>стям:</w:t>
      </w:r>
      <w:r w:rsidR="0016293D">
        <w:rPr>
          <w:rFonts w:ascii="Times New Roman" w:hAnsi="Times New Roman"/>
          <w:sz w:val="24"/>
          <w:szCs w:val="24"/>
        </w:rPr>
        <w:t xml:space="preserve"> 44.02.02 П</w:t>
      </w:r>
      <w:r w:rsidRPr="007125EC">
        <w:rPr>
          <w:rFonts w:ascii="Times New Roman" w:hAnsi="Times New Roman"/>
          <w:sz w:val="24"/>
          <w:szCs w:val="24"/>
        </w:rPr>
        <w:t>реподавание в начальных классах</w:t>
      </w:r>
      <w:r w:rsidR="0016293D">
        <w:rPr>
          <w:rFonts w:ascii="Times New Roman" w:hAnsi="Times New Roman"/>
          <w:sz w:val="24"/>
          <w:szCs w:val="24"/>
        </w:rPr>
        <w:t>.</w:t>
      </w:r>
      <w:r w:rsidRPr="007125EC">
        <w:rPr>
          <w:rFonts w:ascii="Times New Roman" w:hAnsi="Times New Roman"/>
          <w:sz w:val="24"/>
          <w:szCs w:val="24"/>
        </w:rPr>
        <w:t xml:space="preserve">                    </w:t>
      </w:r>
    </w:p>
    <w:p w:rsidR="007125EC" w:rsidRPr="007125EC" w:rsidRDefault="007125EC" w:rsidP="0071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5EC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7125EC">
        <w:rPr>
          <w:rFonts w:ascii="Times New Roman" w:hAnsi="Times New Roman"/>
          <w:b/>
          <w:sz w:val="24"/>
          <w:szCs w:val="24"/>
        </w:rPr>
        <w:t>о</w:t>
      </w:r>
      <w:r w:rsidRPr="007125EC">
        <w:rPr>
          <w:rFonts w:ascii="Times New Roman" w:hAnsi="Times New Roman"/>
          <w:b/>
          <w:sz w:val="24"/>
          <w:szCs w:val="24"/>
        </w:rPr>
        <w:t>вател</w:t>
      </w:r>
      <w:r w:rsidRPr="007125EC">
        <w:rPr>
          <w:rFonts w:ascii="Times New Roman" w:hAnsi="Times New Roman"/>
          <w:b/>
          <w:sz w:val="24"/>
          <w:szCs w:val="24"/>
        </w:rPr>
        <w:t>ь</w:t>
      </w:r>
      <w:r w:rsidRPr="007125EC">
        <w:rPr>
          <w:rFonts w:ascii="Times New Roman" w:hAnsi="Times New Roman"/>
          <w:b/>
          <w:sz w:val="24"/>
          <w:szCs w:val="24"/>
        </w:rPr>
        <w:t>ной программы:</w:t>
      </w:r>
    </w:p>
    <w:p w:rsidR="007125EC" w:rsidRPr="007125EC" w:rsidRDefault="007125EC" w:rsidP="007125EC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EC">
        <w:rPr>
          <w:rFonts w:ascii="Times New Roman" w:hAnsi="Times New Roman" w:cs="Times New Roman"/>
          <w:sz w:val="24"/>
          <w:szCs w:val="24"/>
        </w:rPr>
        <w:t>Учебная дисциплина  «Экология »  является учебным предметом по вы</w:t>
      </w:r>
      <w:r w:rsidRPr="007125EC">
        <w:rPr>
          <w:rFonts w:ascii="Times New Roman" w:hAnsi="Times New Roman" w:cs="Times New Roman"/>
          <w:sz w:val="24"/>
          <w:szCs w:val="24"/>
        </w:rPr>
        <w:softHyphen/>
        <w:t>бору из обязательной предметной области «Общественные науки» ФГОС среднего общего образования.</w:t>
      </w:r>
    </w:p>
    <w:p w:rsidR="007125EC" w:rsidRPr="007125EC" w:rsidRDefault="007125EC" w:rsidP="007125EC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EC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</w:t>
      </w:r>
      <w:r w:rsidRPr="007125EC">
        <w:rPr>
          <w:rFonts w:ascii="Times New Roman" w:hAnsi="Times New Roman" w:cs="Times New Roman"/>
          <w:sz w:val="24"/>
          <w:szCs w:val="24"/>
        </w:rPr>
        <w:softHyphen/>
        <w:t>разовательную программу среднего общего образования в пределах освое</w:t>
      </w:r>
      <w:r w:rsidRPr="007125EC">
        <w:rPr>
          <w:rFonts w:ascii="Times New Roman" w:hAnsi="Times New Roman" w:cs="Times New Roman"/>
          <w:sz w:val="24"/>
          <w:szCs w:val="24"/>
        </w:rPr>
        <w:softHyphen/>
        <w:t>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125EC" w:rsidRPr="007125EC" w:rsidRDefault="007125EC" w:rsidP="007125EC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EC"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«Экология»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</w:t>
      </w:r>
      <w:r w:rsidRPr="007125EC">
        <w:rPr>
          <w:rFonts w:ascii="Times New Roman" w:hAnsi="Times New Roman" w:cs="Times New Roman"/>
          <w:sz w:val="24"/>
          <w:szCs w:val="24"/>
        </w:rPr>
        <w:softHyphen/>
        <w:t>го профиля профессионального образования.</w:t>
      </w:r>
    </w:p>
    <w:p w:rsidR="007125EC" w:rsidRPr="007125EC" w:rsidRDefault="007125EC" w:rsidP="007125EC">
      <w:pPr>
        <w:pStyle w:val="ae"/>
        <w:spacing w:after="0"/>
        <w:ind w:firstLine="709"/>
        <w:jc w:val="both"/>
        <w:rPr>
          <w:rStyle w:val="16"/>
          <w:color w:val="000000"/>
          <w:sz w:val="24"/>
          <w:szCs w:val="24"/>
        </w:rPr>
      </w:pPr>
      <w:r w:rsidRPr="007125EC">
        <w:rPr>
          <w:b/>
        </w:rPr>
        <w:t>3. Цели и задачи учебной дисциплины</w:t>
      </w:r>
      <w:r w:rsidRPr="007125EC">
        <w:t xml:space="preserve"> – требования к результатам освоения учебной дисциплины:</w:t>
      </w:r>
    </w:p>
    <w:p w:rsidR="007125EC" w:rsidRPr="007125EC" w:rsidRDefault="007125EC" w:rsidP="007125EC">
      <w:pPr>
        <w:pStyle w:val="2a"/>
        <w:shd w:val="clear" w:color="auto" w:fill="auto"/>
        <w:spacing w:line="240" w:lineRule="auto"/>
        <w:ind w:firstLine="709"/>
        <w:jc w:val="both"/>
        <w:rPr>
          <w:rStyle w:val="aff2"/>
          <w:rFonts w:eastAsia="Arial"/>
          <w:sz w:val="24"/>
          <w:szCs w:val="24"/>
        </w:rPr>
      </w:pPr>
      <w:r w:rsidRPr="007125E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7125EC">
        <w:rPr>
          <w:rStyle w:val="aff2"/>
          <w:rFonts w:eastAsia="Arial"/>
          <w:sz w:val="24"/>
          <w:szCs w:val="24"/>
        </w:rPr>
        <w:t>результатов: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i w:val="0"/>
          <w:sz w:val="24"/>
          <w:szCs w:val="24"/>
        </w:rPr>
      </w:pPr>
      <w:r w:rsidRPr="007125EC">
        <w:rPr>
          <w:rStyle w:val="aff2"/>
          <w:rFonts w:eastAsia="Arial"/>
          <w:sz w:val="24"/>
          <w:szCs w:val="24"/>
        </w:rPr>
        <w:t>личностных: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sz w:val="24"/>
          <w:szCs w:val="24"/>
        </w:rPr>
        <w:t xml:space="preserve"> 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устойчивый интерес к истории и достижениям в области экологии;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>объективное осознание значимости компетенций в области экологии для человека и общества, умение;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 xml:space="preserve"> умения проанализировать техногенные последствия для окружающей среды, бытовой и производственной деятельности человека;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 xml:space="preserve"> готовность самостоятельно добывать новые для себя сведения экологической напра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в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ленности, используя для этого доступные источники информации;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 xml:space="preserve"> умение управлять своей познавательной деятельностью, проводить самооценку уро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в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ня собственного интеллектуального развития;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 xml:space="preserve"> умение выстраивать конструктивные взаимоотношения в команде по р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е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шению общих задач в области экологии;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i w:val="0"/>
          <w:sz w:val="24"/>
          <w:szCs w:val="24"/>
        </w:rPr>
      </w:pPr>
      <w:r w:rsidRPr="007125EC">
        <w:rPr>
          <w:rStyle w:val="aff2"/>
          <w:rFonts w:eastAsia="Arial"/>
          <w:sz w:val="24"/>
          <w:szCs w:val="24"/>
        </w:rPr>
        <w:t>метапредметных: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 xml:space="preserve"> овладение умениями и навыками различных видов познавательной деятельн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о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сти для изучения различных сторон окружающей среды;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 xml:space="preserve">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б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ходимость сталкиваться в профессиональной сфере;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>умение определять цели и задачи деятельности, выбирать средства их достиж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е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ния на практике;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е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лей и задач;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i w:val="0"/>
          <w:sz w:val="24"/>
          <w:szCs w:val="24"/>
        </w:rPr>
      </w:pPr>
      <w:r w:rsidRPr="007125EC">
        <w:rPr>
          <w:rStyle w:val="aff2"/>
          <w:rFonts w:eastAsia="Arial"/>
          <w:sz w:val="24"/>
          <w:szCs w:val="24"/>
        </w:rPr>
        <w:lastRenderedPageBreak/>
        <w:t>предметных: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sz w:val="24"/>
          <w:szCs w:val="24"/>
        </w:rPr>
        <w:t xml:space="preserve"> 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сформированность представлений об экологической культуре как условии достиж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е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ния устойчивого (сбалансированного) развития общества и природы, об экологических св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я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зях в системе «человек-общество-природа»;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 xml:space="preserve"> сформированность экологического мышления и способности учитывать и оцен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и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вать экологические последствия в разных сферах деятельности;</w:t>
      </w:r>
    </w:p>
    <w:p w:rsidR="00351241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>владение умениями применять экологические знания в жизненных ситуациях, связа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н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ных с выполнением типичных социальных ролей;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е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ды, здоровья и безопасности жизни;</w:t>
      </w:r>
    </w:p>
    <w:p w:rsidR="007125EC" w:rsidRPr="007125EC" w:rsidRDefault="007125EC" w:rsidP="007125EC">
      <w:pPr>
        <w:pStyle w:val="2a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51241" w:rsidRDefault="007125EC" w:rsidP="00351241">
      <w:pPr>
        <w:pStyle w:val="2a"/>
        <w:shd w:val="clear" w:color="auto" w:fill="auto"/>
        <w:spacing w:line="240" w:lineRule="auto"/>
        <w:ind w:firstLine="709"/>
        <w:jc w:val="both"/>
        <w:rPr>
          <w:rStyle w:val="aff2"/>
          <w:rFonts w:eastAsia="Arial"/>
          <w:b w:val="0"/>
          <w:i w:val="0"/>
          <w:sz w:val="24"/>
          <w:szCs w:val="24"/>
        </w:rPr>
      </w:pPr>
      <w:r w:rsidRPr="007125EC">
        <w:rPr>
          <w:rStyle w:val="aff2"/>
          <w:rFonts w:eastAsia="Arial"/>
          <w:b w:val="0"/>
          <w:i w:val="0"/>
          <w:sz w:val="24"/>
          <w:szCs w:val="24"/>
        </w:rPr>
        <w:t>сформированность способности к выполнению проектов экологически ориентирова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н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ной социальной деятельности, связанных с экологической безопасностью окружающей ср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е</w:t>
      </w:r>
      <w:r w:rsidRPr="007125EC">
        <w:rPr>
          <w:rStyle w:val="aff2"/>
          <w:rFonts w:eastAsia="Arial"/>
          <w:b w:val="0"/>
          <w:i w:val="0"/>
          <w:sz w:val="24"/>
          <w:szCs w:val="24"/>
        </w:rPr>
        <w:t>ды, здоровьем людей и повышением их экологической культуры.</w:t>
      </w:r>
    </w:p>
    <w:p w:rsidR="00BF1EE0" w:rsidRPr="00BF1EE0" w:rsidRDefault="00BF1EE0" w:rsidP="00BF1EE0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BF1EE0" w:rsidRPr="00BF1EE0" w:rsidRDefault="00BF1EE0" w:rsidP="00B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BF1EE0" w:rsidRPr="00BF1EE0" w:rsidRDefault="00BF1EE0" w:rsidP="00BF1EE0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BF1EE0">
        <w:rPr>
          <w:rFonts w:ascii="Times New Roman" w:hAnsi="Times New Roman"/>
          <w:sz w:val="24"/>
          <w:szCs w:val="24"/>
        </w:rPr>
        <w:t>е</w:t>
      </w:r>
      <w:r w:rsidRPr="00BF1EE0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7125EC" w:rsidRPr="007125EC" w:rsidRDefault="007125EC" w:rsidP="00351241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EC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7125EC" w:rsidRPr="007125EC" w:rsidTr="005771FA">
        <w:trPr>
          <w:trHeight w:val="460"/>
        </w:trPr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125EC" w:rsidRPr="007125EC" w:rsidTr="005771F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курсовой проект (работа)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 расчетно-графические работы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E35C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 реферат 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5000" w:type="pct"/>
            <w:gridSpan w:val="2"/>
            <w:shd w:val="clear" w:color="auto" w:fill="auto"/>
          </w:tcPr>
          <w:p w:rsidR="007125EC" w:rsidRPr="007125EC" w:rsidRDefault="007125EC" w:rsidP="007125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7125EC">
              <w:rPr>
                <w:rFonts w:ascii="Times New Roman" w:hAnsi="Times New Roman"/>
                <w:iCs/>
                <w:sz w:val="24"/>
                <w:szCs w:val="24"/>
              </w:rPr>
              <w:t>в форме</w:t>
            </w:r>
            <w:r w:rsidRPr="007125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дифференцированного зачета              </w:t>
            </w:r>
          </w:p>
        </w:tc>
      </w:tr>
    </w:tbl>
    <w:p w:rsidR="0072191F" w:rsidRPr="00D87279" w:rsidRDefault="0072191F" w:rsidP="007219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25EC" w:rsidRDefault="00ED0032" w:rsidP="00D872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УЧЕБНОЙ ДИСЦИПЛИНЫ</w:t>
      </w:r>
    </w:p>
    <w:p w:rsidR="005F715E" w:rsidRDefault="00ED0032" w:rsidP="007125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</w:t>
      </w:r>
      <w:r w:rsidR="005F715E">
        <w:rPr>
          <w:rFonts w:ascii="Times New Roman" w:hAnsi="Times New Roman"/>
          <w:sz w:val="24"/>
          <w:szCs w:val="24"/>
        </w:rPr>
        <w:t xml:space="preserve">.09 </w:t>
      </w:r>
      <w:r>
        <w:rPr>
          <w:rFonts w:ascii="Times New Roman" w:hAnsi="Times New Roman"/>
          <w:sz w:val="24"/>
          <w:szCs w:val="24"/>
        </w:rPr>
        <w:t>АСТРОНОМИЯ</w:t>
      </w:r>
    </w:p>
    <w:p w:rsidR="005F715E" w:rsidRPr="00B5117D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b/>
          <w:sz w:val="24"/>
          <w:szCs w:val="24"/>
        </w:rPr>
        <w:t>1 Область применения рабочей программы</w:t>
      </w:r>
    </w:p>
    <w:p w:rsidR="005F715E" w:rsidRPr="00B5117D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Рабочая программа учебной дисциплины «Астрономия»  является частью программы подготовки специалистов среднего звена по специальности</w:t>
      </w:r>
      <w:r w:rsidRPr="005F7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44.02.02 Преподавание  в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классах.</w:t>
      </w:r>
    </w:p>
    <w:p w:rsidR="005F715E" w:rsidRPr="00B5117D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b/>
          <w:sz w:val="24"/>
          <w:szCs w:val="24"/>
        </w:rPr>
        <w:t>2 Место дисциплины в структуре основной профессиональной образовательной программы</w:t>
      </w:r>
    </w:p>
    <w:p w:rsidR="005F715E" w:rsidRPr="00B5117D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lastRenderedPageBreak/>
        <w:t xml:space="preserve">Учебная дисциплина «Астрономия» </w:t>
      </w:r>
      <w:r w:rsidRPr="00B5117D">
        <w:rPr>
          <w:rFonts w:ascii="Times New Roman" w:hAnsi="Times New Roman"/>
          <w:spacing w:val="-2"/>
          <w:sz w:val="24"/>
          <w:szCs w:val="24"/>
        </w:rPr>
        <w:t>входит в учебный цикл общеобразовательных дисциплин.</w:t>
      </w:r>
    </w:p>
    <w:p w:rsidR="005F715E" w:rsidRPr="00B5117D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</w:p>
    <w:p w:rsidR="005F715E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B5117D">
        <w:rPr>
          <w:rFonts w:ascii="Times New Roman" w:hAnsi="Times New Roman"/>
          <w:b/>
          <w:sz w:val="24"/>
          <w:szCs w:val="24"/>
        </w:rPr>
        <w:t>целей</w:t>
      </w:r>
    </w:p>
    <w:p w:rsidR="005F715E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B5117D">
        <w:rPr>
          <w:rFonts w:ascii="Times New Roman" w:hAnsi="Times New Roman"/>
          <w:sz w:val="24"/>
          <w:szCs w:val="24"/>
        </w:rPr>
        <w:t>осознание  принципиальной  роли  астрономии  в  познании фундаментальных зак</w:t>
      </w:r>
      <w:r w:rsidRPr="00B5117D">
        <w:rPr>
          <w:rFonts w:ascii="Times New Roman" w:hAnsi="Times New Roman"/>
          <w:sz w:val="24"/>
          <w:szCs w:val="24"/>
        </w:rPr>
        <w:t>о</w:t>
      </w:r>
      <w:r w:rsidRPr="00B5117D">
        <w:rPr>
          <w:rFonts w:ascii="Times New Roman" w:hAnsi="Times New Roman"/>
          <w:sz w:val="24"/>
          <w:szCs w:val="24"/>
        </w:rPr>
        <w:t xml:space="preserve">нов природы и формирования естественнонаучной картины мира; </w:t>
      </w:r>
    </w:p>
    <w:p w:rsidR="005F715E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приобретение знаний о физической  природе  небесных  тел  и  систем, строения  эв</w:t>
      </w:r>
      <w:r w:rsidRPr="00B5117D">
        <w:rPr>
          <w:rFonts w:ascii="Times New Roman" w:hAnsi="Times New Roman"/>
          <w:sz w:val="24"/>
          <w:szCs w:val="24"/>
        </w:rPr>
        <w:t>о</w:t>
      </w:r>
      <w:r w:rsidRPr="00B5117D">
        <w:rPr>
          <w:rFonts w:ascii="Times New Roman" w:hAnsi="Times New Roman"/>
          <w:sz w:val="24"/>
          <w:szCs w:val="24"/>
        </w:rPr>
        <w:t>люции  Вселенной,  пространственных  и  временных масштабах  Вселенной,  наиболее  важных  а</w:t>
      </w:r>
      <w:r w:rsidRPr="00B5117D">
        <w:rPr>
          <w:rFonts w:ascii="Times New Roman" w:hAnsi="Times New Roman"/>
          <w:sz w:val="24"/>
          <w:szCs w:val="24"/>
        </w:rPr>
        <w:t>с</w:t>
      </w:r>
      <w:r w:rsidRPr="00B5117D">
        <w:rPr>
          <w:rFonts w:ascii="Times New Roman" w:hAnsi="Times New Roman"/>
          <w:sz w:val="24"/>
          <w:szCs w:val="24"/>
        </w:rPr>
        <w:t xml:space="preserve">трономических  открытиях, определивших развитие науки и техники; </w:t>
      </w:r>
    </w:p>
    <w:p w:rsidR="005F715E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овладение умениями объяснять видимое положение и движение небесных тел  при</w:t>
      </w:r>
      <w:r w:rsidRPr="00B5117D">
        <w:rPr>
          <w:rFonts w:ascii="Times New Roman" w:hAnsi="Times New Roman"/>
          <w:sz w:val="24"/>
          <w:szCs w:val="24"/>
        </w:rPr>
        <w:t>н</w:t>
      </w:r>
      <w:r w:rsidRPr="00B5117D">
        <w:rPr>
          <w:rFonts w:ascii="Times New Roman" w:hAnsi="Times New Roman"/>
          <w:sz w:val="24"/>
          <w:szCs w:val="24"/>
        </w:rPr>
        <w:t>ципами  определения  местоположения  и  времени  по астрономическим  объектам,  навык</w:t>
      </w:r>
      <w:r w:rsidRPr="00B5117D">
        <w:rPr>
          <w:rFonts w:ascii="Times New Roman" w:hAnsi="Times New Roman"/>
          <w:sz w:val="24"/>
          <w:szCs w:val="24"/>
        </w:rPr>
        <w:t>а</w:t>
      </w:r>
      <w:r w:rsidRPr="00B5117D">
        <w:rPr>
          <w:rFonts w:ascii="Times New Roman" w:hAnsi="Times New Roman"/>
          <w:sz w:val="24"/>
          <w:szCs w:val="24"/>
        </w:rPr>
        <w:t>ми  практического  использования компьютерных  приложений  для  определения  вида  звездн</w:t>
      </w:r>
      <w:r w:rsidRPr="00B5117D">
        <w:rPr>
          <w:rFonts w:ascii="Times New Roman" w:hAnsi="Times New Roman"/>
          <w:sz w:val="24"/>
          <w:szCs w:val="24"/>
        </w:rPr>
        <w:t>о</w:t>
      </w:r>
      <w:r w:rsidRPr="00B5117D">
        <w:rPr>
          <w:rFonts w:ascii="Times New Roman" w:hAnsi="Times New Roman"/>
          <w:sz w:val="24"/>
          <w:szCs w:val="24"/>
        </w:rPr>
        <w:t xml:space="preserve">го  неба  в конкретном пункте для заданного времени; </w:t>
      </w:r>
    </w:p>
    <w:p w:rsidR="005F715E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</w:t>
      </w:r>
      <w:r w:rsidRPr="00B5117D">
        <w:rPr>
          <w:rFonts w:ascii="Times New Roman" w:hAnsi="Times New Roman"/>
          <w:sz w:val="24"/>
          <w:szCs w:val="24"/>
        </w:rPr>
        <w:t>и</w:t>
      </w:r>
      <w:r w:rsidRPr="00B5117D">
        <w:rPr>
          <w:rFonts w:ascii="Times New Roman" w:hAnsi="Times New Roman"/>
          <w:sz w:val="24"/>
          <w:szCs w:val="24"/>
        </w:rPr>
        <w:t xml:space="preserve">ков  информации  и  современных информационных технологий; </w:t>
      </w:r>
    </w:p>
    <w:p w:rsidR="005F715E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формирование научного мировоззрения; </w:t>
      </w:r>
    </w:p>
    <w:p w:rsidR="005F715E" w:rsidRPr="005F715E" w:rsidRDefault="005F715E" w:rsidP="005F715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формирование  навыков  использования  естес</w:t>
      </w:r>
      <w:r w:rsidRPr="00B5117D">
        <w:rPr>
          <w:rFonts w:ascii="Times New Roman" w:hAnsi="Times New Roman"/>
          <w:sz w:val="24"/>
          <w:szCs w:val="24"/>
        </w:rPr>
        <w:t>т</w:t>
      </w:r>
      <w:r w:rsidRPr="00B5117D">
        <w:rPr>
          <w:rFonts w:ascii="Times New Roman" w:hAnsi="Times New Roman"/>
          <w:sz w:val="24"/>
          <w:szCs w:val="24"/>
        </w:rPr>
        <w:t>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</w:t>
      </w:r>
      <w:r w:rsidRPr="00B5117D">
        <w:rPr>
          <w:rFonts w:ascii="Times New Roman" w:hAnsi="Times New Roman"/>
          <w:sz w:val="24"/>
          <w:szCs w:val="24"/>
        </w:rPr>
        <w:t>о</w:t>
      </w:r>
      <w:r w:rsidRPr="00B5117D">
        <w:rPr>
          <w:rFonts w:ascii="Times New Roman" w:hAnsi="Times New Roman"/>
          <w:sz w:val="24"/>
          <w:szCs w:val="24"/>
        </w:rPr>
        <w:t>навтики.</w:t>
      </w:r>
    </w:p>
    <w:p w:rsidR="005F715E" w:rsidRPr="00B5117D" w:rsidRDefault="005F715E" w:rsidP="005F715E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В результате изучения астрономии обучающийся должен:</w:t>
      </w:r>
    </w:p>
    <w:p w:rsidR="005F715E" w:rsidRDefault="005F715E" w:rsidP="005F715E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5F715E" w:rsidRDefault="005F715E" w:rsidP="005F715E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понятий: геоцентрическая и гелиоцентрическая система, видимая звездная в</w:t>
      </w:r>
      <w:r w:rsidRPr="00B5117D">
        <w:rPr>
          <w:rFonts w:ascii="Times New Roman" w:hAnsi="Times New Roman"/>
          <w:sz w:val="24"/>
          <w:szCs w:val="24"/>
        </w:rPr>
        <w:t>е</w:t>
      </w:r>
      <w:r w:rsidRPr="00B5117D">
        <w:rPr>
          <w:rFonts w:ascii="Times New Roman" w:hAnsi="Times New Roman"/>
          <w:sz w:val="24"/>
          <w:szCs w:val="24"/>
        </w:rPr>
        <w:t>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</w:t>
      </w:r>
      <w:r w:rsidRPr="00B5117D">
        <w:rPr>
          <w:rFonts w:ascii="Times New Roman" w:hAnsi="Times New Roman"/>
          <w:sz w:val="24"/>
          <w:szCs w:val="24"/>
        </w:rPr>
        <w:t>а</w:t>
      </w:r>
      <w:r w:rsidRPr="00B5117D">
        <w:rPr>
          <w:rFonts w:ascii="Times New Roman" w:hAnsi="Times New Roman"/>
          <w:sz w:val="24"/>
          <w:szCs w:val="24"/>
        </w:rPr>
        <w:t>раллакс, реликтовое излучение, Большой Взрыв, черная дыра;</w:t>
      </w:r>
    </w:p>
    <w:p w:rsidR="005F715E" w:rsidRPr="005F715E" w:rsidRDefault="005F715E" w:rsidP="005F715E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физических величин: парсек, световой год, астрономическая единица, звездная вел</w:t>
      </w:r>
      <w:r w:rsidRPr="00B5117D">
        <w:rPr>
          <w:rFonts w:ascii="Times New Roman" w:hAnsi="Times New Roman"/>
          <w:sz w:val="24"/>
          <w:szCs w:val="24"/>
        </w:rPr>
        <w:t>и</w:t>
      </w:r>
      <w:r w:rsidRPr="00B5117D">
        <w:rPr>
          <w:rFonts w:ascii="Times New Roman" w:hAnsi="Times New Roman"/>
          <w:sz w:val="24"/>
          <w:szCs w:val="24"/>
        </w:rPr>
        <w:t>чина;</w:t>
      </w:r>
    </w:p>
    <w:p w:rsidR="005F715E" w:rsidRPr="00B5117D" w:rsidRDefault="005F715E" w:rsidP="005F715E">
      <w:pPr>
        <w:pStyle w:val="aa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физического закона Хаббла;</w:t>
      </w:r>
    </w:p>
    <w:p w:rsidR="005F715E" w:rsidRPr="00B5117D" w:rsidRDefault="005F715E" w:rsidP="005F715E">
      <w:pPr>
        <w:pStyle w:val="aa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основные этапы освоения космического пространства;</w:t>
      </w:r>
    </w:p>
    <w:p w:rsidR="005F715E" w:rsidRPr="00B5117D" w:rsidRDefault="005F715E" w:rsidP="005F715E">
      <w:pPr>
        <w:pStyle w:val="aa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гипотезы происхождения Солнечной системы;</w:t>
      </w:r>
    </w:p>
    <w:p w:rsidR="005F715E" w:rsidRDefault="005F715E" w:rsidP="005F715E">
      <w:pPr>
        <w:pStyle w:val="aa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5F715E" w:rsidRPr="00B5117D" w:rsidRDefault="005F715E" w:rsidP="005F715E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размеры Галактики, положение и период обращения Солнца относительно центра Г</w:t>
      </w:r>
      <w:r w:rsidRPr="00B5117D">
        <w:rPr>
          <w:rFonts w:ascii="Times New Roman" w:hAnsi="Times New Roman"/>
          <w:sz w:val="24"/>
          <w:szCs w:val="24"/>
        </w:rPr>
        <w:t>а</w:t>
      </w:r>
      <w:r w:rsidRPr="00B5117D">
        <w:rPr>
          <w:rFonts w:ascii="Times New Roman" w:hAnsi="Times New Roman"/>
          <w:sz w:val="24"/>
          <w:szCs w:val="24"/>
        </w:rPr>
        <w:t>лактики;</w:t>
      </w:r>
    </w:p>
    <w:p w:rsidR="005F715E" w:rsidRDefault="005F715E" w:rsidP="005F715E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F715E" w:rsidRDefault="005F715E" w:rsidP="005F715E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приводить примеры: роли астрономии в развитии цивилизации, использования мет</w:t>
      </w:r>
      <w:r w:rsidRPr="00B5117D">
        <w:rPr>
          <w:rFonts w:ascii="Times New Roman" w:hAnsi="Times New Roman"/>
          <w:sz w:val="24"/>
          <w:szCs w:val="24"/>
        </w:rPr>
        <w:t>о</w:t>
      </w:r>
      <w:r w:rsidRPr="00B5117D">
        <w:rPr>
          <w:rFonts w:ascii="Times New Roman" w:hAnsi="Times New Roman"/>
          <w:sz w:val="24"/>
          <w:szCs w:val="24"/>
        </w:rPr>
        <w:t>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F715E" w:rsidRDefault="005F715E" w:rsidP="005F715E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описывать и объяснять: различия календарей, условия наступления солнечных и лу</w:t>
      </w:r>
      <w:r w:rsidRPr="00B5117D">
        <w:rPr>
          <w:rFonts w:ascii="Times New Roman" w:hAnsi="Times New Roman"/>
          <w:sz w:val="24"/>
          <w:szCs w:val="24"/>
        </w:rPr>
        <w:t>н</w:t>
      </w:r>
      <w:r w:rsidRPr="00B5117D">
        <w:rPr>
          <w:rFonts w:ascii="Times New Roman" w:hAnsi="Times New Roman"/>
          <w:sz w:val="24"/>
          <w:szCs w:val="24"/>
        </w:rPr>
        <w:t>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</w:t>
      </w:r>
      <w:r w:rsidRPr="00B5117D">
        <w:rPr>
          <w:rFonts w:ascii="Times New Roman" w:hAnsi="Times New Roman"/>
          <w:sz w:val="24"/>
          <w:szCs w:val="24"/>
        </w:rPr>
        <w:t>к</w:t>
      </w:r>
      <w:r w:rsidRPr="00B5117D">
        <w:rPr>
          <w:rFonts w:ascii="Times New Roman" w:hAnsi="Times New Roman"/>
          <w:sz w:val="24"/>
          <w:szCs w:val="24"/>
        </w:rPr>
        <w:t>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</w:t>
      </w:r>
      <w:r w:rsidRPr="00B5117D">
        <w:rPr>
          <w:rFonts w:ascii="Times New Roman" w:hAnsi="Times New Roman"/>
          <w:sz w:val="24"/>
          <w:szCs w:val="24"/>
        </w:rPr>
        <w:t>е</w:t>
      </w:r>
      <w:r w:rsidRPr="00B5117D">
        <w:rPr>
          <w:rFonts w:ascii="Times New Roman" w:hAnsi="Times New Roman"/>
          <w:sz w:val="24"/>
          <w:szCs w:val="24"/>
        </w:rPr>
        <w:t>ментов, красное смещение с помощью эффекта Доплера;</w:t>
      </w:r>
    </w:p>
    <w:p w:rsidR="005F715E" w:rsidRDefault="005F715E" w:rsidP="005F715E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</w:t>
      </w:r>
      <w:r w:rsidRPr="00B5117D">
        <w:rPr>
          <w:rFonts w:ascii="Times New Roman" w:hAnsi="Times New Roman"/>
          <w:sz w:val="24"/>
          <w:szCs w:val="24"/>
        </w:rPr>
        <w:t>о</w:t>
      </w:r>
      <w:r w:rsidRPr="00B5117D">
        <w:rPr>
          <w:rFonts w:ascii="Times New Roman" w:hAnsi="Times New Roman"/>
          <w:sz w:val="24"/>
          <w:szCs w:val="24"/>
        </w:rPr>
        <w:t>ды определения расстояний и линейных размеров небесных тел, возможные пути эволюции звезд различной массы;</w:t>
      </w:r>
    </w:p>
    <w:p w:rsidR="005F715E" w:rsidRDefault="005F715E" w:rsidP="005F715E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5F715E" w:rsidRDefault="005F715E" w:rsidP="005F715E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lastRenderedPageBreak/>
        <w:t>использовать ко</w:t>
      </w:r>
      <w:r w:rsidRPr="00B5117D">
        <w:rPr>
          <w:rFonts w:ascii="Times New Roman" w:hAnsi="Times New Roman"/>
          <w:sz w:val="24"/>
          <w:szCs w:val="24"/>
        </w:rPr>
        <w:t>м</w:t>
      </w:r>
      <w:r w:rsidRPr="00B5117D">
        <w:rPr>
          <w:rFonts w:ascii="Times New Roman" w:hAnsi="Times New Roman"/>
          <w:sz w:val="24"/>
          <w:szCs w:val="24"/>
        </w:rPr>
        <w:t>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F715E" w:rsidRPr="005F715E" w:rsidRDefault="005F715E" w:rsidP="005F715E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B5117D">
        <w:rPr>
          <w:rFonts w:ascii="Times New Roman" w:hAnsi="Times New Roman"/>
          <w:sz w:val="24"/>
          <w:szCs w:val="24"/>
        </w:rPr>
        <w:t>е</w:t>
      </w:r>
      <w:r w:rsidRPr="00B5117D">
        <w:rPr>
          <w:rFonts w:ascii="Times New Roman" w:hAnsi="Times New Roman"/>
          <w:sz w:val="24"/>
          <w:szCs w:val="24"/>
        </w:rPr>
        <w:t>дневной жизни для понимания взаимосвязи астрономии с другими науками, в основе кот</w:t>
      </w:r>
      <w:r w:rsidRPr="00B5117D">
        <w:rPr>
          <w:rFonts w:ascii="Times New Roman" w:hAnsi="Times New Roman"/>
          <w:sz w:val="24"/>
          <w:szCs w:val="24"/>
        </w:rPr>
        <w:t>о</w:t>
      </w:r>
      <w:r w:rsidRPr="00B5117D">
        <w:rPr>
          <w:rFonts w:ascii="Times New Roman" w:hAnsi="Times New Roman"/>
          <w:sz w:val="24"/>
          <w:szCs w:val="24"/>
        </w:rPr>
        <w:t>рых лежат знания по астрономии; отделения ее от лженаук; оценивания информации, соде</w:t>
      </w:r>
      <w:r w:rsidRPr="00B5117D">
        <w:rPr>
          <w:rFonts w:ascii="Times New Roman" w:hAnsi="Times New Roman"/>
          <w:sz w:val="24"/>
          <w:szCs w:val="24"/>
        </w:rPr>
        <w:t>р</w:t>
      </w:r>
      <w:r w:rsidRPr="00B5117D">
        <w:rPr>
          <w:rFonts w:ascii="Times New Roman" w:hAnsi="Times New Roman"/>
          <w:sz w:val="24"/>
          <w:szCs w:val="24"/>
        </w:rPr>
        <w:t>жащейся в сообщениях СМИ, И</w:t>
      </w:r>
      <w:r w:rsidRPr="00B5117D">
        <w:rPr>
          <w:rFonts w:ascii="Times New Roman" w:hAnsi="Times New Roman"/>
          <w:sz w:val="24"/>
          <w:szCs w:val="24"/>
        </w:rPr>
        <w:t>н</w:t>
      </w:r>
      <w:r w:rsidRPr="00B5117D">
        <w:rPr>
          <w:rFonts w:ascii="Times New Roman" w:hAnsi="Times New Roman"/>
          <w:sz w:val="24"/>
          <w:szCs w:val="24"/>
        </w:rPr>
        <w:t>тернете, научно-популярных статьях.</w:t>
      </w:r>
    </w:p>
    <w:p w:rsidR="005F715E" w:rsidRPr="00B5117D" w:rsidRDefault="005F715E" w:rsidP="005F715E">
      <w:pPr>
        <w:tabs>
          <w:tab w:val="left" w:pos="426"/>
        </w:tabs>
        <w:spacing w:after="0" w:line="240" w:lineRule="auto"/>
        <w:ind w:left="65" w:firstLine="709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В результате освоения содержания дисциплины обучающийся должен дости</w:t>
      </w:r>
      <w:r w:rsidRPr="00B5117D">
        <w:rPr>
          <w:rFonts w:ascii="Times New Roman" w:hAnsi="Times New Roman"/>
          <w:b/>
          <w:i/>
          <w:sz w:val="24"/>
          <w:szCs w:val="24"/>
        </w:rPr>
        <w:t>г</w:t>
      </w:r>
      <w:r w:rsidRPr="00B5117D">
        <w:rPr>
          <w:rFonts w:ascii="Times New Roman" w:hAnsi="Times New Roman"/>
          <w:b/>
          <w:i/>
          <w:sz w:val="24"/>
          <w:szCs w:val="24"/>
        </w:rPr>
        <w:t>нуть следующих результатов: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сформированность мировоззрения, соответствующего с</w:t>
      </w: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временному уровню развития науки и общественной практики;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</w:t>
      </w:r>
      <w:r w:rsidRPr="00B5117D">
        <w:rPr>
          <w:rFonts w:ascii="Times New Roman" w:hAnsi="Times New Roman"/>
          <w:color w:val="000000"/>
          <w:sz w:val="24"/>
          <w:szCs w:val="24"/>
        </w:rPr>
        <w:t>а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тивной и др.);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</w:t>
      </w:r>
      <w:r w:rsidRPr="00B5117D">
        <w:rPr>
          <w:rFonts w:ascii="Times New Roman" w:hAnsi="Times New Roman"/>
          <w:color w:val="000000"/>
          <w:sz w:val="24"/>
          <w:szCs w:val="24"/>
        </w:rPr>
        <w:t>б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но-исследовательской, учебно-инновационной и других видах деятельности; </w:t>
      </w:r>
    </w:p>
    <w:p w:rsidR="005F715E" w:rsidRP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 жизни; сознательное отношение к непрерывному образованию как условию успешной пр</w:t>
      </w: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B5117D">
        <w:rPr>
          <w:rFonts w:ascii="Times New Roman" w:hAnsi="Times New Roman"/>
          <w:color w:val="000000"/>
          <w:sz w:val="24"/>
          <w:szCs w:val="24"/>
        </w:rPr>
        <w:t>фессиональной и общ</w:t>
      </w:r>
      <w:r w:rsidRPr="00B5117D">
        <w:rPr>
          <w:rFonts w:ascii="Times New Roman" w:hAnsi="Times New Roman"/>
          <w:color w:val="000000"/>
          <w:sz w:val="24"/>
          <w:szCs w:val="24"/>
        </w:rPr>
        <w:t>е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ственной деятельности;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метапредметные результаты: 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и составлять планы, осознавая пр</w:t>
      </w:r>
      <w:r w:rsidRPr="00B5117D">
        <w:rPr>
          <w:rFonts w:ascii="Times New Roman" w:hAnsi="Times New Roman"/>
          <w:color w:val="000000"/>
          <w:sz w:val="24"/>
          <w:szCs w:val="24"/>
        </w:rPr>
        <w:t>и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оритетные и второстепенные задачи; 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умение продуктивно общаться и взаимодействовать с коллегами по совместной де</w:t>
      </w:r>
      <w:r w:rsidRPr="00B5117D">
        <w:rPr>
          <w:rFonts w:ascii="Times New Roman" w:hAnsi="Times New Roman"/>
          <w:color w:val="000000"/>
          <w:sz w:val="24"/>
          <w:szCs w:val="24"/>
        </w:rPr>
        <w:t>я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тельности, учитывать позиции другого, эффективно разрешать конфликты;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 деятельности, навыками разрешения проблем; способность и гото</w:t>
      </w:r>
      <w:r w:rsidRPr="00B5117D">
        <w:rPr>
          <w:rFonts w:ascii="Times New Roman" w:hAnsi="Times New Roman"/>
          <w:color w:val="000000"/>
          <w:sz w:val="24"/>
          <w:szCs w:val="24"/>
        </w:rPr>
        <w:t>в</w:t>
      </w:r>
      <w:r w:rsidRPr="00B5117D">
        <w:rPr>
          <w:rFonts w:ascii="Times New Roman" w:hAnsi="Times New Roman"/>
          <w:color w:val="000000"/>
          <w:sz w:val="24"/>
          <w:szCs w:val="24"/>
        </w:rPr>
        <w:t>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</w:t>
      </w:r>
      <w:r w:rsidRPr="00B5117D">
        <w:rPr>
          <w:rFonts w:ascii="Times New Roman" w:hAnsi="Times New Roman"/>
          <w:color w:val="000000"/>
          <w:sz w:val="24"/>
          <w:szCs w:val="24"/>
        </w:rPr>
        <w:t>й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ствительности;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готовность и способность к самостоятельной и ответственной информационной де</w:t>
      </w:r>
      <w:r w:rsidRPr="00B5117D">
        <w:rPr>
          <w:rFonts w:ascii="Times New Roman" w:hAnsi="Times New Roman"/>
          <w:color w:val="000000"/>
          <w:sz w:val="24"/>
          <w:szCs w:val="24"/>
        </w:rPr>
        <w:t>я</w:t>
      </w:r>
      <w:r w:rsidRPr="00B5117D">
        <w:rPr>
          <w:rFonts w:ascii="Times New Roman" w:hAnsi="Times New Roman"/>
          <w:color w:val="000000"/>
          <w:sz w:val="24"/>
          <w:szCs w:val="24"/>
        </w:rPr>
        <w:t>тельности, включая умение ориентироваться в различных источниках информации, критич</w:t>
      </w:r>
      <w:r w:rsidRPr="00B5117D">
        <w:rPr>
          <w:rFonts w:ascii="Times New Roman" w:hAnsi="Times New Roman"/>
          <w:color w:val="000000"/>
          <w:sz w:val="24"/>
          <w:szCs w:val="24"/>
        </w:rPr>
        <w:t>е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ски оценивать и интерпретировать информацию, получаемую из различных источников;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владение языковыми средств</w:t>
      </w:r>
      <w:r w:rsidRPr="00B5117D">
        <w:rPr>
          <w:rFonts w:ascii="Times New Roman" w:hAnsi="Times New Roman"/>
          <w:color w:val="000000"/>
          <w:sz w:val="24"/>
          <w:szCs w:val="24"/>
        </w:rPr>
        <w:t>а</w:t>
      </w:r>
      <w:r w:rsidRPr="00B5117D">
        <w:rPr>
          <w:rFonts w:ascii="Times New Roman" w:hAnsi="Times New Roman"/>
          <w:color w:val="000000"/>
          <w:sz w:val="24"/>
          <w:szCs w:val="24"/>
        </w:rPr>
        <w:t>ми: умение ясно, логично и точно излагать свою точку  зрения, использовать языковые средства, адекватные обсуждаемой проблеме, включая с</w:t>
      </w: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B5117D">
        <w:rPr>
          <w:rFonts w:ascii="Times New Roman" w:hAnsi="Times New Roman"/>
          <w:color w:val="000000"/>
          <w:sz w:val="24"/>
          <w:szCs w:val="24"/>
        </w:rPr>
        <w:t>ставление текста и презентации материалов с использованием информационных и коммун</w:t>
      </w:r>
      <w:r w:rsidRPr="00B5117D">
        <w:rPr>
          <w:rFonts w:ascii="Times New Roman" w:hAnsi="Times New Roman"/>
          <w:color w:val="000000"/>
          <w:sz w:val="24"/>
          <w:szCs w:val="24"/>
        </w:rPr>
        <w:t>и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кационных технологий, участвовать в дискуссии; </w:t>
      </w:r>
    </w:p>
    <w:p w:rsidR="005F715E" w:rsidRP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 ре</w:t>
      </w:r>
      <w:r w:rsidRPr="00B5117D">
        <w:rPr>
          <w:rFonts w:ascii="Times New Roman" w:hAnsi="Times New Roman"/>
          <w:color w:val="000000"/>
          <w:sz w:val="24"/>
          <w:szCs w:val="24"/>
        </w:rPr>
        <w:t>ф</w:t>
      </w:r>
      <w:r w:rsidRPr="00B5117D">
        <w:rPr>
          <w:rFonts w:ascii="Times New Roman" w:hAnsi="Times New Roman"/>
          <w:color w:val="000000"/>
          <w:sz w:val="24"/>
          <w:szCs w:val="24"/>
        </w:rPr>
        <w:t>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</w:t>
      </w:r>
      <w:r w:rsidRPr="00B5117D">
        <w:rPr>
          <w:rFonts w:ascii="Times New Roman" w:hAnsi="Times New Roman"/>
          <w:color w:val="000000"/>
          <w:sz w:val="24"/>
          <w:szCs w:val="24"/>
        </w:rPr>
        <w:t>с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тижения. </w:t>
      </w:r>
    </w:p>
    <w:p w:rsidR="005F715E" w:rsidRPr="00B5117D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предметные результаты: 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«Практические основы астрономии» позв</w:t>
      </w: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B5117D">
        <w:rPr>
          <w:rFonts w:ascii="Times New Roman" w:hAnsi="Times New Roman"/>
          <w:color w:val="000000"/>
          <w:sz w:val="24"/>
          <w:szCs w:val="24"/>
        </w:rPr>
        <w:t>ляют: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 зимнее время);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необходимость введения високосных лет и нового календарного ст</w:t>
      </w:r>
      <w:r w:rsidRPr="00B5117D">
        <w:rPr>
          <w:rFonts w:ascii="Times New Roman" w:hAnsi="Times New Roman"/>
          <w:color w:val="000000"/>
          <w:sz w:val="24"/>
          <w:szCs w:val="24"/>
        </w:rPr>
        <w:t>и</w:t>
      </w:r>
      <w:r w:rsidRPr="00B5117D">
        <w:rPr>
          <w:rFonts w:ascii="Times New Roman" w:hAnsi="Times New Roman"/>
          <w:color w:val="000000"/>
          <w:sz w:val="24"/>
          <w:szCs w:val="24"/>
        </w:rPr>
        <w:t>ля;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наблюдаемые невооруженным глазом движения звезд и Солнца на разли</w:t>
      </w:r>
      <w:r w:rsidRPr="00B5117D">
        <w:rPr>
          <w:rFonts w:ascii="Times New Roman" w:hAnsi="Times New Roman"/>
          <w:color w:val="000000"/>
          <w:sz w:val="24"/>
          <w:szCs w:val="24"/>
        </w:rPr>
        <w:t>ч</w:t>
      </w:r>
      <w:r w:rsidRPr="00B5117D">
        <w:rPr>
          <w:rFonts w:ascii="Times New Roman" w:hAnsi="Times New Roman"/>
          <w:color w:val="000000"/>
          <w:sz w:val="24"/>
          <w:szCs w:val="24"/>
        </w:rPr>
        <w:t>ных географических широтах, движение и фазы Луны, причины затмений Луны и Солнца;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применять звездную карту для поиска на небе определенных созвездий и звезд. Пре</w:t>
      </w:r>
      <w:r w:rsidRPr="00B5117D">
        <w:rPr>
          <w:rFonts w:ascii="Times New Roman" w:hAnsi="Times New Roman"/>
          <w:color w:val="000000"/>
          <w:sz w:val="24"/>
          <w:szCs w:val="24"/>
        </w:rPr>
        <w:t>д</w:t>
      </w:r>
      <w:r w:rsidRPr="00B5117D">
        <w:rPr>
          <w:rFonts w:ascii="Times New Roman" w:hAnsi="Times New Roman"/>
          <w:color w:val="000000"/>
          <w:sz w:val="24"/>
          <w:szCs w:val="24"/>
        </w:rPr>
        <w:t>метные результаты изучения темы «Строение Солнечной системы» позвол</w:t>
      </w:r>
      <w:r w:rsidRPr="00B5117D">
        <w:rPr>
          <w:rFonts w:ascii="Times New Roman" w:hAnsi="Times New Roman"/>
          <w:color w:val="000000"/>
          <w:sz w:val="24"/>
          <w:szCs w:val="24"/>
        </w:rPr>
        <w:t>я</w:t>
      </w:r>
      <w:r w:rsidRPr="00B5117D">
        <w:rPr>
          <w:rFonts w:ascii="Times New Roman" w:hAnsi="Times New Roman"/>
          <w:color w:val="000000"/>
          <w:sz w:val="24"/>
          <w:szCs w:val="24"/>
        </w:rPr>
        <w:t>ют: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>воспроизводить определения терминов и понятий (конфигурация планет, синодич</w:t>
      </w:r>
      <w:r w:rsidRPr="00B5117D">
        <w:rPr>
          <w:rFonts w:ascii="Times New Roman" w:hAnsi="Times New Roman"/>
          <w:color w:val="000000"/>
          <w:sz w:val="24"/>
          <w:szCs w:val="24"/>
        </w:rPr>
        <w:t>е</w:t>
      </w:r>
      <w:r w:rsidRPr="00B5117D">
        <w:rPr>
          <w:rFonts w:ascii="Times New Roman" w:hAnsi="Times New Roman"/>
          <w:color w:val="000000"/>
          <w:sz w:val="24"/>
          <w:szCs w:val="24"/>
        </w:rPr>
        <w:t>ский и сидерический периоды обращения планет, горизонтальный параллакс, угловые разм</w:t>
      </w:r>
      <w:r w:rsidRPr="00B5117D">
        <w:rPr>
          <w:rFonts w:ascii="Times New Roman" w:hAnsi="Times New Roman"/>
          <w:color w:val="000000"/>
          <w:sz w:val="24"/>
          <w:szCs w:val="24"/>
        </w:rPr>
        <w:t>е</w:t>
      </w:r>
      <w:r w:rsidRPr="00B5117D">
        <w:rPr>
          <w:rFonts w:ascii="Times New Roman" w:hAnsi="Times New Roman"/>
          <w:color w:val="000000"/>
          <w:sz w:val="24"/>
          <w:szCs w:val="24"/>
        </w:rPr>
        <w:t>ры об</w:t>
      </w:r>
      <w:r w:rsidRPr="00B5117D">
        <w:rPr>
          <w:rFonts w:ascii="Times New Roman" w:hAnsi="Times New Roman"/>
          <w:color w:val="000000"/>
          <w:sz w:val="24"/>
          <w:szCs w:val="24"/>
        </w:rPr>
        <w:t>ъ</w:t>
      </w:r>
      <w:r w:rsidRPr="00B5117D">
        <w:rPr>
          <w:rFonts w:ascii="Times New Roman" w:hAnsi="Times New Roman"/>
          <w:color w:val="000000"/>
          <w:sz w:val="24"/>
          <w:szCs w:val="24"/>
        </w:rPr>
        <w:t>екта, астрономическая единица);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вычислять расстояние до планет по горизонтальному параллаксу, а их размеры – по угловым размерам и расстоянию;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законы Кеплера, определять массы планет на основе третьего (уто</w:t>
      </w:r>
      <w:r w:rsidRPr="00B5117D">
        <w:rPr>
          <w:rFonts w:ascii="Times New Roman" w:hAnsi="Times New Roman"/>
          <w:color w:val="000000"/>
          <w:sz w:val="24"/>
          <w:szCs w:val="24"/>
        </w:rPr>
        <w:t>ч</w:t>
      </w:r>
      <w:r w:rsidRPr="00B5117D">
        <w:rPr>
          <w:rFonts w:ascii="Times New Roman" w:hAnsi="Times New Roman"/>
          <w:color w:val="000000"/>
          <w:sz w:val="24"/>
          <w:szCs w:val="24"/>
        </w:rPr>
        <w:t>ненного) закона Кеплера;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особенности движения тел Солнечной системы под действием сил тягот</w:t>
      </w:r>
      <w:r w:rsidRPr="00B5117D">
        <w:rPr>
          <w:rFonts w:ascii="Times New Roman" w:hAnsi="Times New Roman"/>
          <w:color w:val="000000"/>
          <w:sz w:val="24"/>
          <w:szCs w:val="24"/>
        </w:rPr>
        <w:t>е</w:t>
      </w:r>
      <w:r w:rsidRPr="00B5117D">
        <w:rPr>
          <w:rFonts w:ascii="Times New Roman" w:hAnsi="Times New Roman"/>
          <w:color w:val="000000"/>
          <w:sz w:val="24"/>
          <w:szCs w:val="24"/>
        </w:rPr>
        <w:t>ния по орбитам с различным эксцентриситетом;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5F715E" w:rsidRPr="00B5117D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особенности движения и маневров космических аппаратов для и</w:t>
      </w:r>
      <w:r w:rsidRPr="00B5117D">
        <w:rPr>
          <w:rFonts w:ascii="Times New Roman" w:hAnsi="Times New Roman"/>
          <w:color w:val="000000"/>
          <w:sz w:val="24"/>
          <w:szCs w:val="24"/>
        </w:rPr>
        <w:t>с</w:t>
      </w:r>
      <w:r w:rsidRPr="00B5117D">
        <w:rPr>
          <w:rFonts w:ascii="Times New Roman" w:hAnsi="Times New Roman"/>
          <w:color w:val="000000"/>
          <w:sz w:val="24"/>
          <w:szCs w:val="24"/>
        </w:rPr>
        <w:t>следов</w:t>
      </w:r>
      <w:r w:rsidRPr="00B5117D">
        <w:rPr>
          <w:rFonts w:ascii="Times New Roman" w:hAnsi="Times New Roman"/>
          <w:color w:val="000000"/>
          <w:sz w:val="24"/>
          <w:szCs w:val="24"/>
        </w:rPr>
        <w:t>а</w:t>
      </w:r>
      <w:r w:rsidRPr="00B5117D">
        <w:rPr>
          <w:rFonts w:ascii="Times New Roman" w:hAnsi="Times New Roman"/>
          <w:color w:val="000000"/>
          <w:sz w:val="24"/>
          <w:szCs w:val="24"/>
        </w:rPr>
        <w:t>ния тел Солнечной системы.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«Природа тел Солнечной системы» позвол</w:t>
      </w:r>
      <w:r w:rsidRPr="00B5117D">
        <w:rPr>
          <w:rFonts w:ascii="Times New Roman" w:hAnsi="Times New Roman"/>
          <w:color w:val="000000"/>
          <w:sz w:val="24"/>
          <w:szCs w:val="24"/>
        </w:rPr>
        <w:t>я</w:t>
      </w:r>
      <w:r w:rsidRPr="00B5117D">
        <w:rPr>
          <w:rFonts w:ascii="Times New Roman" w:hAnsi="Times New Roman"/>
          <w:color w:val="000000"/>
          <w:sz w:val="24"/>
          <w:szCs w:val="24"/>
        </w:rPr>
        <w:t>ют: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и обосновывать основные положения современной гипотезы о форм</w:t>
      </w:r>
      <w:r w:rsidRPr="00B5117D">
        <w:rPr>
          <w:rFonts w:ascii="Times New Roman" w:hAnsi="Times New Roman"/>
          <w:color w:val="000000"/>
          <w:sz w:val="24"/>
          <w:szCs w:val="24"/>
        </w:rPr>
        <w:t>и</w:t>
      </w:r>
      <w:r w:rsidRPr="00B5117D">
        <w:rPr>
          <w:rFonts w:ascii="Times New Roman" w:hAnsi="Times New Roman"/>
          <w:color w:val="000000"/>
          <w:sz w:val="24"/>
          <w:szCs w:val="24"/>
        </w:rPr>
        <w:t>ровании всех тел Солнечной системы из единого газопылевого облака;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природу Луны и объяснять причины ее отличия от Земли;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перечислять существенные различия природы двух групп планет и объяснять прич</w:t>
      </w:r>
      <w:r w:rsidRPr="00B5117D">
        <w:rPr>
          <w:rFonts w:ascii="Times New Roman" w:hAnsi="Times New Roman"/>
          <w:color w:val="000000"/>
          <w:sz w:val="24"/>
          <w:szCs w:val="24"/>
        </w:rPr>
        <w:t>и</w:t>
      </w:r>
      <w:r w:rsidRPr="00B5117D">
        <w:rPr>
          <w:rFonts w:ascii="Times New Roman" w:hAnsi="Times New Roman"/>
          <w:color w:val="000000"/>
          <w:sz w:val="24"/>
          <w:szCs w:val="24"/>
        </w:rPr>
        <w:t>ны их возникновения;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</w:t>
      </w:r>
      <w:r w:rsidRPr="00B5117D">
        <w:rPr>
          <w:rFonts w:ascii="Times New Roman" w:hAnsi="Times New Roman"/>
          <w:color w:val="000000"/>
          <w:sz w:val="24"/>
          <w:szCs w:val="24"/>
        </w:rPr>
        <w:t>а</w:t>
      </w:r>
      <w:r w:rsidRPr="00B5117D">
        <w:rPr>
          <w:rFonts w:ascii="Times New Roman" w:hAnsi="Times New Roman"/>
          <w:color w:val="000000"/>
          <w:sz w:val="24"/>
          <w:szCs w:val="24"/>
        </w:rPr>
        <w:t>нет;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механизм парникового эффекта и его значение для формирования и сохр</w:t>
      </w:r>
      <w:r w:rsidRPr="00B5117D">
        <w:rPr>
          <w:rFonts w:ascii="Times New Roman" w:hAnsi="Times New Roman"/>
          <w:color w:val="000000"/>
          <w:sz w:val="24"/>
          <w:szCs w:val="24"/>
        </w:rPr>
        <w:t>а</w:t>
      </w:r>
      <w:r w:rsidRPr="00B5117D">
        <w:rPr>
          <w:rFonts w:ascii="Times New Roman" w:hAnsi="Times New Roman"/>
          <w:color w:val="000000"/>
          <w:sz w:val="24"/>
          <w:szCs w:val="24"/>
        </w:rPr>
        <w:t>нения уникальной природы Земли;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характерные особенности природы планет-гигантов, их спутников и колец;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природу малых тел Солнечной системы и объяснять причины их зн</w:t>
      </w:r>
      <w:r w:rsidRPr="00B5117D">
        <w:rPr>
          <w:rFonts w:ascii="Times New Roman" w:hAnsi="Times New Roman"/>
          <w:color w:val="000000"/>
          <w:sz w:val="24"/>
          <w:szCs w:val="24"/>
        </w:rPr>
        <w:t>а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чительных различий;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последствия падения на Землю крупных метеоритов; </w:t>
      </w:r>
    </w:p>
    <w:p w:rsidR="005F715E" w:rsidRP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715E">
        <w:rPr>
          <w:rFonts w:ascii="Times New Roman" w:hAnsi="Times New Roman"/>
          <w:color w:val="000000"/>
          <w:sz w:val="24"/>
          <w:szCs w:val="24"/>
        </w:rPr>
        <w:t>объяснять сущность астероидно-кометной опасности, возможности и способы ее пр</w:t>
      </w:r>
      <w:r w:rsidRPr="005F715E">
        <w:rPr>
          <w:rFonts w:ascii="Times New Roman" w:hAnsi="Times New Roman"/>
          <w:color w:val="000000"/>
          <w:sz w:val="24"/>
          <w:szCs w:val="24"/>
        </w:rPr>
        <w:t>е</w:t>
      </w:r>
      <w:r w:rsidRPr="005F715E">
        <w:rPr>
          <w:rFonts w:ascii="Times New Roman" w:hAnsi="Times New Roman"/>
          <w:color w:val="000000"/>
          <w:sz w:val="24"/>
          <w:szCs w:val="24"/>
        </w:rPr>
        <w:t>дотвр</w:t>
      </w:r>
      <w:r w:rsidRPr="005F715E">
        <w:rPr>
          <w:rFonts w:ascii="Times New Roman" w:hAnsi="Times New Roman"/>
          <w:color w:val="000000"/>
          <w:sz w:val="24"/>
          <w:szCs w:val="24"/>
        </w:rPr>
        <w:t>а</w:t>
      </w:r>
      <w:r w:rsidRPr="005F715E">
        <w:rPr>
          <w:rFonts w:ascii="Times New Roman" w:hAnsi="Times New Roman"/>
          <w:color w:val="000000"/>
          <w:sz w:val="24"/>
          <w:szCs w:val="24"/>
        </w:rPr>
        <w:t>щения.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освоения темы «Солнце и звезды» позволяют: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физическое состояние вещества Солнца и звезд и источники их эне</w:t>
      </w:r>
      <w:r w:rsidRPr="00B5117D">
        <w:rPr>
          <w:rFonts w:ascii="Times New Roman" w:hAnsi="Times New Roman"/>
          <w:color w:val="000000"/>
          <w:sz w:val="24"/>
          <w:szCs w:val="24"/>
        </w:rPr>
        <w:t>р</w:t>
      </w:r>
      <w:r w:rsidRPr="00B5117D">
        <w:rPr>
          <w:rFonts w:ascii="Times New Roman" w:hAnsi="Times New Roman"/>
          <w:color w:val="000000"/>
          <w:sz w:val="24"/>
          <w:szCs w:val="24"/>
        </w:rPr>
        <w:t>гии;</w:t>
      </w:r>
    </w:p>
    <w:p w:rsidR="005F715E" w:rsidRPr="00B5117D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внутреннее строение Солнца и способы передачи энергии из центра к п</w:t>
      </w: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B5117D">
        <w:rPr>
          <w:rFonts w:ascii="Times New Roman" w:hAnsi="Times New Roman"/>
          <w:color w:val="000000"/>
          <w:sz w:val="24"/>
          <w:szCs w:val="24"/>
        </w:rPr>
        <w:t>вер</w:t>
      </w:r>
      <w:r w:rsidRPr="00B5117D">
        <w:rPr>
          <w:rFonts w:ascii="Times New Roman" w:hAnsi="Times New Roman"/>
          <w:color w:val="000000"/>
          <w:sz w:val="24"/>
          <w:szCs w:val="24"/>
        </w:rPr>
        <w:t>х</w:t>
      </w:r>
      <w:r w:rsidRPr="00B5117D"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5F715E" w:rsidRDefault="005F715E" w:rsidP="005F715E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5F715E">
        <w:rPr>
          <w:rFonts w:ascii="Times New Roman" w:hAnsi="Times New Roman"/>
          <w:color w:val="000000"/>
          <w:sz w:val="24"/>
          <w:szCs w:val="24"/>
        </w:rPr>
        <w:t>бъяснять механизм возникновения на Солнце грануляции и пятен;</w:t>
      </w:r>
    </w:p>
    <w:p w:rsidR="005F715E" w:rsidRPr="00B5117D" w:rsidRDefault="005F715E" w:rsidP="005F715E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набл</w:t>
      </w:r>
      <w:r w:rsidRPr="00B5117D">
        <w:rPr>
          <w:rFonts w:ascii="Times New Roman" w:hAnsi="Times New Roman"/>
          <w:color w:val="000000"/>
          <w:sz w:val="24"/>
          <w:szCs w:val="24"/>
        </w:rPr>
        <w:t>ю</w:t>
      </w:r>
      <w:r w:rsidRPr="00B5117D">
        <w:rPr>
          <w:rFonts w:ascii="Times New Roman" w:hAnsi="Times New Roman"/>
          <w:color w:val="000000"/>
          <w:sz w:val="24"/>
          <w:szCs w:val="24"/>
        </w:rPr>
        <w:t>даемые проявления солнечной активности и их влияние на Землю;</w:t>
      </w:r>
    </w:p>
    <w:p w:rsidR="005F715E" w:rsidRDefault="005F715E" w:rsidP="005F715E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вычислять расстояние до звезд по годичному параллаксу;</w:t>
      </w:r>
    </w:p>
    <w:p w:rsidR="005F715E" w:rsidRPr="00B5117D" w:rsidRDefault="005F715E" w:rsidP="005F715E">
      <w:pPr>
        <w:pStyle w:val="aa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называть основные отличительные особенности звезд различных последовательн</w:t>
      </w: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B5117D">
        <w:rPr>
          <w:rFonts w:ascii="Times New Roman" w:hAnsi="Times New Roman"/>
          <w:color w:val="000000"/>
          <w:sz w:val="24"/>
          <w:szCs w:val="24"/>
        </w:rPr>
        <w:t>стей на диаграмме «спектр–светимость»;</w:t>
      </w:r>
    </w:p>
    <w:p w:rsidR="005F715E" w:rsidRPr="00B5117D" w:rsidRDefault="005F715E" w:rsidP="005F715E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сравнивать модели различных типов звезд с моделью Солнца;</w:t>
      </w:r>
    </w:p>
    <w:p w:rsidR="005F715E" w:rsidRPr="00B5117D" w:rsidRDefault="005F715E" w:rsidP="005F715E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причины изменения светимости переменных звезд;</w:t>
      </w:r>
    </w:p>
    <w:p w:rsidR="005F715E" w:rsidRPr="00B5117D" w:rsidRDefault="005F715E" w:rsidP="005F715E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механизм вспышек новых и сверхновых;</w:t>
      </w:r>
    </w:p>
    <w:p w:rsidR="005F715E" w:rsidRPr="00B5117D" w:rsidRDefault="005F715E" w:rsidP="005F715E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оценивать время существования звезд в зависимости от их массы;</w:t>
      </w:r>
    </w:p>
    <w:p w:rsidR="005F715E" w:rsidRPr="00B5117D" w:rsidRDefault="005F715E" w:rsidP="005F715E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этапы формирования и эволюции звезды;</w:t>
      </w:r>
    </w:p>
    <w:p w:rsidR="005F715E" w:rsidRPr="00B5117D" w:rsidRDefault="005F715E" w:rsidP="005F715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«Строение и эволюция Вселенной» позвол</w:t>
      </w:r>
      <w:r w:rsidRPr="00B5117D">
        <w:rPr>
          <w:rFonts w:ascii="Times New Roman" w:hAnsi="Times New Roman"/>
          <w:color w:val="000000"/>
          <w:sz w:val="24"/>
          <w:szCs w:val="24"/>
        </w:rPr>
        <w:t>я</w:t>
      </w:r>
      <w:r w:rsidRPr="00B5117D">
        <w:rPr>
          <w:rFonts w:ascii="Times New Roman" w:hAnsi="Times New Roman"/>
          <w:color w:val="000000"/>
          <w:sz w:val="24"/>
          <w:szCs w:val="24"/>
        </w:rPr>
        <w:t>ют: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основные параметры Галактики (размеры, состав, структура и кин</w:t>
      </w:r>
      <w:r w:rsidRPr="00B5117D">
        <w:rPr>
          <w:rFonts w:ascii="Times New Roman" w:hAnsi="Times New Roman"/>
          <w:color w:val="000000"/>
          <w:sz w:val="24"/>
          <w:szCs w:val="24"/>
        </w:rPr>
        <w:t>е</w:t>
      </w:r>
      <w:r w:rsidRPr="00B5117D">
        <w:rPr>
          <w:rFonts w:ascii="Times New Roman" w:hAnsi="Times New Roman"/>
          <w:color w:val="000000"/>
          <w:sz w:val="24"/>
          <w:szCs w:val="24"/>
        </w:rPr>
        <w:t>матика);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расстояние до звездных скоплений и галактик по цефеидам на основе з</w:t>
      </w:r>
      <w:r w:rsidRPr="00B5117D">
        <w:rPr>
          <w:rFonts w:ascii="Times New Roman" w:hAnsi="Times New Roman"/>
          <w:color w:val="000000"/>
          <w:sz w:val="24"/>
          <w:szCs w:val="24"/>
        </w:rPr>
        <w:t>а</w:t>
      </w:r>
      <w:r w:rsidRPr="00B5117D">
        <w:rPr>
          <w:rFonts w:ascii="Times New Roman" w:hAnsi="Times New Roman"/>
          <w:color w:val="000000"/>
          <w:sz w:val="24"/>
          <w:szCs w:val="24"/>
        </w:rPr>
        <w:t>висим</w:t>
      </w: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B5117D">
        <w:rPr>
          <w:rFonts w:ascii="Times New Roman" w:hAnsi="Times New Roman"/>
          <w:color w:val="000000"/>
          <w:sz w:val="24"/>
          <w:szCs w:val="24"/>
        </w:rPr>
        <w:t>сти «период – светимость»;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сравнивать выводы А. Эйнштейна и А. А. Фридмана относительно модели Вселе</w:t>
      </w:r>
      <w:r w:rsidRPr="00B5117D">
        <w:rPr>
          <w:rFonts w:ascii="Times New Roman" w:hAnsi="Times New Roman"/>
          <w:color w:val="000000"/>
          <w:sz w:val="24"/>
          <w:szCs w:val="24"/>
        </w:rPr>
        <w:t>н</w:t>
      </w:r>
      <w:r w:rsidRPr="00B5117D">
        <w:rPr>
          <w:rFonts w:ascii="Times New Roman" w:hAnsi="Times New Roman"/>
          <w:color w:val="000000"/>
          <w:sz w:val="24"/>
          <w:szCs w:val="24"/>
        </w:rPr>
        <w:t>ной;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закон Хаббла;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расстояние до галактик на основе закона Хаббла; по светимости сверхн</w:t>
      </w:r>
      <w:r w:rsidRPr="00B5117D">
        <w:rPr>
          <w:rFonts w:ascii="Times New Roman" w:hAnsi="Times New Roman"/>
          <w:color w:val="000000"/>
          <w:sz w:val="24"/>
          <w:szCs w:val="24"/>
        </w:rPr>
        <w:t>о</w:t>
      </w:r>
      <w:r w:rsidRPr="00B5117D">
        <w:rPr>
          <w:rFonts w:ascii="Times New Roman" w:hAnsi="Times New Roman"/>
          <w:color w:val="000000"/>
          <w:sz w:val="24"/>
          <w:szCs w:val="24"/>
        </w:rPr>
        <w:t xml:space="preserve">вых; 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оценивать возраст Вселенной на основе постоянной Хаббла;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классифицировать основные периоды эволюции Вселенной с момента начала ее ра</w:t>
      </w:r>
      <w:r w:rsidRPr="00B5117D">
        <w:rPr>
          <w:rFonts w:ascii="Times New Roman" w:hAnsi="Times New Roman"/>
          <w:color w:val="000000"/>
          <w:sz w:val="24"/>
          <w:szCs w:val="24"/>
        </w:rPr>
        <w:t>с</w:t>
      </w:r>
      <w:r w:rsidRPr="00B5117D">
        <w:rPr>
          <w:rFonts w:ascii="Times New Roman" w:hAnsi="Times New Roman"/>
          <w:color w:val="000000"/>
          <w:sz w:val="24"/>
          <w:szCs w:val="24"/>
        </w:rPr>
        <w:t>ширения – Большого взрыва;</w:t>
      </w:r>
    </w:p>
    <w:p w:rsidR="005F715E" w:rsidRPr="00B5117D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интерпретировать современные данные об ускорении расширения Вселенной как р</w:t>
      </w:r>
      <w:r w:rsidRPr="00B5117D">
        <w:rPr>
          <w:rFonts w:ascii="Times New Roman" w:hAnsi="Times New Roman"/>
          <w:color w:val="000000"/>
          <w:sz w:val="24"/>
          <w:szCs w:val="24"/>
        </w:rPr>
        <w:t>е</w:t>
      </w:r>
      <w:r w:rsidRPr="00B5117D">
        <w:rPr>
          <w:rFonts w:ascii="Times New Roman" w:hAnsi="Times New Roman"/>
          <w:color w:val="000000"/>
          <w:sz w:val="24"/>
          <w:szCs w:val="24"/>
        </w:rPr>
        <w:t>зультата действия антитяготения «темной энергии» – вида материи, природа которой еще неизвестна.</w:t>
      </w:r>
    </w:p>
    <w:p w:rsid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«Жизнь и разум во Вселенной» позволяют:</w:t>
      </w:r>
    </w:p>
    <w:p w:rsidR="005F715E" w:rsidRPr="005F715E" w:rsidRDefault="005F715E" w:rsidP="005F7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61AB">
        <w:rPr>
          <w:rFonts w:ascii="Times New Roman" w:hAnsi="Times New Roman"/>
          <w:color w:val="000000"/>
          <w:sz w:val="24"/>
          <w:szCs w:val="24"/>
        </w:rPr>
        <w:t>систематизировать знания о методах исследования и современном состоянии пробл</w:t>
      </w:r>
      <w:r w:rsidRPr="00C961AB">
        <w:rPr>
          <w:rFonts w:ascii="Times New Roman" w:hAnsi="Times New Roman"/>
          <w:color w:val="000000"/>
          <w:sz w:val="24"/>
          <w:szCs w:val="24"/>
        </w:rPr>
        <w:t>е</w:t>
      </w:r>
      <w:r w:rsidRPr="00C961AB">
        <w:rPr>
          <w:rFonts w:ascii="Times New Roman" w:hAnsi="Times New Roman"/>
          <w:color w:val="000000"/>
          <w:sz w:val="24"/>
          <w:szCs w:val="24"/>
        </w:rPr>
        <w:t xml:space="preserve">мы существования жизни во Вселенной. </w:t>
      </w:r>
    </w:p>
    <w:p w:rsidR="005F715E" w:rsidRPr="00BF1EE0" w:rsidRDefault="005F715E" w:rsidP="005F715E">
      <w:pPr>
        <w:pStyle w:val="a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1EE0">
        <w:rPr>
          <w:rFonts w:ascii="Times New Roman" w:hAnsi="Times New Roman"/>
          <w:b/>
          <w:color w:val="000000"/>
          <w:sz w:val="24"/>
          <w:szCs w:val="24"/>
        </w:rPr>
        <w:t>Перечень формируемых компетенций.</w:t>
      </w:r>
    </w:p>
    <w:p w:rsidR="005F715E" w:rsidRPr="00BF1EE0" w:rsidRDefault="005F715E" w:rsidP="005F715E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color w:val="000000"/>
          <w:sz w:val="24"/>
          <w:szCs w:val="24"/>
        </w:rPr>
        <w:t>Общие компетенции (ОК):</w:t>
      </w:r>
    </w:p>
    <w:p w:rsidR="005F715E" w:rsidRDefault="005F715E" w:rsidP="005F715E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61AB">
        <w:rPr>
          <w:rFonts w:ascii="Times New Roman" w:hAnsi="Times New Roman"/>
          <w:sz w:val="24"/>
          <w:szCs w:val="24"/>
        </w:rPr>
        <w:t xml:space="preserve">ОК 2. Организовывать  собственную  деятельность,  определять  методы решения профессиональных задач, оценивать их эффективность и качество. </w:t>
      </w:r>
    </w:p>
    <w:p w:rsidR="005F715E" w:rsidRDefault="005F715E" w:rsidP="005F715E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61AB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C961AB">
        <w:rPr>
          <w:rFonts w:ascii="Times New Roman" w:hAnsi="Times New Roman"/>
          <w:sz w:val="24"/>
          <w:szCs w:val="24"/>
        </w:rPr>
        <w:t>о</w:t>
      </w:r>
      <w:r w:rsidRPr="00C961AB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5F715E" w:rsidRDefault="005F715E" w:rsidP="005F715E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61AB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C961AB">
        <w:rPr>
          <w:rFonts w:ascii="Times New Roman" w:hAnsi="Times New Roman"/>
          <w:sz w:val="24"/>
          <w:szCs w:val="24"/>
        </w:rPr>
        <w:t>н</w:t>
      </w:r>
      <w:r w:rsidRPr="00C961AB">
        <w:rPr>
          <w:rFonts w:ascii="Times New Roman" w:hAnsi="Times New Roman"/>
          <w:sz w:val="24"/>
          <w:szCs w:val="24"/>
        </w:rPr>
        <w:t>ствования профессиональной деятельности.</w:t>
      </w:r>
    </w:p>
    <w:p w:rsidR="005F715E" w:rsidRPr="00C961AB" w:rsidRDefault="005F715E" w:rsidP="005F715E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61AB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C961AB">
        <w:rPr>
          <w:rFonts w:ascii="Times New Roman" w:hAnsi="Times New Roman"/>
          <w:sz w:val="24"/>
          <w:szCs w:val="24"/>
        </w:rPr>
        <w:t>е</w:t>
      </w:r>
      <w:r w:rsidRPr="00C961AB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5F715E" w:rsidRPr="00064E0A" w:rsidRDefault="005F715E" w:rsidP="005F715E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64E0A">
        <w:rPr>
          <w:rFonts w:ascii="Times New Roman" w:hAnsi="Times New Roman"/>
          <w:b/>
          <w:sz w:val="24"/>
          <w:szCs w:val="24"/>
        </w:rPr>
        <w:t>. Объем учебной  дисциплины 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2443"/>
      </w:tblGrid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Default="005F715E" w:rsidP="005F7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43" w:type="dxa"/>
          </w:tcPr>
          <w:p w:rsidR="005F715E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материала по </w:t>
            </w:r>
            <w:r w:rsidRPr="00064E0A">
              <w:rPr>
                <w:rFonts w:ascii="Times New Roman" w:hAnsi="Times New Roman"/>
                <w:sz w:val="24"/>
                <w:szCs w:val="24"/>
              </w:rPr>
              <w:br/>
            </w:r>
            <w:r w:rsidRPr="00064E0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tabs>
                <w:tab w:val="left" w:pos="1024"/>
                <w:tab w:val="center" w:pos="1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715E" w:rsidRPr="00064E0A" w:rsidTr="005F715E">
        <w:tc>
          <w:tcPr>
            <w:tcW w:w="7128" w:type="dxa"/>
          </w:tcPr>
          <w:p w:rsidR="005F715E" w:rsidRPr="00064E0A" w:rsidRDefault="005F715E" w:rsidP="005F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подготовка рефератов, презентации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E0A">
              <w:rPr>
                <w:rFonts w:ascii="Times New Roman" w:hAnsi="Times New Roman"/>
                <w:sz w:val="24"/>
                <w:szCs w:val="24"/>
              </w:rPr>
              <w:t>устного сообщения</w:t>
            </w:r>
          </w:p>
        </w:tc>
        <w:tc>
          <w:tcPr>
            <w:tcW w:w="2443" w:type="dxa"/>
          </w:tcPr>
          <w:p w:rsidR="005F715E" w:rsidRPr="00064E0A" w:rsidRDefault="005F715E" w:rsidP="005F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715E" w:rsidRPr="0016293D" w:rsidTr="005F715E">
        <w:tc>
          <w:tcPr>
            <w:tcW w:w="9571" w:type="dxa"/>
            <w:gridSpan w:val="2"/>
          </w:tcPr>
          <w:p w:rsidR="005F715E" w:rsidRPr="0016293D" w:rsidRDefault="0016293D" w:rsidP="001629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Промежуточная </w:t>
            </w:r>
            <w:r w:rsidR="005F715E" w:rsidRPr="0016293D">
              <w:rPr>
                <w:rFonts w:ascii="Times New Roman" w:hAnsi="Times New Roman"/>
                <w:i/>
                <w:sz w:val="24"/>
                <w:szCs w:val="24"/>
              </w:rPr>
              <w:t>аттестация в форме дифференцированного зачета.</w:t>
            </w:r>
          </w:p>
        </w:tc>
      </w:tr>
    </w:tbl>
    <w:p w:rsidR="005F715E" w:rsidRPr="00530E17" w:rsidRDefault="005F715E" w:rsidP="005F715E">
      <w:pPr>
        <w:spacing w:after="0" w:line="240" w:lineRule="auto"/>
        <w:ind w:firstLine="425"/>
        <w:contextualSpacing/>
        <w:rPr>
          <w:rFonts w:ascii="Times New Roman" w:hAnsi="Times New Roman"/>
          <w:sz w:val="28"/>
          <w:szCs w:val="28"/>
        </w:rPr>
      </w:pPr>
    </w:p>
    <w:p w:rsidR="007125EC" w:rsidRPr="007125EC" w:rsidRDefault="007125EC" w:rsidP="007125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7125EC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7125EC" w:rsidRDefault="007125EC" w:rsidP="007125EC">
      <w:pPr>
        <w:shd w:val="clear" w:color="auto" w:fill="FFFFFF"/>
        <w:tabs>
          <w:tab w:val="left" w:pos="11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125EC">
        <w:rPr>
          <w:rFonts w:ascii="Times New Roman" w:hAnsi="Times New Roman"/>
          <w:sz w:val="24"/>
          <w:szCs w:val="24"/>
        </w:rPr>
        <w:t xml:space="preserve">ОУД 10 РУССКИЙ ЯЗЫК </w:t>
      </w:r>
    </w:p>
    <w:p w:rsidR="007125EC" w:rsidRPr="007125EC" w:rsidRDefault="007125EC" w:rsidP="007125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5EC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7125EC" w:rsidRPr="007125EC" w:rsidRDefault="007125EC" w:rsidP="007125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E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7125EC">
        <w:rPr>
          <w:rFonts w:ascii="Times New Roman" w:hAnsi="Times New Roman"/>
          <w:sz w:val="24"/>
          <w:szCs w:val="24"/>
        </w:rPr>
        <w:t>ь</w:t>
      </w:r>
      <w:r w:rsidRPr="007125EC">
        <w:rPr>
          <w:rFonts w:ascii="Times New Roman" w:hAnsi="Times New Roman"/>
          <w:sz w:val="24"/>
          <w:szCs w:val="24"/>
        </w:rPr>
        <w:t xml:space="preserve">ной образовательной программы в соответствии с ФГОС по специальности (специальностям) СПО </w:t>
      </w:r>
      <w:r w:rsidR="0016293D">
        <w:rPr>
          <w:rFonts w:ascii="Times New Roman" w:hAnsi="Times New Roman"/>
          <w:sz w:val="24"/>
          <w:szCs w:val="24"/>
        </w:rPr>
        <w:t>44.02</w:t>
      </w:r>
      <w:r w:rsidRPr="007125EC">
        <w:rPr>
          <w:rFonts w:ascii="Times New Roman" w:hAnsi="Times New Roman"/>
          <w:sz w:val="24"/>
          <w:szCs w:val="24"/>
        </w:rPr>
        <w:t>.02 Преподавание в начальных классах.</w:t>
      </w:r>
    </w:p>
    <w:p w:rsidR="007125EC" w:rsidRPr="007125EC" w:rsidRDefault="007125EC" w:rsidP="007125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25EC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7125EC">
        <w:rPr>
          <w:rFonts w:ascii="Times New Roman" w:hAnsi="Times New Roman"/>
          <w:b/>
          <w:sz w:val="24"/>
          <w:szCs w:val="24"/>
        </w:rPr>
        <w:t xml:space="preserve"> </w:t>
      </w:r>
      <w:r w:rsidRPr="007125EC">
        <w:rPr>
          <w:rFonts w:ascii="Times New Roman" w:hAnsi="Times New Roman"/>
          <w:sz w:val="24"/>
          <w:szCs w:val="24"/>
        </w:rPr>
        <w:t>для професси</w:t>
      </w:r>
      <w:r w:rsidRPr="007125EC">
        <w:rPr>
          <w:rFonts w:ascii="Times New Roman" w:hAnsi="Times New Roman"/>
          <w:sz w:val="24"/>
          <w:szCs w:val="24"/>
        </w:rPr>
        <w:t>о</w:t>
      </w:r>
      <w:r w:rsidRPr="007125EC">
        <w:rPr>
          <w:rFonts w:ascii="Times New Roman" w:hAnsi="Times New Roman"/>
          <w:sz w:val="24"/>
          <w:szCs w:val="24"/>
        </w:rPr>
        <w:t>нальной по</w:t>
      </w:r>
      <w:r w:rsidRPr="007125EC">
        <w:rPr>
          <w:rFonts w:ascii="Times New Roman" w:hAnsi="Times New Roman"/>
          <w:sz w:val="24"/>
          <w:szCs w:val="24"/>
        </w:rPr>
        <w:t>д</w:t>
      </w:r>
      <w:r w:rsidRPr="007125EC">
        <w:rPr>
          <w:rFonts w:ascii="Times New Roman" w:hAnsi="Times New Roman"/>
          <w:sz w:val="24"/>
          <w:szCs w:val="24"/>
        </w:rPr>
        <w:t>готовки специалистов среднего звена в области образования</w:t>
      </w:r>
    </w:p>
    <w:p w:rsidR="007125EC" w:rsidRPr="007125EC" w:rsidRDefault="007125EC" w:rsidP="007125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5EC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7125EC">
        <w:rPr>
          <w:rFonts w:ascii="Times New Roman" w:hAnsi="Times New Roman"/>
          <w:b/>
          <w:sz w:val="24"/>
          <w:szCs w:val="24"/>
        </w:rPr>
        <w:t>о</w:t>
      </w:r>
      <w:r w:rsidRPr="007125EC">
        <w:rPr>
          <w:rFonts w:ascii="Times New Roman" w:hAnsi="Times New Roman"/>
          <w:b/>
          <w:sz w:val="24"/>
          <w:szCs w:val="24"/>
        </w:rPr>
        <w:t>вател</w:t>
      </w:r>
      <w:r w:rsidRPr="007125EC">
        <w:rPr>
          <w:rFonts w:ascii="Times New Roman" w:hAnsi="Times New Roman"/>
          <w:b/>
          <w:sz w:val="24"/>
          <w:szCs w:val="24"/>
        </w:rPr>
        <w:t>ь</w:t>
      </w:r>
      <w:r w:rsidRPr="007125EC">
        <w:rPr>
          <w:rFonts w:ascii="Times New Roman" w:hAnsi="Times New Roman"/>
          <w:b/>
          <w:sz w:val="24"/>
          <w:szCs w:val="24"/>
        </w:rPr>
        <w:t>ной программы:</w:t>
      </w:r>
    </w:p>
    <w:p w:rsidR="007125EC" w:rsidRPr="007125EC" w:rsidRDefault="007125EC" w:rsidP="007125EC">
      <w:pPr>
        <w:pStyle w:val="Style16"/>
        <w:tabs>
          <w:tab w:val="left" w:pos="3019"/>
        </w:tabs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 xml:space="preserve">Учебная дисциплина </w:t>
      </w:r>
      <w:r w:rsidR="00ED0032">
        <w:t>«Русский язык</w:t>
      </w:r>
      <w:r w:rsidRPr="007125EC">
        <w:t xml:space="preserve">» </w:t>
      </w:r>
      <w:r w:rsidRPr="007125EC">
        <w:rPr>
          <w:rStyle w:val="FontStyle53"/>
          <w:rFonts w:eastAsia="Sylfaen"/>
          <w:sz w:val="24"/>
          <w:szCs w:val="24"/>
        </w:rPr>
        <w:t xml:space="preserve"> является частью обязательной предметной о</w:t>
      </w:r>
      <w:r w:rsidRPr="007125EC">
        <w:rPr>
          <w:rStyle w:val="FontStyle53"/>
          <w:rFonts w:eastAsia="Sylfaen"/>
          <w:sz w:val="24"/>
          <w:szCs w:val="24"/>
        </w:rPr>
        <w:t>б</w:t>
      </w:r>
      <w:r w:rsidRPr="007125EC">
        <w:rPr>
          <w:rStyle w:val="FontStyle53"/>
          <w:rFonts w:eastAsia="Sylfaen"/>
          <w:sz w:val="24"/>
          <w:szCs w:val="24"/>
        </w:rPr>
        <w:t>ласти «Филология» ФГОС среднего общего образования.</w:t>
      </w:r>
    </w:p>
    <w:p w:rsidR="007125EC" w:rsidRPr="007125EC" w:rsidRDefault="007125EC" w:rsidP="007125EC">
      <w:pPr>
        <w:pStyle w:val="Style16"/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В педагогическом колледже, реализующем образовательную программу среднего о</w:t>
      </w:r>
      <w:r w:rsidRPr="007125EC">
        <w:rPr>
          <w:rStyle w:val="FontStyle53"/>
          <w:rFonts w:eastAsia="Sylfaen"/>
          <w:sz w:val="24"/>
          <w:szCs w:val="24"/>
        </w:rPr>
        <w:t>б</w:t>
      </w:r>
      <w:r w:rsidRPr="007125EC">
        <w:rPr>
          <w:rStyle w:val="FontStyle53"/>
          <w:rFonts w:eastAsia="Sylfaen"/>
          <w:sz w:val="24"/>
          <w:szCs w:val="24"/>
        </w:rPr>
        <w:t xml:space="preserve">щего образования в пределах освоения ОПОП СПО на базе основного общего образования, учебная дисциплина </w:t>
      </w:r>
      <w:r w:rsidRPr="007125EC">
        <w:t xml:space="preserve">«Русский язык» </w:t>
      </w:r>
      <w:r w:rsidRPr="007125EC">
        <w:rPr>
          <w:rStyle w:val="FontStyle53"/>
          <w:rFonts w:eastAsia="Sylfaen"/>
          <w:sz w:val="24"/>
          <w:szCs w:val="24"/>
        </w:rPr>
        <w:t>изучается в общеобразовательном цикле учебного пл</w:t>
      </w:r>
      <w:r w:rsidRPr="007125EC">
        <w:rPr>
          <w:rStyle w:val="FontStyle53"/>
          <w:rFonts w:eastAsia="Sylfaen"/>
          <w:sz w:val="24"/>
          <w:szCs w:val="24"/>
        </w:rPr>
        <w:t>а</w:t>
      </w:r>
      <w:r w:rsidRPr="007125EC">
        <w:rPr>
          <w:rStyle w:val="FontStyle53"/>
          <w:rFonts w:eastAsia="Sylfaen"/>
          <w:sz w:val="24"/>
          <w:szCs w:val="24"/>
        </w:rPr>
        <w:t>на ОПОП СПО на базе основного общего образования   с получением среднего общего обр</w:t>
      </w:r>
      <w:r w:rsidRPr="007125EC">
        <w:rPr>
          <w:rStyle w:val="FontStyle53"/>
          <w:rFonts w:eastAsia="Sylfaen"/>
          <w:sz w:val="24"/>
          <w:szCs w:val="24"/>
        </w:rPr>
        <w:t>а</w:t>
      </w:r>
      <w:r w:rsidRPr="007125EC">
        <w:rPr>
          <w:rStyle w:val="FontStyle53"/>
          <w:rFonts w:eastAsia="Sylfaen"/>
          <w:sz w:val="24"/>
          <w:szCs w:val="24"/>
        </w:rPr>
        <w:t>зования (ППКРС, ППССЗ).</w:t>
      </w:r>
    </w:p>
    <w:p w:rsidR="007125EC" w:rsidRPr="007125EC" w:rsidRDefault="007125EC" w:rsidP="007125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5EC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7125EC" w:rsidRPr="007125EC" w:rsidRDefault="007125EC" w:rsidP="007125EC">
      <w:pPr>
        <w:pStyle w:val="Style16"/>
        <w:spacing w:line="240" w:lineRule="auto"/>
        <w:ind w:firstLine="709"/>
        <w:rPr>
          <w:rStyle w:val="FontStyle45"/>
          <w:rFonts w:eastAsia="Arial"/>
          <w:b w:val="0"/>
          <w:sz w:val="24"/>
          <w:szCs w:val="24"/>
        </w:rPr>
      </w:pPr>
      <w:r w:rsidRPr="007125EC">
        <w:rPr>
          <w:rStyle w:val="FontStyle45"/>
          <w:rFonts w:eastAsia="Arial"/>
          <w:b w:val="0"/>
          <w:sz w:val="24"/>
          <w:szCs w:val="24"/>
        </w:rPr>
        <w:t>С целью развития интеллектуальных и творческих способностей обучающихся фо</w:t>
      </w:r>
      <w:r w:rsidRPr="007125EC">
        <w:rPr>
          <w:rStyle w:val="FontStyle45"/>
          <w:rFonts w:eastAsia="Arial"/>
          <w:b w:val="0"/>
          <w:sz w:val="24"/>
          <w:szCs w:val="24"/>
        </w:rPr>
        <w:t>р</w:t>
      </w:r>
      <w:r w:rsidRPr="007125EC">
        <w:rPr>
          <w:rStyle w:val="FontStyle45"/>
          <w:rFonts w:eastAsia="Arial"/>
          <w:b w:val="0"/>
          <w:sz w:val="24"/>
          <w:szCs w:val="24"/>
        </w:rPr>
        <w:t>мируются следующие компетенции:</w:t>
      </w:r>
    </w:p>
    <w:p w:rsidR="007125EC" w:rsidRPr="007125EC" w:rsidRDefault="007125EC" w:rsidP="007125EC">
      <w:pPr>
        <w:pStyle w:val="Style16"/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45"/>
          <w:rFonts w:eastAsia="Arial"/>
          <w:sz w:val="24"/>
          <w:szCs w:val="24"/>
        </w:rPr>
        <w:t xml:space="preserve">Коммуникативная компетенция </w:t>
      </w:r>
      <w:r w:rsidRPr="007125EC">
        <w:rPr>
          <w:rStyle w:val="FontStyle53"/>
          <w:rFonts w:eastAsia="Sylfaen"/>
          <w:sz w:val="24"/>
          <w:szCs w:val="24"/>
        </w:rPr>
        <w:t>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</w:t>
      </w:r>
      <w:r w:rsidRPr="007125EC">
        <w:rPr>
          <w:rStyle w:val="FontStyle53"/>
          <w:rFonts w:eastAsia="Sylfaen"/>
          <w:sz w:val="24"/>
          <w:szCs w:val="24"/>
        </w:rPr>
        <w:t>о</w:t>
      </w:r>
      <w:r w:rsidRPr="007125EC">
        <w:rPr>
          <w:rStyle w:val="FontStyle53"/>
          <w:rFonts w:eastAsia="Sylfaen"/>
          <w:sz w:val="24"/>
          <w:szCs w:val="24"/>
        </w:rPr>
        <w:t>стями употребления единиц языка в речи в соответствии с их коммуникативной целесоо</w:t>
      </w:r>
      <w:r w:rsidRPr="007125EC">
        <w:rPr>
          <w:rStyle w:val="FontStyle53"/>
          <w:rFonts w:eastAsia="Sylfaen"/>
          <w:sz w:val="24"/>
          <w:szCs w:val="24"/>
        </w:rPr>
        <w:t>б</w:t>
      </w:r>
      <w:r w:rsidRPr="007125EC">
        <w:rPr>
          <w:rStyle w:val="FontStyle53"/>
          <w:rFonts w:eastAsia="Sylfaen"/>
          <w:sz w:val="24"/>
          <w:szCs w:val="24"/>
        </w:rPr>
        <w:t xml:space="preserve">разностью. </w:t>
      </w:r>
    </w:p>
    <w:p w:rsidR="007125EC" w:rsidRPr="007125EC" w:rsidRDefault="007125EC" w:rsidP="007125EC">
      <w:pPr>
        <w:pStyle w:val="Style16"/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 xml:space="preserve">Формирование </w:t>
      </w:r>
      <w:r w:rsidRPr="007125EC">
        <w:rPr>
          <w:rStyle w:val="FontStyle45"/>
          <w:rFonts w:eastAsia="Arial"/>
          <w:sz w:val="24"/>
          <w:szCs w:val="24"/>
        </w:rPr>
        <w:t xml:space="preserve">языковой и лингвистической (языковедческой) компетенции </w:t>
      </w:r>
      <w:r w:rsidRPr="007125EC">
        <w:rPr>
          <w:rStyle w:val="FontStyle53"/>
          <w:rFonts w:eastAsia="Sylfaen"/>
          <w:sz w:val="24"/>
          <w:szCs w:val="24"/>
        </w:rPr>
        <w:t>пр</w:t>
      </w:r>
      <w:r w:rsidRPr="007125EC">
        <w:rPr>
          <w:rStyle w:val="FontStyle53"/>
          <w:rFonts w:eastAsia="Sylfaen"/>
          <w:sz w:val="24"/>
          <w:szCs w:val="24"/>
        </w:rPr>
        <w:t>о</w:t>
      </w:r>
      <w:r w:rsidRPr="007125EC">
        <w:rPr>
          <w:rStyle w:val="FontStyle53"/>
          <w:rFonts w:eastAsia="Sylfaen"/>
          <w:sz w:val="24"/>
          <w:szCs w:val="24"/>
        </w:rPr>
        <w:t>ходит в процессе систематизации знаний о языке как знаковой системе и общественном я</w:t>
      </w:r>
      <w:r w:rsidRPr="007125EC">
        <w:rPr>
          <w:rStyle w:val="FontStyle53"/>
          <w:rFonts w:eastAsia="Sylfaen"/>
          <w:sz w:val="24"/>
          <w:szCs w:val="24"/>
        </w:rPr>
        <w:t>в</w:t>
      </w:r>
      <w:r w:rsidRPr="007125EC">
        <w:rPr>
          <w:rStyle w:val="FontStyle53"/>
          <w:rFonts w:eastAsia="Sylfaen"/>
          <w:sz w:val="24"/>
          <w:szCs w:val="24"/>
        </w:rPr>
        <w:t>лении, его устройстве, развитии и функционировании; овладения основными нормами ру</w:t>
      </w:r>
      <w:r w:rsidRPr="007125EC">
        <w:rPr>
          <w:rStyle w:val="FontStyle53"/>
          <w:rFonts w:eastAsia="Sylfaen"/>
          <w:sz w:val="24"/>
          <w:szCs w:val="24"/>
        </w:rPr>
        <w:t>с</w:t>
      </w:r>
      <w:r w:rsidRPr="007125EC">
        <w:rPr>
          <w:rStyle w:val="FontStyle53"/>
          <w:rFonts w:eastAsia="Sylfaen"/>
          <w:sz w:val="24"/>
          <w:szCs w:val="24"/>
        </w:rPr>
        <w:t>ского литературного языка; совершенствования умения пользоваться различными лингви</w:t>
      </w:r>
      <w:r w:rsidRPr="007125EC">
        <w:rPr>
          <w:rStyle w:val="FontStyle53"/>
          <w:rFonts w:eastAsia="Sylfaen"/>
          <w:sz w:val="24"/>
          <w:szCs w:val="24"/>
        </w:rPr>
        <w:t>с</w:t>
      </w:r>
      <w:r w:rsidRPr="007125EC">
        <w:rPr>
          <w:rStyle w:val="FontStyle53"/>
          <w:rFonts w:eastAsia="Sylfaen"/>
          <w:sz w:val="24"/>
          <w:szCs w:val="24"/>
        </w:rPr>
        <w:t>тическими словарями; обогащения словарного запаса и грамматического строя речи учащи</w:t>
      </w:r>
      <w:r w:rsidRPr="007125EC">
        <w:rPr>
          <w:rStyle w:val="FontStyle53"/>
          <w:rFonts w:eastAsia="Sylfaen"/>
          <w:sz w:val="24"/>
          <w:szCs w:val="24"/>
        </w:rPr>
        <w:t>х</w:t>
      </w:r>
      <w:r w:rsidRPr="007125EC">
        <w:rPr>
          <w:rStyle w:val="FontStyle53"/>
          <w:rFonts w:eastAsia="Sylfaen"/>
          <w:sz w:val="24"/>
          <w:szCs w:val="24"/>
        </w:rPr>
        <w:t>ся.</w:t>
      </w:r>
    </w:p>
    <w:p w:rsidR="007125EC" w:rsidRPr="007125EC" w:rsidRDefault="007125EC" w:rsidP="007125EC">
      <w:pPr>
        <w:pStyle w:val="Style16"/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 xml:space="preserve">Формирование </w:t>
      </w:r>
      <w:r w:rsidRPr="007125EC">
        <w:rPr>
          <w:rStyle w:val="FontStyle45"/>
          <w:rFonts w:eastAsia="Arial"/>
          <w:sz w:val="24"/>
          <w:szCs w:val="24"/>
        </w:rPr>
        <w:t xml:space="preserve">культуроведческой компетенции </w:t>
      </w:r>
      <w:r w:rsidRPr="007125EC">
        <w:rPr>
          <w:rStyle w:val="FontStyle53"/>
          <w:rFonts w:eastAsia="Sylfaen"/>
          <w:sz w:val="24"/>
          <w:szCs w:val="24"/>
        </w:rPr>
        <w:t>нацелено на осознание языка как формы выражения национальной культуры, взаимосвязи языка и истории народа, наци</w:t>
      </w:r>
      <w:r w:rsidRPr="007125EC">
        <w:rPr>
          <w:rStyle w:val="FontStyle53"/>
          <w:rFonts w:eastAsia="Sylfaen"/>
          <w:sz w:val="24"/>
          <w:szCs w:val="24"/>
        </w:rPr>
        <w:t>о</w:t>
      </w:r>
      <w:r w:rsidRPr="007125EC">
        <w:rPr>
          <w:rStyle w:val="FontStyle53"/>
          <w:rFonts w:eastAsia="Sylfaen"/>
          <w:sz w:val="24"/>
          <w:szCs w:val="24"/>
        </w:rPr>
        <w:t>нально-культурной специфики русского языка, владение нормами русского речевого этик</w:t>
      </w:r>
      <w:r w:rsidRPr="007125EC">
        <w:rPr>
          <w:rStyle w:val="FontStyle53"/>
          <w:rFonts w:eastAsia="Sylfaen"/>
          <w:sz w:val="24"/>
          <w:szCs w:val="24"/>
        </w:rPr>
        <w:t>е</w:t>
      </w:r>
      <w:r w:rsidRPr="007125EC">
        <w:rPr>
          <w:rStyle w:val="FontStyle53"/>
          <w:rFonts w:eastAsia="Sylfaen"/>
          <w:sz w:val="24"/>
          <w:szCs w:val="24"/>
        </w:rPr>
        <w:t>та, культурой межнационального общения.</w:t>
      </w:r>
    </w:p>
    <w:p w:rsidR="007125EC" w:rsidRPr="007125EC" w:rsidRDefault="007125EC" w:rsidP="007125EC">
      <w:pPr>
        <w:pStyle w:val="Style29"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 xml:space="preserve">Освоение содержания учебной дисциплины </w:t>
      </w:r>
      <w:r w:rsidRPr="007125EC">
        <w:t xml:space="preserve">«Русский язык» </w:t>
      </w:r>
      <w:r w:rsidRPr="007125EC">
        <w:rPr>
          <w:rStyle w:val="FontStyle53"/>
          <w:rFonts w:eastAsia="Sylfaen"/>
          <w:sz w:val="24"/>
          <w:szCs w:val="24"/>
        </w:rPr>
        <w:t>обеспечивает достиж</w:t>
      </w:r>
      <w:r w:rsidRPr="007125EC">
        <w:rPr>
          <w:rStyle w:val="FontStyle53"/>
          <w:rFonts w:eastAsia="Sylfaen"/>
          <w:sz w:val="24"/>
          <w:szCs w:val="24"/>
        </w:rPr>
        <w:t>е</w:t>
      </w:r>
      <w:r w:rsidRPr="007125EC">
        <w:rPr>
          <w:rStyle w:val="FontStyle53"/>
          <w:rFonts w:eastAsia="Sylfaen"/>
          <w:sz w:val="24"/>
          <w:szCs w:val="24"/>
        </w:rPr>
        <w:t xml:space="preserve">ние студентами следующих </w:t>
      </w:r>
      <w:r w:rsidRPr="007125EC">
        <w:rPr>
          <w:rStyle w:val="FontStyle46"/>
          <w:sz w:val="24"/>
          <w:szCs w:val="24"/>
        </w:rPr>
        <w:t>результатов:</w:t>
      </w:r>
    </w:p>
    <w:p w:rsidR="005771FA" w:rsidRDefault="007125EC" w:rsidP="005771FA">
      <w:pPr>
        <w:pStyle w:val="Style3"/>
        <w:ind w:firstLine="709"/>
        <w:rPr>
          <w:rStyle w:val="FontStyle46"/>
          <w:sz w:val="24"/>
          <w:szCs w:val="24"/>
        </w:rPr>
      </w:pPr>
      <w:r w:rsidRPr="007125EC">
        <w:rPr>
          <w:rStyle w:val="FontStyle46"/>
          <w:sz w:val="24"/>
          <w:szCs w:val="24"/>
        </w:rPr>
        <w:t>личностных:</w:t>
      </w:r>
    </w:p>
    <w:p w:rsidR="007125EC" w:rsidRPr="005771FA" w:rsidRDefault="007125EC" w:rsidP="005771FA">
      <w:pPr>
        <w:pStyle w:val="Style3"/>
        <w:ind w:firstLine="709"/>
        <w:rPr>
          <w:rStyle w:val="FontStyle53"/>
          <w:b/>
          <w:bCs/>
          <w:i/>
          <w:iCs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</w:t>
      </w:r>
      <w:r w:rsidRPr="007125EC">
        <w:rPr>
          <w:rStyle w:val="FontStyle53"/>
          <w:rFonts w:eastAsia="Sylfaen"/>
          <w:sz w:val="24"/>
          <w:szCs w:val="24"/>
        </w:rPr>
        <w:t>а</w:t>
      </w:r>
      <w:r w:rsidRPr="007125EC">
        <w:rPr>
          <w:rStyle w:val="FontStyle53"/>
          <w:rFonts w:eastAsia="Sylfaen"/>
          <w:sz w:val="24"/>
          <w:szCs w:val="24"/>
        </w:rPr>
        <w:t>ние связи языка и истории, культуры русского и других народов;</w:t>
      </w:r>
    </w:p>
    <w:p w:rsidR="007125EC" w:rsidRPr="007125EC" w:rsidRDefault="007125EC" w:rsidP="005771FA">
      <w:pPr>
        <w:pStyle w:val="Style24"/>
        <w:tabs>
          <w:tab w:val="left" w:pos="1445"/>
          <w:tab w:val="left" w:pos="3960"/>
        </w:tabs>
        <w:spacing w:line="240" w:lineRule="auto"/>
        <w:ind w:left="709" w:firstLine="0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понимание роли родного языка как основы успешной социализации ли</w:t>
      </w:r>
      <w:r w:rsidRPr="007125EC">
        <w:rPr>
          <w:rStyle w:val="FontStyle53"/>
          <w:rFonts w:eastAsia="Sylfaen"/>
          <w:sz w:val="24"/>
          <w:szCs w:val="24"/>
        </w:rPr>
        <w:t>ч</w:t>
      </w:r>
      <w:r w:rsidRPr="007125EC">
        <w:rPr>
          <w:rStyle w:val="FontStyle53"/>
          <w:rFonts w:eastAsia="Sylfaen"/>
          <w:sz w:val="24"/>
          <w:szCs w:val="24"/>
        </w:rPr>
        <w:t>ности;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способность к речевому самоконтролю; оцениванию устных и письменных высказ</w:t>
      </w:r>
      <w:r w:rsidRPr="007125EC">
        <w:rPr>
          <w:rStyle w:val="FontStyle53"/>
          <w:rFonts w:eastAsia="Sylfaen"/>
          <w:sz w:val="24"/>
          <w:szCs w:val="24"/>
        </w:rPr>
        <w:t>ы</w:t>
      </w:r>
      <w:r w:rsidRPr="007125EC">
        <w:rPr>
          <w:rStyle w:val="FontStyle53"/>
          <w:rFonts w:eastAsia="Sylfaen"/>
          <w:sz w:val="24"/>
          <w:szCs w:val="24"/>
        </w:rPr>
        <w:t>ваний с точки зрения языкового оформления, эффективности достижения поставленных коммуникативных задач;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lastRenderedPageBreak/>
        <w:t>готовность и способность к самостоятельной, творческой и ответственной деятельн</w:t>
      </w:r>
      <w:r w:rsidRPr="007125EC">
        <w:rPr>
          <w:rStyle w:val="FontStyle53"/>
          <w:rFonts w:eastAsia="Sylfaen"/>
          <w:sz w:val="24"/>
          <w:szCs w:val="24"/>
        </w:rPr>
        <w:t>о</w:t>
      </w:r>
      <w:r w:rsidRPr="007125EC">
        <w:rPr>
          <w:rStyle w:val="FontStyle53"/>
          <w:rFonts w:eastAsia="Sylfaen"/>
          <w:sz w:val="24"/>
          <w:szCs w:val="24"/>
        </w:rPr>
        <w:t>сти;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способность к самооценке на основе наблюдения за собственной речью, п</w:t>
      </w:r>
      <w:r w:rsidRPr="007125EC">
        <w:rPr>
          <w:rStyle w:val="FontStyle53"/>
          <w:rFonts w:eastAsia="Sylfaen"/>
          <w:sz w:val="24"/>
          <w:szCs w:val="24"/>
        </w:rPr>
        <w:t>о</w:t>
      </w:r>
      <w:r w:rsidRPr="007125EC">
        <w:rPr>
          <w:rStyle w:val="FontStyle53"/>
          <w:rFonts w:eastAsia="Sylfaen"/>
          <w:sz w:val="24"/>
          <w:szCs w:val="24"/>
        </w:rPr>
        <w:t>требность речевого самосовершенствования;</w:t>
      </w:r>
    </w:p>
    <w:p w:rsidR="007125EC" w:rsidRPr="007125EC" w:rsidRDefault="007125EC" w:rsidP="007125EC">
      <w:pPr>
        <w:pStyle w:val="Style3"/>
        <w:ind w:firstLine="709"/>
        <w:rPr>
          <w:rStyle w:val="FontStyle46"/>
          <w:sz w:val="24"/>
          <w:szCs w:val="24"/>
        </w:rPr>
      </w:pPr>
      <w:r w:rsidRPr="007125EC">
        <w:rPr>
          <w:rStyle w:val="FontStyle46"/>
          <w:sz w:val="24"/>
          <w:szCs w:val="24"/>
        </w:rPr>
        <w:t>метапредметных: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владение всеми видами речевой деятельности: аудированием, чтением (пон</w:t>
      </w:r>
      <w:r w:rsidRPr="007125EC">
        <w:rPr>
          <w:rStyle w:val="FontStyle53"/>
          <w:rFonts w:eastAsia="Sylfaen"/>
          <w:sz w:val="24"/>
          <w:szCs w:val="24"/>
        </w:rPr>
        <w:t>и</w:t>
      </w:r>
      <w:r w:rsidRPr="007125EC">
        <w:rPr>
          <w:rStyle w:val="FontStyle53"/>
          <w:rFonts w:eastAsia="Sylfaen"/>
          <w:sz w:val="24"/>
          <w:szCs w:val="24"/>
        </w:rPr>
        <w:t>манием), говорением, письмом;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владение языковыми средствами - умение ясно, логично и точно изл</w:t>
      </w:r>
      <w:r w:rsidRPr="007125EC">
        <w:rPr>
          <w:rStyle w:val="FontStyle53"/>
          <w:rFonts w:eastAsia="Sylfaen"/>
          <w:sz w:val="24"/>
          <w:szCs w:val="24"/>
        </w:rPr>
        <w:t>а</w:t>
      </w:r>
      <w:r w:rsidRPr="007125EC">
        <w:rPr>
          <w:rStyle w:val="FontStyle53"/>
          <w:rFonts w:eastAsia="Sylfaen"/>
          <w:sz w:val="24"/>
          <w:szCs w:val="24"/>
        </w:rPr>
        <w:t>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125EC" w:rsidRPr="007125EC" w:rsidRDefault="007125EC" w:rsidP="005771FA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общения;</w:t>
      </w:r>
    </w:p>
    <w:p w:rsidR="007125EC" w:rsidRPr="007125EC" w:rsidRDefault="007125EC" w:rsidP="005771FA">
      <w:pPr>
        <w:pStyle w:val="Style24"/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готовность и способность к самостоятельной информационно-познавательной де</w:t>
      </w:r>
      <w:r w:rsidRPr="007125EC">
        <w:rPr>
          <w:rStyle w:val="FontStyle53"/>
          <w:rFonts w:eastAsia="Sylfaen"/>
          <w:sz w:val="24"/>
          <w:szCs w:val="24"/>
        </w:rPr>
        <w:t>я</w:t>
      </w:r>
      <w:r w:rsidRPr="007125EC">
        <w:rPr>
          <w:rStyle w:val="FontStyle53"/>
          <w:rFonts w:eastAsia="Sylfaen"/>
          <w:sz w:val="24"/>
          <w:szCs w:val="24"/>
        </w:rPr>
        <w:t>тельности, включая умение ориентироваться в различных источниках информации, критич</w:t>
      </w:r>
      <w:r w:rsidRPr="007125EC">
        <w:rPr>
          <w:rStyle w:val="FontStyle53"/>
          <w:rFonts w:eastAsia="Sylfaen"/>
          <w:sz w:val="24"/>
          <w:szCs w:val="24"/>
        </w:rPr>
        <w:t>е</w:t>
      </w:r>
      <w:r w:rsidRPr="007125EC">
        <w:rPr>
          <w:rStyle w:val="FontStyle53"/>
          <w:rFonts w:eastAsia="Sylfaen"/>
          <w:sz w:val="24"/>
          <w:szCs w:val="24"/>
        </w:rPr>
        <w:t>ски оценивать и интерпретировать информацию, получаемую из различных источников;</w:t>
      </w:r>
    </w:p>
    <w:p w:rsidR="007125EC" w:rsidRPr="007125EC" w:rsidRDefault="007125EC" w:rsidP="007125EC">
      <w:pPr>
        <w:pStyle w:val="Style24"/>
        <w:tabs>
          <w:tab w:val="left" w:pos="1416"/>
        </w:tabs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умение извлекать необходимую информацию из различных источников: уче</w:t>
      </w:r>
      <w:r w:rsidRPr="007125EC">
        <w:rPr>
          <w:rStyle w:val="FontStyle53"/>
          <w:rFonts w:eastAsia="Sylfaen"/>
          <w:sz w:val="24"/>
          <w:szCs w:val="24"/>
        </w:rPr>
        <w:t>б</w:t>
      </w:r>
      <w:r w:rsidRPr="007125EC">
        <w:rPr>
          <w:rStyle w:val="FontStyle53"/>
          <w:rFonts w:eastAsia="Sylfaen"/>
          <w:sz w:val="24"/>
          <w:szCs w:val="24"/>
        </w:rPr>
        <w:t>но-научных текстов, справочной литературы, средств массовой информации, информацио</w:t>
      </w:r>
      <w:r w:rsidRPr="007125EC">
        <w:rPr>
          <w:rStyle w:val="FontStyle53"/>
          <w:rFonts w:eastAsia="Sylfaen"/>
          <w:sz w:val="24"/>
          <w:szCs w:val="24"/>
        </w:rPr>
        <w:t>н</w:t>
      </w:r>
      <w:r w:rsidRPr="007125EC">
        <w:rPr>
          <w:rStyle w:val="FontStyle53"/>
          <w:rFonts w:eastAsia="Sylfaen"/>
          <w:sz w:val="24"/>
          <w:szCs w:val="24"/>
        </w:rPr>
        <w:t>ных и коммуникационных технологий (далее - ИКТ) для решении когнитивных, коммуникати</w:t>
      </w:r>
      <w:r w:rsidRPr="007125EC">
        <w:rPr>
          <w:rStyle w:val="FontStyle53"/>
          <w:rFonts w:eastAsia="Sylfaen"/>
          <w:sz w:val="24"/>
          <w:szCs w:val="24"/>
        </w:rPr>
        <w:t>в</w:t>
      </w:r>
      <w:r w:rsidRPr="007125EC">
        <w:rPr>
          <w:rStyle w:val="FontStyle53"/>
          <w:rFonts w:eastAsia="Sylfaen"/>
          <w:sz w:val="24"/>
          <w:szCs w:val="24"/>
        </w:rPr>
        <w:t>ных и организационных задач в процессе изучения русского языка;</w:t>
      </w:r>
    </w:p>
    <w:p w:rsidR="007125EC" w:rsidRPr="007125EC" w:rsidRDefault="007125EC" w:rsidP="007125EC">
      <w:pPr>
        <w:pStyle w:val="Style3"/>
        <w:ind w:firstLine="709"/>
        <w:rPr>
          <w:rStyle w:val="FontStyle46"/>
          <w:sz w:val="24"/>
          <w:szCs w:val="24"/>
        </w:rPr>
      </w:pPr>
      <w:r w:rsidRPr="007125EC">
        <w:rPr>
          <w:rStyle w:val="FontStyle46"/>
          <w:sz w:val="24"/>
          <w:szCs w:val="24"/>
        </w:rPr>
        <w:t>предметных: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сформированность умений создавать устные и письменные монологические и диал</w:t>
      </w:r>
      <w:r w:rsidRPr="007125EC">
        <w:rPr>
          <w:rStyle w:val="FontStyle53"/>
          <w:rFonts w:eastAsia="Sylfaen"/>
          <w:sz w:val="24"/>
          <w:szCs w:val="24"/>
        </w:rPr>
        <w:t>о</w:t>
      </w:r>
      <w:r w:rsidRPr="007125EC">
        <w:rPr>
          <w:rStyle w:val="FontStyle53"/>
          <w:rFonts w:eastAsia="Sylfaen"/>
          <w:sz w:val="24"/>
          <w:szCs w:val="24"/>
        </w:rPr>
        <w:t>гические высказывания различных типов и жанров в учебно-научной (на материале изуча</w:t>
      </w:r>
      <w:r w:rsidRPr="007125EC">
        <w:rPr>
          <w:rStyle w:val="FontStyle53"/>
          <w:rFonts w:eastAsia="Sylfaen"/>
          <w:sz w:val="24"/>
          <w:szCs w:val="24"/>
        </w:rPr>
        <w:t>е</w:t>
      </w:r>
      <w:r w:rsidRPr="007125EC">
        <w:rPr>
          <w:rStyle w:val="FontStyle53"/>
          <w:rFonts w:eastAsia="Sylfaen"/>
          <w:sz w:val="24"/>
          <w:szCs w:val="24"/>
        </w:rPr>
        <w:t>мых учебных дисциплин), социально-культурной и деловой сферах общения;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владение навыками самоанализа и самооценки на основе наблюдений за собс</w:t>
      </w:r>
      <w:r w:rsidRPr="007125EC">
        <w:rPr>
          <w:rStyle w:val="FontStyle53"/>
          <w:rFonts w:eastAsia="Sylfaen"/>
          <w:sz w:val="24"/>
          <w:szCs w:val="24"/>
        </w:rPr>
        <w:t>т</w:t>
      </w:r>
      <w:r w:rsidRPr="007125EC">
        <w:rPr>
          <w:rStyle w:val="FontStyle53"/>
          <w:rFonts w:eastAsia="Sylfaen"/>
          <w:sz w:val="24"/>
          <w:szCs w:val="24"/>
        </w:rPr>
        <w:t>венной речью;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владение умением анализировать текст с точки зрения наличия в нём явной и скр</w:t>
      </w:r>
      <w:r w:rsidRPr="007125EC">
        <w:rPr>
          <w:rStyle w:val="FontStyle53"/>
          <w:rFonts w:eastAsia="Sylfaen"/>
          <w:sz w:val="24"/>
          <w:szCs w:val="24"/>
        </w:rPr>
        <w:t>ы</w:t>
      </w:r>
      <w:r w:rsidRPr="007125EC">
        <w:rPr>
          <w:rStyle w:val="FontStyle53"/>
          <w:rFonts w:eastAsia="Sylfaen"/>
          <w:sz w:val="24"/>
          <w:szCs w:val="24"/>
        </w:rPr>
        <w:t>той, основной и второстепенной информации;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владение умением представлять тексты в виде тезисов, конспектов, аннотаций, реф</w:t>
      </w:r>
      <w:r w:rsidRPr="007125EC">
        <w:rPr>
          <w:rStyle w:val="FontStyle53"/>
          <w:rFonts w:eastAsia="Sylfaen"/>
          <w:sz w:val="24"/>
          <w:szCs w:val="24"/>
        </w:rPr>
        <w:t>е</w:t>
      </w:r>
      <w:r w:rsidRPr="007125EC">
        <w:rPr>
          <w:rStyle w:val="FontStyle53"/>
          <w:rFonts w:eastAsia="Sylfaen"/>
          <w:sz w:val="24"/>
          <w:szCs w:val="24"/>
        </w:rPr>
        <w:t>ратов, сочинений различных жанров;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способность выявлять в художественных текстах образы, темы и проблемы и выр</w:t>
      </w:r>
      <w:r w:rsidRPr="007125EC">
        <w:rPr>
          <w:rStyle w:val="FontStyle53"/>
          <w:rFonts w:eastAsia="Sylfaen"/>
          <w:sz w:val="24"/>
          <w:szCs w:val="24"/>
        </w:rPr>
        <w:t>а</w:t>
      </w:r>
      <w:r w:rsidRPr="007125EC">
        <w:rPr>
          <w:rStyle w:val="FontStyle53"/>
          <w:rFonts w:eastAsia="Sylfaen"/>
          <w:sz w:val="24"/>
          <w:szCs w:val="24"/>
        </w:rPr>
        <w:t>жать своё отношение к теме, проблеме текста в развёрнутых аргументированных устных и письменных высказываниях;</w:t>
      </w:r>
    </w:p>
    <w:p w:rsidR="007125EC" w:rsidRP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</w:t>
      </w:r>
      <w:r w:rsidRPr="007125EC">
        <w:rPr>
          <w:rStyle w:val="FontStyle53"/>
          <w:rFonts w:eastAsia="Sylfaen"/>
          <w:sz w:val="24"/>
          <w:szCs w:val="24"/>
        </w:rPr>
        <w:t>е</w:t>
      </w:r>
      <w:r w:rsidRPr="007125EC">
        <w:rPr>
          <w:rStyle w:val="FontStyle53"/>
          <w:rFonts w:eastAsia="Sylfaen"/>
          <w:sz w:val="24"/>
          <w:szCs w:val="24"/>
        </w:rPr>
        <w:t>дении, в единстве эмоционального личностного восприятия и интеллектуального понимания;</w:t>
      </w:r>
    </w:p>
    <w:p w:rsidR="007125EC" w:rsidRDefault="007125EC" w:rsidP="005771FA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 w:rsidRPr="007125EC">
        <w:rPr>
          <w:rStyle w:val="FontStyle53"/>
          <w:rFonts w:eastAsia="Sylfaen"/>
          <w:sz w:val="24"/>
          <w:szCs w:val="24"/>
        </w:rPr>
        <w:t>сформированность представлений о системе стилей языка художественной литерат</w:t>
      </w:r>
      <w:r w:rsidRPr="007125EC">
        <w:rPr>
          <w:rStyle w:val="FontStyle53"/>
          <w:rFonts w:eastAsia="Sylfaen"/>
          <w:sz w:val="24"/>
          <w:szCs w:val="24"/>
        </w:rPr>
        <w:t>у</w:t>
      </w:r>
      <w:r w:rsidRPr="007125EC">
        <w:rPr>
          <w:rStyle w:val="FontStyle53"/>
          <w:rFonts w:eastAsia="Sylfaen"/>
          <w:sz w:val="24"/>
          <w:szCs w:val="24"/>
        </w:rPr>
        <w:t>ры.</w:t>
      </w:r>
    </w:p>
    <w:p w:rsidR="00BF1EE0" w:rsidRPr="00BF1EE0" w:rsidRDefault="00BF1EE0" w:rsidP="00BF1EE0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BF1EE0" w:rsidRPr="00BF1EE0" w:rsidRDefault="00BF1EE0" w:rsidP="00B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BF1EE0" w:rsidRPr="00BF1EE0" w:rsidRDefault="00BF1EE0" w:rsidP="00BF1EE0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lastRenderedPageBreak/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BF1EE0">
        <w:rPr>
          <w:rFonts w:ascii="Times New Roman" w:hAnsi="Times New Roman"/>
          <w:sz w:val="24"/>
          <w:szCs w:val="24"/>
        </w:rPr>
        <w:t>е</w:t>
      </w:r>
      <w:r w:rsidRPr="00BF1EE0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7125EC" w:rsidRPr="007125EC" w:rsidRDefault="007125EC" w:rsidP="007125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EC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</w:t>
      </w:r>
      <w:r w:rsidRPr="007125EC">
        <w:rPr>
          <w:rFonts w:ascii="Times New Roman" w:hAnsi="Times New Roman"/>
          <w:b/>
          <w:sz w:val="24"/>
          <w:szCs w:val="24"/>
        </w:rPr>
        <w:t>п</w:t>
      </w:r>
      <w:r w:rsidRPr="007125EC">
        <w:rPr>
          <w:rFonts w:ascii="Times New Roman" w:hAnsi="Times New Roman"/>
          <w:b/>
          <w:sz w:val="24"/>
          <w:szCs w:val="24"/>
        </w:rPr>
        <w:t>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7125EC" w:rsidRPr="007125EC" w:rsidTr="005771FA">
        <w:trPr>
          <w:trHeight w:val="460"/>
        </w:trPr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125EC" w:rsidRPr="007125EC" w:rsidTr="005771F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ED0032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ED0032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ED0032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37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ED0032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7125E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7125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7125EC" w:rsidTr="005771FA">
        <w:tc>
          <w:tcPr>
            <w:tcW w:w="4073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27" w:type="pct"/>
            <w:shd w:val="clear" w:color="auto" w:fill="auto"/>
          </w:tcPr>
          <w:p w:rsidR="007125EC" w:rsidRPr="007125EC" w:rsidRDefault="007125EC" w:rsidP="00577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125EC" w:rsidRPr="0016293D" w:rsidTr="005771FA">
        <w:tc>
          <w:tcPr>
            <w:tcW w:w="5000" w:type="pct"/>
            <w:gridSpan w:val="2"/>
            <w:shd w:val="clear" w:color="auto" w:fill="auto"/>
          </w:tcPr>
          <w:p w:rsidR="007125EC" w:rsidRPr="0016293D" w:rsidRDefault="007125EC" w:rsidP="001629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форме экзамена </w:t>
            </w:r>
          </w:p>
        </w:tc>
      </w:tr>
    </w:tbl>
    <w:p w:rsidR="00E35C46" w:rsidRDefault="00E35C46" w:rsidP="005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35C46" w:rsidRPr="00E35C46" w:rsidRDefault="00E35C46" w:rsidP="00E35C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E35C46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 </w:t>
      </w:r>
    </w:p>
    <w:p w:rsidR="005771FA" w:rsidRDefault="00E35C46" w:rsidP="005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E35C46">
        <w:rPr>
          <w:rFonts w:ascii="Times New Roman" w:hAnsi="Times New Roman"/>
          <w:bCs/>
          <w:spacing w:val="-1"/>
          <w:sz w:val="24"/>
          <w:szCs w:val="24"/>
        </w:rPr>
        <w:t>ОУД.11</w:t>
      </w:r>
      <w:r w:rsidR="005771FA" w:rsidRPr="00E35C4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E35C46">
        <w:rPr>
          <w:rFonts w:ascii="Times New Roman" w:hAnsi="Times New Roman"/>
          <w:bCs/>
          <w:spacing w:val="-1"/>
          <w:sz w:val="24"/>
          <w:szCs w:val="24"/>
        </w:rPr>
        <w:t>ЛИТЕРАТУРА</w:t>
      </w:r>
    </w:p>
    <w:p w:rsidR="005771FA" w:rsidRPr="005771FA" w:rsidRDefault="005771FA" w:rsidP="005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71FA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771FA" w:rsidRPr="005771FA" w:rsidRDefault="005771FA" w:rsidP="00577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F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5771FA">
        <w:rPr>
          <w:rFonts w:ascii="Times New Roman" w:hAnsi="Times New Roman"/>
          <w:sz w:val="24"/>
          <w:szCs w:val="24"/>
        </w:rPr>
        <w:t>ь</w:t>
      </w:r>
      <w:r w:rsidRPr="005771FA">
        <w:rPr>
          <w:rFonts w:ascii="Times New Roman" w:hAnsi="Times New Roman"/>
          <w:sz w:val="24"/>
          <w:szCs w:val="24"/>
        </w:rPr>
        <w:t>ной обр</w:t>
      </w:r>
      <w:r w:rsidRPr="005771FA">
        <w:rPr>
          <w:rFonts w:ascii="Times New Roman" w:hAnsi="Times New Roman"/>
          <w:sz w:val="24"/>
          <w:szCs w:val="24"/>
        </w:rPr>
        <w:t>а</w:t>
      </w:r>
      <w:r w:rsidRPr="005771FA">
        <w:rPr>
          <w:rFonts w:ascii="Times New Roman" w:hAnsi="Times New Roman"/>
          <w:sz w:val="24"/>
          <w:szCs w:val="24"/>
        </w:rPr>
        <w:t xml:space="preserve">зовательной программы в соответствии с ФГОС по специальностям СПО </w:t>
      </w:r>
    </w:p>
    <w:p w:rsidR="005771FA" w:rsidRPr="005771FA" w:rsidRDefault="005771FA" w:rsidP="005771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771FA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5771FA" w:rsidRPr="005771FA" w:rsidRDefault="005771FA" w:rsidP="005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71FA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5771FA">
        <w:rPr>
          <w:rFonts w:ascii="Times New Roman" w:hAnsi="Times New Roman"/>
          <w:b/>
          <w:sz w:val="24"/>
          <w:szCs w:val="24"/>
        </w:rPr>
        <w:t>о</w:t>
      </w:r>
      <w:r w:rsidRPr="005771FA">
        <w:rPr>
          <w:rFonts w:ascii="Times New Roman" w:hAnsi="Times New Roman"/>
          <w:b/>
          <w:sz w:val="24"/>
          <w:szCs w:val="24"/>
        </w:rPr>
        <w:t>вател</w:t>
      </w:r>
      <w:r w:rsidRPr="005771FA">
        <w:rPr>
          <w:rFonts w:ascii="Times New Roman" w:hAnsi="Times New Roman"/>
          <w:b/>
          <w:sz w:val="24"/>
          <w:szCs w:val="24"/>
        </w:rPr>
        <w:t>ь</w:t>
      </w:r>
      <w:r w:rsidRPr="005771FA">
        <w:rPr>
          <w:rFonts w:ascii="Times New Roman" w:hAnsi="Times New Roman"/>
          <w:b/>
          <w:sz w:val="24"/>
          <w:szCs w:val="24"/>
        </w:rPr>
        <w:t>ной программы:</w:t>
      </w:r>
    </w:p>
    <w:p w:rsidR="005771FA" w:rsidRPr="005771FA" w:rsidRDefault="005771FA" w:rsidP="005771FA">
      <w:pPr>
        <w:pStyle w:val="Style15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Учебная дисциплина « Литература» является составной частью обязательной пре</w:t>
      </w:r>
      <w:r w:rsidRPr="005771FA">
        <w:rPr>
          <w:rStyle w:val="FontStyle43"/>
          <w:rFonts w:eastAsia="Arial"/>
        </w:rPr>
        <w:t>д</w:t>
      </w:r>
      <w:r w:rsidRPr="005771FA">
        <w:rPr>
          <w:rStyle w:val="FontStyle43"/>
          <w:rFonts w:eastAsia="Arial"/>
        </w:rPr>
        <w:t>метной области «Фил</w:t>
      </w:r>
      <w:r w:rsidRPr="005771FA">
        <w:rPr>
          <w:rStyle w:val="FontStyle43"/>
          <w:rFonts w:eastAsia="Arial"/>
        </w:rPr>
        <w:t>о</w:t>
      </w:r>
      <w:r w:rsidRPr="005771FA">
        <w:rPr>
          <w:rStyle w:val="FontStyle43"/>
          <w:rFonts w:eastAsia="Arial"/>
        </w:rPr>
        <w:t>логия» ФГОС среднего общего образования.</w:t>
      </w:r>
    </w:p>
    <w:p w:rsidR="005771FA" w:rsidRPr="005771FA" w:rsidRDefault="005771FA" w:rsidP="005771FA">
      <w:pPr>
        <w:pStyle w:val="Style15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В профессиональных образовательных организациях учебная дисциплина « Литерат</w:t>
      </w:r>
      <w:r w:rsidRPr="005771FA">
        <w:rPr>
          <w:rStyle w:val="FontStyle43"/>
          <w:rFonts w:eastAsia="Arial"/>
        </w:rPr>
        <w:t>у</w:t>
      </w:r>
      <w:r w:rsidRPr="005771FA">
        <w:rPr>
          <w:rStyle w:val="FontStyle43"/>
          <w:rFonts w:eastAsia="Arial"/>
        </w:rPr>
        <w:t>ра» изучается в общеобразовательном цикле учебного плана ОПОП СПО на базе основного общего обра</w:t>
      </w:r>
      <w:r w:rsidRPr="005771FA">
        <w:rPr>
          <w:rStyle w:val="FontStyle43"/>
          <w:rFonts w:eastAsia="Arial"/>
        </w:rPr>
        <w:softHyphen/>
        <w:t>зования с получением среднего общего образования (ППКРС, ППССЗ).</w:t>
      </w:r>
    </w:p>
    <w:p w:rsidR="005771FA" w:rsidRPr="005771FA" w:rsidRDefault="005771FA" w:rsidP="005771FA">
      <w:pPr>
        <w:pStyle w:val="Style15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В учебных планах ППКРС, ППССЗ учебная дисциплина «Литература» входит в с</w:t>
      </w:r>
      <w:r w:rsidRPr="005771FA">
        <w:rPr>
          <w:rStyle w:val="FontStyle43"/>
          <w:rFonts w:eastAsia="Arial"/>
        </w:rPr>
        <w:t>о</w:t>
      </w:r>
      <w:r w:rsidRPr="005771FA">
        <w:rPr>
          <w:rStyle w:val="FontStyle43"/>
          <w:rFonts w:eastAsia="Arial"/>
        </w:rPr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</w:t>
      </w:r>
      <w:r w:rsidRPr="005771FA">
        <w:rPr>
          <w:rStyle w:val="FontStyle43"/>
          <w:rFonts w:eastAsia="Arial"/>
        </w:rPr>
        <w:t>и</w:t>
      </w:r>
      <w:r w:rsidRPr="005771FA">
        <w:rPr>
          <w:rStyle w:val="FontStyle43"/>
          <w:rFonts w:eastAsia="Arial"/>
        </w:rPr>
        <w:t>ально</w:t>
      </w:r>
      <w:r w:rsidRPr="005771FA">
        <w:rPr>
          <w:rStyle w:val="FontStyle43"/>
          <w:rFonts w:eastAsia="Arial"/>
        </w:rPr>
        <w:softHyphen/>
        <w:t>стей СПО соответствующего профиля профессионального обр</w:t>
      </w:r>
      <w:r w:rsidRPr="005771FA">
        <w:rPr>
          <w:rStyle w:val="FontStyle43"/>
          <w:rFonts w:eastAsia="Arial"/>
        </w:rPr>
        <w:t>а</w:t>
      </w:r>
      <w:r w:rsidRPr="005771FA">
        <w:rPr>
          <w:rStyle w:val="FontStyle43"/>
          <w:rFonts w:eastAsia="Arial"/>
        </w:rPr>
        <w:t>зования.</w:t>
      </w:r>
    </w:p>
    <w:p w:rsidR="005771FA" w:rsidRPr="005771FA" w:rsidRDefault="005771FA" w:rsidP="005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71F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5771FA" w:rsidRPr="005771FA" w:rsidRDefault="005771FA" w:rsidP="005771FA">
      <w:pPr>
        <w:pStyle w:val="Style7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5771FA">
        <w:rPr>
          <w:rStyle w:val="FontStyle43"/>
          <w:rFonts w:eastAsia="Arial"/>
        </w:rPr>
        <w:t xml:space="preserve">Освоение содержания учебной дисциплины «Литература» обеспечивает достижение студентами следующих </w:t>
      </w:r>
      <w:r w:rsidR="00ED0032">
        <w:rPr>
          <w:rStyle w:val="FontStyle40"/>
          <w:sz w:val="24"/>
          <w:szCs w:val="24"/>
        </w:rPr>
        <w:t>результа</w:t>
      </w:r>
      <w:r w:rsidRPr="005771FA">
        <w:rPr>
          <w:rStyle w:val="FontStyle40"/>
          <w:sz w:val="24"/>
          <w:szCs w:val="24"/>
        </w:rPr>
        <w:t>тов:</w:t>
      </w:r>
    </w:p>
    <w:p w:rsidR="005771FA" w:rsidRDefault="005771FA" w:rsidP="005771FA">
      <w:pPr>
        <w:pStyle w:val="Style2"/>
        <w:widowControl/>
        <w:ind w:firstLine="709"/>
        <w:rPr>
          <w:rStyle w:val="FontStyle40"/>
          <w:sz w:val="24"/>
          <w:szCs w:val="24"/>
        </w:rPr>
      </w:pPr>
      <w:r w:rsidRPr="005771FA">
        <w:rPr>
          <w:rStyle w:val="FontStyle40"/>
          <w:sz w:val="24"/>
          <w:szCs w:val="24"/>
        </w:rPr>
        <w:t>личностных:</w:t>
      </w:r>
    </w:p>
    <w:p w:rsidR="005771FA" w:rsidRPr="005771FA" w:rsidRDefault="005771FA" w:rsidP="005771FA">
      <w:pPr>
        <w:pStyle w:val="Style2"/>
        <w:widowControl/>
        <w:ind w:firstLine="709"/>
        <w:jc w:val="both"/>
        <w:rPr>
          <w:rStyle w:val="FontStyle43"/>
          <w:i/>
          <w:iCs/>
        </w:rPr>
      </w:pPr>
      <w:r>
        <w:rPr>
          <w:rStyle w:val="FontStyle40"/>
          <w:sz w:val="24"/>
          <w:szCs w:val="24"/>
        </w:rPr>
        <w:t>с</w:t>
      </w:r>
      <w:r w:rsidRPr="005771FA">
        <w:rPr>
          <w:rStyle w:val="FontStyle43"/>
          <w:rFonts w:eastAsia="Arial"/>
        </w:rPr>
        <w:t>формированность мировоззрения, соответствующего современному уровню развития науки и общественной практики, основанного на ди</w:t>
      </w:r>
      <w:r w:rsidR="00ED0032">
        <w:rPr>
          <w:rStyle w:val="FontStyle43"/>
          <w:rFonts w:eastAsia="Arial"/>
        </w:rPr>
        <w:t>а</w:t>
      </w:r>
      <w:r w:rsidRPr="005771FA">
        <w:rPr>
          <w:rStyle w:val="FontStyle43"/>
          <w:rFonts w:eastAsia="Arial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5771FA" w:rsidRDefault="005771FA" w:rsidP="005771FA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сформированность основ саморазвития и самовоспитания в соответствии с общечел</w:t>
      </w:r>
      <w:r w:rsidRPr="005771FA">
        <w:rPr>
          <w:rStyle w:val="FontStyle43"/>
          <w:rFonts w:eastAsia="Arial"/>
        </w:rPr>
        <w:t>о</w:t>
      </w:r>
      <w:r w:rsidRPr="005771FA">
        <w:rPr>
          <w:rStyle w:val="FontStyle43"/>
          <w:rFonts w:eastAsia="Arial"/>
        </w:rPr>
        <w:t>веческими ценностями и идеалами гражданского общества; готовность и способность к с</w:t>
      </w:r>
      <w:r w:rsidRPr="005771FA">
        <w:rPr>
          <w:rStyle w:val="FontStyle43"/>
          <w:rFonts w:eastAsia="Arial"/>
        </w:rPr>
        <w:t>а</w:t>
      </w:r>
      <w:r w:rsidRPr="005771FA">
        <w:rPr>
          <w:rStyle w:val="FontStyle43"/>
          <w:rFonts w:eastAsia="Arial"/>
        </w:rPr>
        <w:t>мостоятельной, творческой и ответствен</w:t>
      </w:r>
      <w:r w:rsidRPr="005771FA">
        <w:rPr>
          <w:rStyle w:val="FontStyle43"/>
          <w:rFonts w:eastAsia="Arial"/>
        </w:rPr>
        <w:softHyphen/>
        <w:t>ной деятельности;</w:t>
      </w:r>
    </w:p>
    <w:p w:rsidR="005771FA" w:rsidRDefault="005771FA" w:rsidP="005771FA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771FA" w:rsidRDefault="005771FA" w:rsidP="005771FA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lastRenderedPageBreak/>
        <w:t>готовность и способность к образованию, в том числе самообра</w:t>
      </w:r>
      <w:r w:rsidRPr="005771FA">
        <w:rPr>
          <w:rStyle w:val="FontStyle43"/>
          <w:rFonts w:eastAsia="Arial"/>
        </w:rPr>
        <w:softHyphen/>
        <w:t>зованию, на протяж</w:t>
      </w:r>
      <w:r w:rsidRPr="005771FA">
        <w:rPr>
          <w:rStyle w:val="FontStyle43"/>
          <w:rFonts w:eastAsia="Arial"/>
        </w:rPr>
        <w:t>е</w:t>
      </w:r>
      <w:r w:rsidRPr="005771FA">
        <w:rPr>
          <w:rStyle w:val="FontStyle43"/>
          <w:rFonts w:eastAsia="Arial"/>
        </w:rPr>
        <w:t>нии всей жизни; сознательное отношение к непрерывному образованию как условию успе</w:t>
      </w:r>
      <w:r w:rsidRPr="005771FA">
        <w:rPr>
          <w:rStyle w:val="FontStyle43"/>
          <w:rFonts w:eastAsia="Arial"/>
        </w:rPr>
        <w:t>ш</w:t>
      </w:r>
      <w:r w:rsidRPr="005771FA">
        <w:rPr>
          <w:rStyle w:val="FontStyle43"/>
          <w:rFonts w:eastAsia="Arial"/>
        </w:rPr>
        <w:t>ной пр</w:t>
      </w:r>
      <w:r w:rsidRPr="005771FA">
        <w:rPr>
          <w:rStyle w:val="FontStyle43"/>
          <w:rFonts w:eastAsia="Arial"/>
        </w:rPr>
        <w:t>о</w:t>
      </w:r>
      <w:r w:rsidRPr="005771FA">
        <w:rPr>
          <w:rStyle w:val="FontStyle43"/>
          <w:rFonts w:eastAsia="Arial"/>
        </w:rPr>
        <w:t>фессиональной и обществен</w:t>
      </w:r>
      <w:r w:rsidRPr="005771FA">
        <w:rPr>
          <w:rStyle w:val="FontStyle43"/>
          <w:rFonts w:eastAsia="Arial"/>
        </w:rPr>
        <w:softHyphen/>
        <w:t>ной деятельности;</w:t>
      </w:r>
    </w:p>
    <w:p w:rsidR="005771FA" w:rsidRDefault="005771FA" w:rsidP="005771FA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эстетическое отношение к миру;</w:t>
      </w:r>
    </w:p>
    <w:p w:rsidR="005771FA" w:rsidRDefault="005771FA" w:rsidP="005771FA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совершенствование духовно-нравственных качеств личности, воспитание чувства любви к многонациональному Отечеству, уважительного о</w:t>
      </w:r>
      <w:r w:rsidRPr="005771FA">
        <w:rPr>
          <w:rStyle w:val="FontStyle43"/>
          <w:rFonts w:eastAsia="Arial"/>
        </w:rPr>
        <w:t>т</w:t>
      </w:r>
      <w:r w:rsidRPr="005771FA">
        <w:rPr>
          <w:rStyle w:val="FontStyle43"/>
          <w:rFonts w:eastAsia="Arial"/>
        </w:rPr>
        <w:t>ношения к русской литературе, к культ</w:t>
      </w:r>
      <w:r w:rsidRPr="005771FA">
        <w:rPr>
          <w:rStyle w:val="FontStyle43"/>
          <w:rFonts w:eastAsia="Arial"/>
        </w:rPr>
        <w:t>у</w:t>
      </w:r>
      <w:r w:rsidRPr="005771FA">
        <w:rPr>
          <w:rStyle w:val="FontStyle43"/>
          <w:rFonts w:eastAsia="Arial"/>
        </w:rPr>
        <w:t>рам других народов;</w:t>
      </w:r>
    </w:p>
    <w:p w:rsidR="005771FA" w:rsidRPr="005771FA" w:rsidRDefault="005771FA" w:rsidP="005771FA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использование для решения познавательных и коммуникатив</w:t>
      </w:r>
      <w:r w:rsidRPr="005771FA">
        <w:rPr>
          <w:rStyle w:val="FontStyle43"/>
          <w:rFonts w:eastAsia="Arial"/>
        </w:rPr>
        <w:softHyphen/>
        <w:t>ных задач различных и</w:t>
      </w:r>
      <w:r w:rsidRPr="005771FA">
        <w:rPr>
          <w:rStyle w:val="FontStyle43"/>
          <w:rFonts w:eastAsia="Arial"/>
        </w:rPr>
        <w:t>с</w:t>
      </w:r>
      <w:r w:rsidRPr="005771FA">
        <w:rPr>
          <w:rStyle w:val="FontStyle43"/>
          <w:rFonts w:eastAsia="Arial"/>
        </w:rPr>
        <w:t>точн</w:t>
      </w:r>
      <w:r w:rsidRPr="005771FA">
        <w:rPr>
          <w:rStyle w:val="FontStyle43"/>
          <w:rFonts w:eastAsia="Arial"/>
        </w:rPr>
        <w:t>и</w:t>
      </w:r>
      <w:r w:rsidRPr="005771FA">
        <w:rPr>
          <w:rStyle w:val="FontStyle43"/>
          <w:rFonts w:eastAsia="Arial"/>
        </w:rPr>
        <w:t>ков информации (словари, энциклопедии, ин</w:t>
      </w:r>
      <w:r w:rsidRPr="005771FA">
        <w:rPr>
          <w:rStyle w:val="FontStyle43"/>
          <w:rFonts w:eastAsia="Arial"/>
        </w:rPr>
        <w:softHyphen/>
        <w:t>тернет-ресурсы и др.;</w:t>
      </w:r>
    </w:p>
    <w:p w:rsidR="005771FA" w:rsidRDefault="005771FA" w:rsidP="005771FA">
      <w:pPr>
        <w:pStyle w:val="Style2"/>
        <w:widowControl/>
        <w:ind w:firstLine="709"/>
        <w:rPr>
          <w:rStyle w:val="FontStyle40"/>
          <w:sz w:val="24"/>
          <w:szCs w:val="24"/>
        </w:rPr>
      </w:pPr>
      <w:r w:rsidRPr="005771FA">
        <w:rPr>
          <w:rStyle w:val="FontStyle40"/>
          <w:sz w:val="24"/>
          <w:szCs w:val="24"/>
        </w:rPr>
        <w:t>метапредметных: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умение понимать проблему, выдвигать гипотезу, структурировать материал, подб</w:t>
      </w:r>
      <w:r w:rsidRPr="005771FA">
        <w:rPr>
          <w:rStyle w:val="FontStyle43"/>
          <w:rFonts w:eastAsia="Arial"/>
        </w:rPr>
        <w:t>и</w:t>
      </w:r>
      <w:r w:rsidRPr="005771FA">
        <w:rPr>
          <w:rStyle w:val="FontStyle43"/>
          <w:rFonts w:eastAsia="Arial"/>
        </w:rPr>
        <w:t>рать аргументы для подтверждения собственной позиции, выделять причи</w:t>
      </w:r>
      <w:r w:rsidRPr="005771FA">
        <w:rPr>
          <w:rStyle w:val="FontStyle43"/>
          <w:rFonts w:eastAsia="Arial"/>
        </w:rPr>
        <w:t>н</w:t>
      </w:r>
      <w:r w:rsidRPr="005771FA">
        <w:rPr>
          <w:rStyle w:val="FontStyle43"/>
          <w:rFonts w:eastAsia="Arial"/>
        </w:rPr>
        <w:t>но-следственные связи в устных и письменных высказыва</w:t>
      </w:r>
      <w:r w:rsidRPr="005771FA">
        <w:rPr>
          <w:rStyle w:val="FontStyle43"/>
          <w:rFonts w:eastAsia="Arial"/>
        </w:rPr>
        <w:softHyphen/>
        <w:t>ниях, формулировать выводы;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умение самостоятельно организовывать собственную деятель</w:t>
      </w:r>
      <w:r w:rsidRPr="005771FA">
        <w:rPr>
          <w:rStyle w:val="FontStyle43"/>
          <w:rFonts w:eastAsia="Arial"/>
        </w:rPr>
        <w:softHyphen/>
        <w:t>ность, оценивать ее, о</w:t>
      </w:r>
      <w:r w:rsidRPr="005771FA">
        <w:rPr>
          <w:rStyle w:val="FontStyle43"/>
          <w:rFonts w:eastAsia="Arial"/>
        </w:rPr>
        <w:t>п</w:t>
      </w:r>
      <w:r w:rsidRPr="005771FA">
        <w:rPr>
          <w:rStyle w:val="FontStyle43"/>
          <w:rFonts w:eastAsia="Arial"/>
        </w:rPr>
        <w:t>ределять сферу своих интересов;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умение работать с разными источниками информации, находить ее, анализировать, испол</w:t>
      </w:r>
      <w:r w:rsidRPr="005771FA">
        <w:rPr>
          <w:rStyle w:val="FontStyle43"/>
          <w:rFonts w:eastAsia="Arial"/>
        </w:rPr>
        <w:t>ь</w:t>
      </w:r>
      <w:r w:rsidRPr="005771FA">
        <w:rPr>
          <w:rStyle w:val="FontStyle43"/>
          <w:rFonts w:eastAsia="Arial"/>
        </w:rPr>
        <w:t>зовать в самостоятельной деятельности</w:t>
      </w:r>
    </w:p>
    <w:p w:rsidR="005771FA" w:rsidRPr="005771FA" w:rsidRDefault="005771FA" w:rsidP="005771FA">
      <w:pPr>
        <w:pStyle w:val="Style2"/>
        <w:widowControl/>
        <w:ind w:firstLine="709"/>
        <w:jc w:val="both"/>
        <w:rPr>
          <w:rStyle w:val="FontStyle43"/>
          <w:i/>
          <w:iCs/>
        </w:rPr>
      </w:pPr>
      <w:r w:rsidRPr="005771FA">
        <w:rPr>
          <w:rStyle w:val="FontStyle43"/>
          <w:rFonts w:eastAsia="Arial"/>
        </w:rPr>
        <w:t>владение навыками познавательной, учебно-исследовательской и проектной деятел</w:t>
      </w:r>
      <w:r w:rsidRPr="005771FA">
        <w:rPr>
          <w:rStyle w:val="FontStyle43"/>
          <w:rFonts w:eastAsia="Arial"/>
        </w:rPr>
        <w:t>ь</w:t>
      </w:r>
      <w:r w:rsidRPr="005771FA">
        <w:rPr>
          <w:rStyle w:val="FontStyle43"/>
          <w:rFonts w:eastAsia="Arial"/>
        </w:rPr>
        <w:t>ности, навыками разрешения проблем; способность и го</w:t>
      </w:r>
      <w:r w:rsidRPr="005771FA">
        <w:rPr>
          <w:rStyle w:val="FontStyle43"/>
          <w:rFonts w:eastAsia="Arial"/>
        </w:rPr>
        <w:softHyphen/>
        <w:t>товность к самостоятельному поиску методов решения практических задач, применению различных методов позн</w:t>
      </w:r>
      <w:r w:rsidRPr="005771FA">
        <w:rPr>
          <w:rStyle w:val="FontStyle43"/>
          <w:rFonts w:eastAsia="Arial"/>
        </w:rPr>
        <w:t>а</w:t>
      </w:r>
      <w:r w:rsidRPr="005771FA">
        <w:rPr>
          <w:rStyle w:val="FontStyle43"/>
          <w:rFonts w:eastAsia="Arial"/>
        </w:rPr>
        <w:t>ния;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0"/>
          <w:sz w:val="24"/>
          <w:szCs w:val="24"/>
        </w:rPr>
      </w:pPr>
      <w:r w:rsidRPr="005771FA">
        <w:rPr>
          <w:rStyle w:val="FontStyle40"/>
          <w:sz w:val="24"/>
          <w:szCs w:val="24"/>
        </w:rPr>
        <w:t>предметных: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сформированность навыков различных видов анализа литератур</w:t>
      </w:r>
      <w:r w:rsidRPr="005771FA">
        <w:rPr>
          <w:rStyle w:val="FontStyle43"/>
          <w:rFonts w:eastAsia="Arial"/>
        </w:rPr>
        <w:softHyphen/>
        <w:t>ных произве</w:t>
      </w:r>
      <w:r>
        <w:rPr>
          <w:rStyle w:val="FontStyle43"/>
          <w:rFonts w:eastAsia="Arial"/>
        </w:rPr>
        <w:t>д</w:t>
      </w:r>
      <w:r>
        <w:rPr>
          <w:rStyle w:val="FontStyle43"/>
          <w:rFonts w:eastAsia="Arial"/>
        </w:rPr>
        <w:t>е</w:t>
      </w:r>
      <w:r>
        <w:rPr>
          <w:rStyle w:val="FontStyle43"/>
          <w:rFonts w:eastAsia="Arial"/>
        </w:rPr>
        <w:t>ний;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владение навыками самоанализа и самооценки на основе наблю</w:t>
      </w:r>
      <w:r w:rsidRPr="005771FA">
        <w:rPr>
          <w:rStyle w:val="FontStyle43"/>
          <w:rFonts w:eastAsia="Arial"/>
        </w:rPr>
        <w:softHyphen/>
        <w:t>дений за собственной речью;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в</w:t>
      </w:r>
      <w:r w:rsidRPr="005771FA">
        <w:rPr>
          <w:rStyle w:val="FontStyle43"/>
          <w:rFonts w:eastAsia="Arial"/>
        </w:rPr>
        <w:t>ладение умением анализировать текст с точки зрения наличия в нем явной и скр</w:t>
      </w:r>
      <w:r w:rsidRPr="005771FA">
        <w:rPr>
          <w:rStyle w:val="FontStyle43"/>
          <w:rFonts w:eastAsia="Arial"/>
        </w:rPr>
        <w:t>ы</w:t>
      </w:r>
      <w:r w:rsidRPr="005771FA">
        <w:rPr>
          <w:rStyle w:val="FontStyle43"/>
          <w:rFonts w:eastAsia="Arial"/>
        </w:rPr>
        <w:t>той, осно</w:t>
      </w:r>
      <w:r w:rsidRPr="005771FA">
        <w:rPr>
          <w:rStyle w:val="FontStyle43"/>
          <w:rFonts w:eastAsia="Arial"/>
        </w:rPr>
        <w:t>в</w:t>
      </w:r>
      <w:r w:rsidRPr="005771FA">
        <w:rPr>
          <w:rStyle w:val="FontStyle43"/>
          <w:rFonts w:eastAsia="Arial"/>
        </w:rPr>
        <w:t>ной и второстепенной информации;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владение умением представлять тексты в виде тезисов, конспек</w:t>
      </w:r>
      <w:r w:rsidRPr="005771FA">
        <w:rPr>
          <w:rStyle w:val="FontStyle43"/>
          <w:rFonts w:eastAsia="Arial"/>
        </w:rPr>
        <w:softHyphen/>
        <w:t>тов, аннотаций, реф</w:t>
      </w:r>
      <w:r w:rsidRPr="005771FA">
        <w:rPr>
          <w:rStyle w:val="FontStyle43"/>
          <w:rFonts w:eastAsia="Arial"/>
        </w:rPr>
        <w:t>е</w:t>
      </w:r>
      <w:r w:rsidRPr="005771FA">
        <w:rPr>
          <w:rStyle w:val="FontStyle43"/>
          <w:rFonts w:eastAsia="Arial"/>
        </w:rPr>
        <w:t>ратов, сочинений различных жанров;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знание содержания произведений русской, родной и мировой классической литерат</w:t>
      </w:r>
      <w:r w:rsidRPr="005771FA">
        <w:rPr>
          <w:rStyle w:val="FontStyle43"/>
          <w:rFonts w:eastAsia="Arial"/>
        </w:rPr>
        <w:t>у</w:t>
      </w:r>
      <w:r w:rsidRPr="005771FA">
        <w:rPr>
          <w:rStyle w:val="FontStyle43"/>
          <w:rFonts w:eastAsia="Arial"/>
        </w:rPr>
        <w:t>ры, их историко-культурного и нравственно-ценностного влияния на формирование наци</w:t>
      </w:r>
      <w:r w:rsidRPr="005771FA">
        <w:rPr>
          <w:rStyle w:val="FontStyle43"/>
          <w:rFonts w:eastAsia="Arial"/>
        </w:rPr>
        <w:t>о</w:t>
      </w:r>
      <w:r w:rsidRPr="005771FA">
        <w:rPr>
          <w:rStyle w:val="FontStyle43"/>
          <w:rFonts w:eastAsia="Arial"/>
        </w:rPr>
        <w:t>нальной и мировой культуры;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сформированность умений учитывать исторический, историко-культурный контекст и контекст творчества писателя в процессе анализа ху</w:t>
      </w:r>
      <w:r w:rsidRPr="005771FA">
        <w:rPr>
          <w:rStyle w:val="FontStyle43"/>
          <w:rFonts w:eastAsia="Arial"/>
        </w:rPr>
        <w:softHyphen/>
        <w:t>дожественного произвед</w:t>
      </w:r>
      <w:r w:rsidRPr="005771FA">
        <w:rPr>
          <w:rStyle w:val="FontStyle43"/>
          <w:rFonts w:eastAsia="Arial"/>
        </w:rPr>
        <w:t>е</w:t>
      </w:r>
      <w:r w:rsidRPr="005771FA">
        <w:rPr>
          <w:rStyle w:val="FontStyle43"/>
          <w:rFonts w:eastAsia="Arial"/>
        </w:rPr>
        <w:t>ния;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способность выявлять в художественных текстах образы, темы и проблемы и выр</w:t>
      </w:r>
      <w:r w:rsidRPr="005771FA">
        <w:rPr>
          <w:rStyle w:val="FontStyle43"/>
          <w:rFonts w:eastAsia="Arial"/>
        </w:rPr>
        <w:t>а</w:t>
      </w:r>
      <w:r w:rsidRPr="005771FA">
        <w:rPr>
          <w:rStyle w:val="FontStyle43"/>
          <w:rFonts w:eastAsia="Arial"/>
        </w:rPr>
        <w:t>жать свое отношение к ним в развернутых аргументирован</w:t>
      </w:r>
      <w:r w:rsidRPr="005771FA">
        <w:rPr>
          <w:rStyle w:val="FontStyle43"/>
          <w:rFonts w:eastAsia="Arial"/>
        </w:rPr>
        <w:softHyphen/>
        <w:t>ных устных и письменных выск</w:t>
      </w:r>
      <w:r w:rsidRPr="005771FA">
        <w:rPr>
          <w:rStyle w:val="FontStyle43"/>
          <w:rFonts w:eastAsia="Arial"/>
        </w:rPr>
        <w:t>а</w:t>
      </w:r>
      <w:r w:rsidRPr="005771FA">
        <w:rPr>
          <w:rStyle w:val="FontStyle43"/>
          <w:rFonts w:eastAsia="Arial"/>
        </w:rPr>
        <w:t>зыв</w:t>
      </w:r>
      <w:r w:rsidRPr="005771FA">
        <w:rPr>
          <w:rStyle w:val="FontStyle43"/>
          <w:rFonts w:eastAsia="Arial"/>
        </w:rPr>
        <w:t>а</w:t>
      </w:r>
      <w:r w:rsidRPr="005771FA">
        <w:rPr>
          <w:rStyle w:val="FontStyle43"/>
          <w:rFonts w:eastAsia="Arial"/>
        </w:rPr>
        <w:t>ниях;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владение навыками анализа художественных произведений с уче</w:t>
      </w:r>
      <w:r w:rsidRPr="005771FA">
        <w:rPr>
          <w:rStyle w:val="FontStyle43"/>
          <w:rFonts w:eastAsia="Arial"/>
        </w:rPr>
        <w:softHyphen/>
        <w:t>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</w:t>
      </w:r>
      <w:r w:rsidRPr="005771FA">
        <w:rPr>
          <w:rStyle w:val="FontStyle43"/>
          <w:rFonts w:eastAsia="Arial"/>
        </w:rPr>
        <w:t>о</w:t>
      </w:r>
      <w:r w:rsidRPr="005771FA">
        <w:rPr>
          <w:rStyle w:val="FontStyle43"/>
          <w:rFonts w:eastAsia="Arial"/>
        </w:rPr>
        <w:t>нимания;</w:t>
      </w:r>
    </w:p>
    <w:p w:rsidR="005771FA" w:rsidRDefault="005771FA" w:rsidP="005771FA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 w:rsidRPr="005771FA">
        <w:rPr>
          <w:rStyle w:val="FontStyle43"/>
          <w:rFonts w:eastAsia="Arial"/>
        </w:rPr>
        <w:t>сформированность представлений о системе стилей языка худо</w:t>
      </w:r>
      <w:r w:rsidRPr="005771FA">
        <w:rPr>
          <w:rStyle w:val="FontStyle43"/>
          <w:rFonts w:eastAsia="Arial"/>
        </w:rPr>
        <w:softHyphen/>
        <w:t>жественной литерат</w:t>
      </w:r>
      <w:r w:rsidRPr="005771FA">
        <w:rPr>
          <w:rStyle w:val="FontStyle43"/>
          <w:rFonts w:eastAsia="Arial"/>
        </w:rPr>
        <w:t>у</w:t>
      </w:r>
      <w:r w:rsidRPr="005771FA">
        <w:rPr>
          <w:rStyle w:val="FontStyle43"/>
          <w:rFonts w:eastAsia="Arial"/>
        </w:rPr>
        <w:t>ры.</w:t>
      </w:r>
    </w:p>
    <w:p w:rsidR="00BF1EE0" w:rsidRPr="00BF1EE0" w:rsidRDefault="00BF1EE0" w:rsidP="00BF1EE0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BF1EE0" w:rsidRPr="00BF1EE0" w:rsidRDefault="00BF1EE0" w:rsidP="00B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BF1EE0" w:rsidRPr="00BF1EE0" w:rsidRDefault="00BF1EE0" w:rsidP="00BF1EE0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BF1EE0" w:rsidRPr="00BF1EE0" w:rsidRDefault="00BF1EE0" w:rsidP="00BF1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lastRenderedPageBreak/>
        <w:t>ОК 6. Работать  в  коллективе  и  команде,  взаимодействовать  с руководством, колл</w:t>
      </w:r>
      <w:r w:rsidRPr="00BF1EE0">
        <w:rPr>
          <w:rFonts w:ascii="Times New Roman" w:hAnsi="Times New Roman"/>
          <w:sz w:val="24"/>
          <w:szCs w:val="24"/>
        </w:rPr>
        <w:t>е</w:t>
      </w:r>
      <w:r w:rsidRPr="00BF1EE0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5771FA" w:rsidRPr="005771FA" w:rsidRDefault="005771FA" w:rsidP="00577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FA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</w:t>
      </w:r>
      <w:r w:rsidRPr="005771FA">
        <w:rPr>
          <w:rFonts w:ascii="Times New Roman" w:hAnsi="Times New Roman"/>
          <w:b/>
          <w:sz w:val="24"/>
          <w:szCs w:val="24"/>
        </w:rPr>
        <w:t>п</w:t>
      </w:r>
      <w:r w:rsidRPr="005771FA">
        <w:rPr>
          <w:rFonts w:ascii="Times New Roman" w:hAnsi="Times New Roman"/>
          <w:b/>
          <w:sz w:val="24"/>
          <w:szCs w:val="24"/>
        </w:rPr>
        <w:t>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5771FA" w:rsidRPr="005771FA" w:rsidTr="005771FA">
        <w:trPr>
          <w:trHeight w:val="460"/>
        </w:trPr>
        <w:tc>
          <w:tcPr>
            <w:tcW w:w="4073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1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771FA" w:rsidRPr="005771FA" w:rsidTr="005771FA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F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771FA" w:rsidRPr="005771FA" w:rsidRDefault="00E35C46" w:rsidP="0057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</w:tr>
      <w:tr w:rsidR="005771FA" w:rsidRPr="005771FA" w:rsidTr="005771FA">
        <w:tc>
          <w:tcPr>
            <w:tcW w:w="4073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1FA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</w:tr>
      <w:tr w:rsidR="005771FA" w:rsidRPr="005771FA" w:rsidTr="005771FA">
        <w:tc>
          <w:tcPr>
            <w:tcW w:w="4073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771FA" w:rsidRPr="005771FA" w:rsidTr="005771FA">
        <w:tc>
          <w:tcPr>
            <w:tcW w:w="4073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1FA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5771FA" w:rsidRPr="005771FA" w:rsidTr="005771FA">
        <w:tc>
          <w:tcPr>
            <w:tcW w:w="4073" w:type="pct"/>
            <w:shd w:val="clear" w:color="auto" w:fill="auto"/>
          </w:tcPr>
          <w:p w:rsidR="005771FA" w:rsidRPr="005771FA" w:rsidRDefault="005771FA" w:rsidP="00E35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5C4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27" w:type="pct"/>
            <w:shd w:val="clear" w:color="auto" w:fill="auto"/>
          </w:tcPr>
          <w:p w:rsidR="005771FA" w:rsidRPr="005771FA" w:rsidRDefault="00E35C46" w:rsidP="0057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5771FA" w:rsidRPr="005771FA" w:rsidTr="005771FA">
        <w:tc>
          <w:tcPr>
            <w:tcW w:w="4073" w:type="pct"/>
            <w:shd w:val="clear" w:color="auto" w:fill="auto"/>
          </w:tcPr>
          <w:p w:rsidR="005771FA" w:rsidRPr="005771FA" w:rsidRDefault="005771FA" w:rsidP="00577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771FA" w:rsidRPr="005771FA" w:rsidRDefault="00E35C46" w:rsidP="0057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5771FA" w:rsidRPr="0016293D" w:rsidTr="005771FA">
        <w:tc>
          <w:tcPr>
            <w:tcW w:w="5000" w:type="pct"/>
            <w:gridSpan w:val="2"/>
            <w:shd w:val="clear" w:color="auto" w:fill="auto"/>
          </w:tcPr>
          <w:p w:rsidR="005771FA" w:rsidRPr="0016293D" w:rsidRDefault="005771FA" w:rsidP="001629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ED0032" w:rsidRPr="0016293D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FB4A3B" w:rsidRDefault="00646A14" w:rsidP="00646A14">
      <w:pPr>
        <w:pStyle w:val="3"/>
        <w:tabs>
          <w:tab w:val="left" w:pos="3002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5771FA" w:rsidRPr="00FB4A3B" w:rsidRDefault="00646A14" w:rsidP="00FB4A3B">
      <w:pPr>
        <w:pStyle w:val="3"/>
        <w:tabs>
          <w:tab w:val="left" w:pos="3002"/>
        </w:tabs>
        <w:spacing w:before="0" w:after="0"/>
        <w:ind w:firstLine="709"/>
        <w:jc w:val="center"/>
        <w:rPr>
          <w:rFonts w:ascii="Times New Roman" w:hAnsi="Times New Roman"/>
          <w:b w:val="0"/>
          <w:spacing w:val="-6"/>
          <w:sz w:val="24"/>
          <w:szCs w:val="24"/>
        </w:rPr>
      </w:pPr>
      <w:r w:rsidRPr="00FB4A3B"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="005771FA" w:rsidRPr="00FB4A3B">
        <w:rPr>
          <w:rFonts w:ascii="Times New Roman" w:hAnsi="Times New Roman"/>
          <w:b w:val="0"/>
          <w:spacing w:val="-6"/>
          <w:sz w:val="24"/>
          <w:szCs w:val="24"/>
        </w:rPr>
        <w:t>ННОТАЦИЯ УЧЕБНОЙ ДИСЦИПЛИНЫ</w:t>
      </w:r>
    </w:p>
    <w:p w:rsidR="005771FA" w:rsidRDefault="005771FA" w:rsidP="005771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71FA">
        <w:rPr>
          <w:rFonts w:ascii="Times New Roman" w:hAnsi="Times New Roman"/>
          <w:sz w:val="24"/>
          <w:szCs w:val="24"/>
        </w:rPr>
        <w:t>ОУД.1</w:t>
      </w:r>
      <w:r w:rsidR="00E35C46">
        <w:rPr>
          <w:rFonts w:ascii="Times New Roman" w:hAnsi="Times New Roman"/>
          <w:sz w:val="24"/>
          <w:szCs w:val="24"/>
        </w:rPr>
        <w:t>2</w:t>
      </w:r>
      <w:r w:rsidRPr="005771FA">
        <w:rPr>
          <w:rFonts w:ascii="Times New Roman" w:hAnsi="Times New Roman"/>
          <w:sz w:val="24"/>
          <w:szCs w:val="24"/>
        </w:rPr>
        <w:t>. ИСТОРИЯ</w:t>
      </w:r>
    </w:p>
    <w:p w:rsidR="005771FA" w:rsidRPr="005771FA" w:rsidRDefault="005771FA" w:rsidP="005771FA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771F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771FA" w:rsidRPr="005771FA" w:rsidRDefault="005771FA" w:rsidP="00577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FA">
        <w:rPr>
          <w:rFonts w:ascii="Times New Roman" w:hAnsi="Times New Roman"/>
          <w:sz w:val="24"/>
          <w:szCs w:val="24"/>
        </w:rPr>
        <w:t>Программа учебной дисциплины «История»  является частью примерной основной профессиональной образовательной программы в соответствии с ФГОС по специальностям СПО: 44.02.02 Пр</w:t>
      </w:r>
      <w:r w:rsidR="0016293D">
        <w:rPr>
          <w:rFonts w:ascii="Times New Roman" w:hAnsi="Times New Roman"/>
          <w:sz w:val="24"/>
          <w:szCs w:val="24"/>
        </w:rPr>
        <w:t>еподавание в начальных классах</w:t>
      </w:r>
      <w:r w:rsidRPr="005771FA">
        <w:rPr>
          <w:rFonts w:ascii="Times New Roman" w:hAnsi="Times New Roman"/>
          <w:sz w:val="24"/>
          <w:szCs w:val="24"/>
        </w:rPr>
        <w:t>.</w:t>
      </w:r>
    </w:p>
    <w:p w:rsidR="005771FA" w:rsidRPr="005771FA" w:rsidRDefault="005771FA" w:rsidP="00577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FA">
        <w:rPr>
          <w:rFonts w:ascii="Times New Roman" w:hAnsi="Times New Roman"/>
          <w:sz w:val="24"/>
          <w:szCs w:val="24"/>
        </w:rPr>
        <w:t>Программа учебной дисциплины «История»  может быть использована</w:t>
      </w:r>
      <w:r w:rsidRPr="005771FA">
        <w:rPr>
          <w:rFonts w:ascii="Times New Roman" w:hAnsi="Times New Roman"/>
          <w:b/>
          <w:sz w:val="24"/>
          <w:szCs w:val="24"/>
        </w:rPr>
        <w:t xml:space="preserve"> </w:t>
      </w:r>
      <w:r w:rsidRPr="005771FA">
        <w:rPr>
          <w:rFonts w:ascii="Times New Roman" w:hAnsi="Times New Roman"/>
          <w:sz w:val="24"/>
          <w:szCs w:val="24"/>
        </w:rPr>
        <w:t>в дополн</w:t>
      </w:r>
      <w:r w:rsidRPr="005771FA">
        <w:rPr>
          <w:rFonts w:ascii="Times New Roman" w:hAnsi="Times New Roman"/>
          <w:sz w:val="24"/>
          <w:szCs w:val="24"/>
        </w:rPr>
        <w:t>и</w:t>
      </w:r>
      <w:r w:rsidRPr="005771FA">
        <w:rPr>
          <w:rFonts w:ascii="Times New Roman" w:hAnsi="Times New Roman"/>
          <w:sz w:val="24"/>
          <w:szCs w:val="24"/>
        </w:rPr>
        <w:t>тельном пр</w:t>
      </w:r>
      <w:r w:rsidRPr="005771FA">
        <w:rPr>
          <w:rFonts w:ascii="Times New Roman" w:hAnsi="Times New Roman"/>
          <w:sz w:val="24"/>
          <w:szCs w:val="24"/>
        </w:rPr>
        <w:t>о</w:t>
      </w:r>
      <w:r w:rsidRPr="005771FA">
        <w:rPr>
          <w:rFonts w:ascii="Times New Roman" w:hAnsi="Times New Roman"/>
          <w:sz w:val="24"/>
          <w:szCs w:val="24"/>
        </w:rPr>
        <w:t>фессиональном</w:t>
      </w:r>
      <w:r w:rsidRPr="005771FA">
        <w:rPr>
          <w:rFonts w:ascii="Times New Roman" w:hAnsi="Times New Roman"/>
          <w:b/>
          <w:sz w:val="24"/>
          <w:szCs w:val="24"/>
        </w:rPr>
        <w:t xml:space="preserve"> </w:t>
      </w:r>
      <w:r w:rsidRPr="005771FA">
        <w:rPr>
          <w:rFonts w:ascii="Times New Roman" w:hAnsi="Times New Roman"/>
          <w:sz w:val="24"/>
          <w:szCs w:val="24"/>
        </w:rPr>
        <w:t>образовании.</w:t>
      </w:r>
    </w:p>
    <w:p w:rsidR="005771FA" w:rsidRPr="005771FA" w:rsidRDefault="005771FA" w:rsidP="00577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71FA"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</w:t>
      </w:r>
      <w:r w:rsidRPr="005771FA">
        <w:rPr>
          <w:rFonts w:ascii="Times New Roman" w:hAnsi="Times New Roman"/>
          <w:b/>
          <w:sz w:val="24"/>
          <w:szCs w:val="24"/>
        </w:rPr>
        <w:t>ь</w:t>
      </w:r>
      <w:r w:rsidRPr="005771FA">
        <w:rPr>
          <w:rFonts w:ascii="Times New Roman" w:hAnsi="Times New Roman"/>
          <w:b/>
          <w:sz w:val="24"/>
          <w:szCs w:val="24"/>
        </w:rPr>
        <w:t>ной пр</w:t>
      </w:r>
      <w:r w:rsidRPr="005771FA">
        <w:rPr>
          <w:rFonts w:ascii="Times New Roman" w:hAnsi="Times New Roman"/>
          <w:b/>
          <w:sz w:val="24"/>
          <w:szCs w:val="24"/>
        </w:rPr>
        <w:t>о</w:t>
      </w:r>
      <w:r w:rsidRPr="005771FA">
        <w:rPr>
          <w:rFonts w:ascii="Times New Roman" w:hAnsi="Times New Roman"/>
          <w:b/>
          <w:sz w:val="24"/>
          <w:szCs w:val="24"/>
        </w:rPr>
        <w:t>граммы:</w:t>
      </w:r>
    </w:p>
    <w:p w:rsidR="005771FA" w:rsidRPr="005771FA" w:rsidRDefault="005771FA" w:rsidP="005771FA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5771FA">
        <w:rPr>
          <w:rFonts w:ascii="Times New Roman" w:hAnsi="Times New Roman"/>
          <w:sz w:val="24"/>
          <w:szCs w:val="24"/>
        </w:rPr>
        <w:t xml:space="preserve">Общий гуманитарный и социально-экономический цикл. </w:t>
      </w:r>
    </w:p>
    <w:p w:rsidR="005771FA" w:rsidRPr="005771FA" w:rsidRDefault="005771FA" w:rsidP="00577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FA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5771FA">
        <w:rPr>
          <w:rFonts w:ascii="Times New Roman" w:hAnsi="Times New Roman"/>
          <w:b/>
          <w:sz w:val="24"/>
          <w:szCs w:val="24"/>
        </w:rPr>
        <w:t>и</w:t>
      </w:r>
      <w:r w:rsidRPr="005771FA">
        <w:rPr>
          <w:rFonts w:ascii="Times New Roman" w:hAnsi="Times New Roman"/>
          <w:b/>
          <w:sz w:val="24"/>
          <w:szCs w:val="24"/>
        </w:rPr>
        <w:t>ны:</w:t>
      </w:r>
    </w:p>
    <w:p w:rsidR="005771FA" w:rsidRPr="005771FA" w:rsidRDefault="005771FA" w:rsidP="005771FA">
      <w:pPr>
        <w:pStyle w:val="Style18"/>
        <w:tabs>
          <w:tab w:val="left" w:pos="851"/>
        </w:tabs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 w:rsidRPr="005771FA">
        <w:rPr>
          <w:rStyle w:val="FontStyle58"/>
          <w:rFonts w:eastAsia="Arial"/>
          <w:sz w:val="24"/>
          <w:szCs w:val="24"/>
        </w:rPr>
        <w:t>Освоение содержания учебной дисциплины «История» обеспечивает достижение ст</w:t>
      </w:r>
      <w:r w:rsidRPr="005771FA">
        <w:rPr>
          <w:rStyle w:val="FontStyle58"/>
          <w:rFonts w:eastAsia="Arial"/>
          <w:sz w:val="24"/>
          <w:szCs w:val="24"/>
        </w:rPr>
        <w:t>у</w:t>
      </w:r>
      <w:r w:rsidRPr="005771FA">
        <w:rPr>
          <w:rStyle w:val="FontStyle58"/>
          <w:rFonts w:eastAsia="Arial"/>
          <w:sz w:val="24"/>
          <w:szCs w:val="24"/>
        </w:rPr>
        <w:t xml:space="preserve">дентами следующих </w:t>
      </w:r>
      <w:r w:rsidRPr="005771FA">
        <w:rPr>
          <w:rStyle w:val="FontStyle53"/>
          <w:rFonts w:eastAsia="Sylfaen"/>
          <w:sz w:val="24"/>
          <w:szCs w:val="24"/>
        </w:rPr>
        <w:t>результатов:</w:t>
      </w:r>
    </w:p>
    <w:p w:rsidR="005771FA" w:rsidRDefault="005771FA" w:rsidP="005771FA">
      <w:pPr>
        <w:pStyle w:val="Style18"/>
        <w:tabs>
          <w:tab w:val="left" w:pos="851"/>
        </w:tabs>
        <w:spacing w:line="240" w:lineRule="auto"/>
        <w:ind w:firstLine="709"/>
        <w:jc w:val="left"/>
        <w:rPr>
          <w:rStyle w:val="FontStyle53"/>
          <w:rFonts w:eastAsia="Sylfaen"/>
          <w:sz w:val="24"/>
          <w:szCs w:val="24"/>
        </w:rPr>
      </w:pPr>
      <w:r w:rsidRPr="005771FA">
        <w:rPr>
          <w:rStyle w:val="FontStyle53"/>
          <w:rFonts w:eastAsia="Sylfaen"/>
          <w:sz w:val="24"/>
          <w:szCs w:val="24"/>
        </w:rPr>
        <w:t>личностных:</w:t>
      </w:r>
    </w:p>
    <w:p w:rsidR="005771FA" w:rsidRDefault="005771FA" w:rsidP="005771FA">
      <w:pPr>
        <w:pStyle w:val="Style18"/>
        <w:tabs>
          <w:tab w:val="left" w:pos="851"/>
        </w:tabs>
        <w:spacing w:line="240" w:lineRule="auto"/>
        <w:ind w:firstLine="709"/>
        <w:jc w:val="left"/>
        <w:rPr>
          <w:rFonts w:eastAsia="Arial"/>
        </w:rPr>
      </w:pPr>
      <w:r w:rsidRPr="005771FA">
        <w:rPr>
          <w:rFonts w:eastAsia="Arial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5771FA" w:rsidRPr="005771FA" w:rsidRDefault="005771FA" w:rsidP="005771FA">
      <w:pPr>
        <w:pStyle w:val="Style18"/>
        <w:tabs>
          <w:tab w:val="left" w:pos="851"/>
        </w:tabs>
        <w:spacing w:line="240" w:lineRule="auto"/>
        <w:ind w:firstLine="709"/>
        <w:jc w:val="left"/>
        <w:rPr>
          <w:rFonts w:eastAsia="Sylfaen"/>
        </w:rPr>
      </w:pPr>
      <w:r w:rsidRPr="005771FA">
        <w:rPr>
          <w:rFonts w:eastAsia="Arial"/>
        </w:rPr>
        <w:t>становление гражданской позиции как активного и ответстве</w:t>
      </w:r>
      <w:r w:rsidRPr="005771FA">
        <w:rPr>
          <w:rFonts w:eastAsia="Arial"/>
        </w:rPr>
        <w:t>н</w:t>
      </w:r>
      <w:r w:rsidRPr="005771FA">
        <w:rPr>
          <w:rFonts w:eastAsia="Arial"/>
        </w:rPr>
        <w:t>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</w:t>
      </w:r>
      <w:r w:rsidRPr="005771FA">
        <w:rPr>
          <w:rFonts w:eastAsia="Arial"/>
        </w:rPr>
        <w:t>з</w:t>
      </w:r>
      <w:r w:rsidRPr="005771FA">
        <w:rPr>
          <w:rFonts w:eastAsia="Arial"/>
        </w:rPr>
        <w:t>нанно принимающего традиционные национальные и общечеловеческие гуманистические и демократические це</w:t>
      </w:r>
      <w:r w:rsidRPr="005771FA">
        <w:rPr>
          <w:rFonts w:eastAsia="Arial"/>
        </w:rPr>
        <w:t>н</w:t>
      </w:r>
      <w:r w:rsidRPr="005771FA">
        <w:rPr>
          <w:rFonts w:eastAsia="Arial"/>
        </w:rPr>
        <w:t>ности;</w:t>
      </w:r>
    </w:p>
    <w:p w:rsidR="005771FA" w:rsidRDefault="005771FA" w:rsidP="005771FA">
      <w:pPr>
        <w:widowControl w:val="0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Arial" w:hAnsi="Times New Roman"/>
          <w:sz w:val="24"/>
          <w:szCs w:val="24"/>
        </w:rPr>
      </w:pPr>
      <w:r w:rsidRPr="005771FA">
        <w:rPr>
          <w:rFonts w:ascii="Times New Roman" w:eastAsia="Arial" w:hAnsi="Times New Roman"/>
          <w:sz w:val="24"/>
          <w:szCs w:val="24"/>
        </w:rPr>
        <w:t>готовности к служению Отечеству, его защите;</w:t>
      </w:r>
    </w:p>
    <w:p w:rsidR="005771FA" w:rsidRDefault="005771FA" w:rsidP="005771F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771FA">
        <w:rPr>
          <w:rFonts w:ascii="Times New Roman" w:eastAsia="Arial" w:hAnsi="Times New Roman"/>
          <w:sz w:val="24"/>
          <w:szCs w:val="24"/>
        </w:rPr>
        <w:t>сформированность мировоззрения, с</w:t>
      </w:r>
      <w:r w:rsidRPr="005771FA">
        <w:rPr>
          <w:rFonts w:ascii="Times New Roman" w:eastAsia="Arial" w:hAnsi="Times New Roman"/>
          <w:sz w:val="24"/>
          <w:szCs w:val="24"/>
        </w:rPr>
        <w:t>о</w:t>
      </w:r>
      <w:r w:rsidRPr="005771FA">
        <w:rPr>
          <w:rFonts w:ascii="Times New Roman" w:eastAsia="Arial" w:hAnsi="Times New Roman"/>
          <w:sz w:val="24"/>
          <w:szCs w:val="24"/>
        </w:rPr>
        <w:t>ответствующего современному уровню развития исторической науки и общественной практики, основанного на диалоге культур, а также ра</w:t>
      </w:r>
      <w:r w:rsidRPr="005771FA">
        <w:rPr>
          <w:rFonts w:ascii="Times New Roman" w:eastAsia="Arial" w:hAnsi="Times New Roman"/>
          <w:sz w:val="24"/>
          <w:szCs w:val="24"/>
        </w:rPr>
        <w:t>з</w:t>
      </w:r>
      <w:r w:rsidRPr="005771FA">
        <w:rPr>
          <w:rFonts w:ascii="Times New Roman" w:eastAsia="Arial" w:hAnsi="Times New Roman"/>
          <w:sz w:val="24"/>
          <w:szCs w:val="24"/>
        </w:rPr>
        <w:t>личных форм общественного сознания, осознание своего места в поликультурном м</w:t>
      </w:r>
      <w:r w:rsidRPr="005771FA">
        <w:rPr>
          <w:rFonts w:ascii="Times New Roman" w:eastAsia="Arial" w:hAnsi="Times New Roman"/>
          <w:sz w:val="24"/>
          <w:szCs w:val="24"/>
        </w:rPr>
        <w:t>и</w:t>
      </w:r>
      <w:r w:rsidRPr="005771FA">
        <w:rPr>
          <w:rFonts w:ascii="Times New Roman" w:eastAsia="Arial" w:hAnsi="Times New Roman"/>
          <w:sz w:val="24"/>
          <w:szCs w:val="24"/>
        </w:rPr>
        <w:t>ре;</w:t>
      </w:r>
    </w:p>
    <w:p w:rsidR="005771FA" w:rsidRDefault="005771FA" w:rsidP="005771F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771FA">
        <w:rPr>
          <w:rFonts w:ascii="Times New Roman" w:eastAsia="Arial" w:hAnsi="Times New Roman"/>
          <w:sz w:val="24"/>
          <w:szCs w:val="24"/>
        </w:rPr>
        <w:t>сформированность основ саморазвития и самовоспитания в соответствии с общечел</w:t>
      </w:r>
      <w:r w:rsidRPr="005771FA">
        <w:rPr>
          <w:rFonts w:ascii="Times New Roman" w:eastAsia="Arial" w:hAnsi="Times New Roman"/>
          <w:sz w:val="24"/>
          <w:szCs w:val="24"/>
        </w:rPr>
        <w:t>о</w:t>
      </w:r>
      <w:r w:rsidRPr="005771FA">
        <w:rPr>
          <w:rFonts w:ascii="Times New Roman" w:eastAsia="Arial" w:hAnsi="Times New Roman"/>
          <w:sz w:val="24"/>
          <w:szCs w:val="24"/>
        </w:rPr>
        <w:t>веческими ценностями и идеалами гражданского общества; готовность и способность к с</w:t>
      </w:r>
      <w:r w:rsidRPr="005771FA">
        <w:rPr>
          <w:rFonts w:ascii="Times New Roman" w:eastAsia="Arial" w:hAnsi="Times New Roman"/>
          <w:sz w:val="24"/>
          <w:szCs w:val="24"/>
        </w:rPr>
        <w:t>а</w:t>
      </w:r>
      <w:r w:rsidRPr="005771FA">
        <w:rPr>
          <w:rFonts w:ascii="Times New Roman" w:eastAsia="Arial" w:hAnsi="Times New Roman"/>
          <w:sz w:val="24"/>
          <w:szCs w:val="24"/>
        </w:rPr>
        <w:t>мостоятельной, творческой и ответственной деятельности;</w:t>
      </w:r>
    </w:p>
    <w:p w:rsidR="005771FA" w:rsidRPr="005771FA" w:rsidRDefault="005771FA" w:rsidP="005771F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771FA">
        <w:rPr>
          <w:rFonts w:ascii="Times New Roman" w:eastAsia="Arial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</w:t>
      </w:r>
      <w:r w:rsidRPr="005771FA">
        <w:rPr>
          <w:rFonts w:ascii="Times New Roman" w:eastAsia="Arial" w:hAnsi="Times New Roman"/>
          <w:sz w:val="24"/>
          <w:szCs w:val="24"/>
        </w:rPr>
        <w:t>о</w:t>
      </w:r>
      <w:r w:rsidRPr="005771FA">
        <w:rPr>
          <w:rFonts w:ascii="Times New Roman" w:eastAsia="Arial" w:hAnsi="Times New Roman"/>
          <w:sz w:val="24"/>
          <w:szCs w:val="24"/>
        </w:rPr>
        <w:t>трудничать для их достижения.</w:t>
      </w:r>
    </w:p>
    <w:p w:rsidR="005771FA" w:rsidRDefault="005771FA" w:rsidP="005771FA">
      <w:pPr>
        <w:pStyle w:val="Style43"/>
        <w:tabs>
          <w:tab w:val="left" w:pos="851"/>
        </w:tabs>
        <w:ind w:firstLine="709"/>
        <w:jc w:val="both"/>
        <w:rPr>
          <w:rStyle w:val="FontStyle53"/>
          <w:rFonts w:eastAsia="Sylfaen"/>
          <w:sz w:val="24"/>
          <w:szCs w:val="24"/>
        </w:rPr>
      </w:pPr>
      <w:r w:rsidRPr="005771FA">
        <w:rPr>
          <w:rStyle w:val="FontStyle53"/>
          <w:rFonts w:eastAsia="Sylfaen"/>
          <w:sz w:val="24"/>
          <w:szCs w:val="24"/>
        </w:rPr>
        <w:t>метапредметных:</w:t>
      </w:r>
    </w:p>
    <w:p w:rsidR="005771FA" w:rsidRDefault="005771FA" w:rsidP="005771FA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 w:rsidRPr="005771FA">
        <w:rPr>
          <w:rFonts w:eastAsia="Arial"/>
        </w:rPr>
        <w:t>умение самостоятельно определять цели деятельности и составлять планы деятельн</w:t>
      </w:r>
      <w:r w:rsidRPr="005771FA">
        <w:rPr>
          <w:rFonts w:eastAsia="Arial"/>
        </w:rPr>
        <w:t>о</w:t>
      </w:r>
      <w:r w:rsidRPr="005771FA">
        <w:rPr>
          <w:rFonts w:eastAsia="Arial"/>
        </w:rPr>
        <w:t>сти; самостоятельно осуществлять, контролировать и корректировать деятельность; испол</w:t>
      </w:r>
      <w:r w:rsidRPr="005771FA">
        <w:rPr>
          <w:rFonts w:eastAsia="Arial"/>
        </w:rPr>
        <w:t>ь</w:t>
      </w:r>
      <w:r w:rsidRPr="005771FA">
        <w:rPr>
          <w:rFonts w:eastAsia="Arial"/>
        </w:rPr>
        <w:t>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 w:rsidRPr="005771FA">
        <w:rPr>
          <w:rFonts w:eastAsia="Arial"/>
        </w:rPr>
        <w:lastRenderedPageBreak/>
        <w:t>умение продуктивно общаться и взаимодействовать в процессе совместной деятел</w:t>
      </w:r>
      <w:r w:rsidRPr="005771FA">
        <w:rPr>
          <w:rFonts w:eastAsia="Arial"/>
        </w:rPr>
        <w:t>ь</w:t>
      </w:r>
      <w:r w:rsidRPr="005771FA">
        <w:rPr>
          <w:rFonts w:eastAsia="Arial"/>
        </w:rPr>
        <w:t>ности, учитывать позиции других участников деятельности, эффективно разрешать конфли</w:t>
      </w:r>
      <w:r w:rsidRPr="005771FA">
        <w:rPr>
          <w:rFonts w:eastAsia="Arial"/>
        </w:rPr>
        <w:t>к</w:t>
      </w:r>
      <w:r w:rsidRPr="005771FA">
        <w:rPr>
          <w:rFonts w:eastAsia="Arial"/>
        </w:rPr>
        <w:t>ты;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 w:rsidRPr="005771FA">
        <w:rPr>
          <w:rFonts w:eastAsia="Arial"/>
        </w:rPr>
        <w:t>владение навыками познавательной, учебно-исследовательской и проектной деятел</w:t>
      </w:r>
      <w:r w:rsidRPr="005771FA">
        <w:rPr>
          <w:rFonts w:eastAsia="Arial"/>
        </w:rPr>
        <w:t>ь</w:t>
      </w:r>
      <w:r w:rsidRPr="005771FA">
        <w:rPr>
          <w:rFonts w:eastAsia="Arial"/>
        </w:rPr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</w:t>
      </w:r>
      <w:r w:rsidRPr="005771FA">
        <w:rPr>
          <w:rFonts w:eastAsia="Arial"/>
        </w:rPr>
        <w:t>а</w:t>
      </w:r>
      <w:r w:rsidRPr="005771FA">
        <w:rPr>
          <w:rFonts w:eastAsia="Arial"/>
        </w:rPr>
        <w:t>ния;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 w:rsidRPr="005771FA">
        <w:rPr>
          <w:rFonts w:eastAsia="Arial"/>
        </w:rPr>
        <w:t>готовность и способность к самостоятельной информационно-познавательной де</w:t>
      </w:r>
      <w:r w:rsidRPr="005771FA">
        <w:rPr>
          <w:rFonts w:eastAsia="Arial"/>
        </w:rPr>
        <w:t>я</w:t>
      </w:r>
      <w:r w:rsidRPr="005771FA">
        <w:rPr>
          <w:rFonts w:eastAsia="Arial"/>
        </w:rPr>
        <w:t>тельности, включая умение ориентироваться в различных источниках исторической инфо</w:t>
      </w:r>
      <w:r w:rsidRPr="005771FA">
        <w:rPr>
          <w:rFonts w:eastAsia="Arial"/>
        </w:rPr>
        <w:t>р</w:t>
      </w:r>
      <w:r w:rsidRPr="005771FA">
        <w:rPr>
          <w:rFonts w:eastAsia="Arial"/>
        </w:rPr>
        <w:t>мации, критически ее оценивать и интерпретировать;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 w:rsidRPr="005771FA">
        <w:rPr>
          <w:rFonts w:eastAsia="Arial"/>
        </w:rPr>
        <w:t>умение использовать средства информационных и коммуникационных технологий в решении когнитивных, коммуникативных</w:t>
      </w:r>
      <w:r w:rsidR="00AD02C0">
        <w:rPr>
          <w:rFonts w:eastAsia="Arial"/>
        </w:rPr>
        <w:t xml:space="preserve"> </w:t>
      </w:r>
      <w:r w:rsidRPr="005771FA">
        <w:rPr>
          <w:rFonts w:eastAsia="Arial"/>
        </w:rPr>
        <w:t>и организационных задач с соблюдением требов</w:t>
      </w:r>
      <w:r w:rsidRPr="005771FA">
        <w:rPr>
          <w:rFonts w:eastAsia="Arial"/>
        </w:rPr>
        <w:t>а</w:t>
      </w:r>
      <w:r w:rsidRPr="005771FA">
        <w:rPr>
          <w:rFonts w:eastAsia="Arial"/>
        </w:rPr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71FA" w:rsidRPr="00AD02C0" w:rsidRDefault="005771FA" w:rsidP="00AD02C0">
      <w:pPr>
        <w:pStyle w:val="Style43"/>
        <w:tabs>
          <w:tab w:val="left" w:pos="851"/>
        </w:tabs>
        <w:ind w:firstLine="709"/>
        <w:jc w:val="both"/>
        <w:rPr>
          <w:rFonts w:eastAsia="Sylfaen"/>
        </w:rPr>
      </w:pPr>
      <w:r w:rsidRPr="005771FA">
        <w:rPr>
          <w:rFonts w:eastAsia="Arial"/>
        </w:rPr>
        <w:t>умение самостоятельно оценивать и принимать решения, определяющие стратегию поведения, с учётом гражданских и нравственных ценн</w:t>
      </w:r>
      <w:r w:rsidRPr="005771FA">
        <w:rPr>
          <w:rFonts w:eastAsia="Arial"/>
        </w:rPr>
        <w:t>о</w:t>
      </w:r>
      <w:r w:rsidRPr="005771FA">
        <w:rPr>
          <w:rFonts w:eastAsia="Arial"/>
        </w:rPr>
        <w:t>стей;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left"/>
        <w:rPr>
          <w:rStyle w:val="FontStyle53"/>
          <w:rFonts w:eastAsia="Sylfaen"/>
          <w:sz w:val="24"/>
          <w:szCs w:val="24"/>
        </w:rPr>
      </w:pPr>
      <w:r w:rsidRPr="005771FA">
        <w:rPr>
          <w:rStyle w:val="FontStyle53"/>
          <w:rFonts w:eastAsia="Sylfaen"/>
          <w:sz w:val="24"/>
          <w:szCs w:val="24"/>
        </w:rPr>
        <w:t>предметных: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left"/>
        <w:rPr>
          <w:rFonts w:eastAsia="Arial"/>
        </w:rPr>
      </w:pPr>
      <w:r w:rsidRPr="005771FA">
        <w:rPr>
          <w:rFonts w:eastAsia="Arial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</w:t>
      </w:r>
      <w:r w:rsidRPr="005771FA">
        <w:rPr>
          <w:rFonts w:eastAsia="Arial"/>
        </w:rPr>
        <w:t>и</w:t>
      </w:r>
      <w:r w:rsidRPr="005771FA">
        <w:rPr>
          <w:rFonts w:eastAsia="Arial"/>
        </w:rPr>
        <w:t>тия России в глобальном мире;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left"/>
        <w:rPr>
          <w:rFonts w:eastAsia="Arial"/>
        </w:rPr>
      </w:pPr>
      <w:r w:rsidRPr="005771FA">
        <w:rPr>
          <w:rFonts w:eastAsia="Arial"/>
        </w:rPr>
        <w:t>владение комплексом знаний об истории России и человечества в целом, представл</w:t>
      </w:r>
      <w:r w:rsidRPr="005771FA">
        <w:rPr>
          <w:rFonts w:eastAsia="Arial"/>
        </w:rPr>
        <w:t>е</w:t>
      </w:r>
      <w:r w:rsidRPr="005771FA">
        <w:rPr>
          <w:rFonts w:eastAsia="Arial"/>
        </w:rPr>
        <w:t>ниями об общем и особенном в мировом историческом процессе;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left"/>
        <w:rPr>
          <w:rFonts w:eastAsia="Arial"/>
        </w:rPr>
      </w:pPr>
      <w:r w:rsidRPr="005771FA">
        <w:rPr>
          <w:rFonts w:eastAsia="Arial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AD02C0" w:rsidRDefault="005771FA" w:rsidP="00AD02C0">
      <w:pPr>
        <w:pStyle w:val="Style43"/>
        <w:tabs>
          <w:tab w:val="left" w:pos="851"/>
        </w:tabs>
        <w:ind w:firstLine="709"/>
        <w:jc w:val="left"/>
        <w:rPr>
          <w:rFonts w:eastAsia="Arial"/>
        </w:rPr>
      </w:pPr>
      <w:r w:rsidRPr="005771FA">
        <w:rPr>
          <w:rFonts w:eastAsia="Arial"/>
        </w:rPr>
        <w:t>владение навыками проектной деятельности и исторической реконструкции с привл</w:t>
      </w:r>
      <w:r w:rsidRPr="005771FA">
        <w:rPr>
          <w:rFonts w:eastAsia="Arial"/>
        </w:rPr>
        <w:t>е</w:t>
      </w:r>
      <w:r w:rsidRPr="005771FA">
        <w:rPr>
          <w:rFonts w:eastAsia="Arial"/>
        </w:rPr>
        <w:t>чением различных источников;</w:t>
      </w:r>
    </w:p>
    <w:p w:rsidR="00646A14" w:rsidRDefault="005771FA" w:rsidP="00717E1B">
      <w:pPr>
        <w:pStyle w:val="Style43"/>
        <w:tabs>
          <w:tab w:val="left" w:pos="851"/>
        </w:tabs>
        <w:ind w:firstLine="709"/>
        <w:jc w:val="left"/>
      </w:pPr>
      <w:r w:rsidRPr="005771FA">
        <w:rPr>
          <w:rFonts w:eastAsia="Arial"/>
        </w:rPr>
        <w:t>сформированность умений вести диалог, обосновывать свою точку зрения в диску</w:t>
      </w:r>
      <w:r w:rsidRPr="005771FA">
        <w:rPr>
          <w:rFonts w:eastAsia="Arial"/>
        </w:rPr>
        <w:t>с</w:t>
      </w:r>
      <w:r w:rsidRPr="005771FA">
        <w:rPr>
          <w:rFonts w:eastAsia="Arial"/>
        </w:rPr>
        <w:t>сии по исторической тематике.</w:t>
      </w:r>
      <w:r w:rsidR="00717E1B">
        <w:t xml:space="preserve"> </w:t>
      </w:r>
      <w:r w:rsidRPr="005771FA">
        <w:t xml:space="preserve">    </w:t>
      </w:r>
    </w:p>
    <w:p w:rsidR="00646A14" w:rsidRPr="00BF1EE0" w:rsidRDefault="00646A14" w:rsidP="00646A14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646A14" w:rsidRPr="00BF1EE0" w:rsidRDefault="00646A14" w:rsidP="0064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646A14" w:rsidRDefault="00646A14" w:rsidP="00646A14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646A14" w:rsidRPr="00BF1EE0" w:rsidRDefault="00646A14" w:rsidP="00646A14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3. Оценивать риски и принимать решения в нестандартных ситуациях.</w:t>
      </w:r>
    </w:p>
    <w:p w:rsidR="00646A14" w:rsidRPr="00BF1EE0" w:rsidRDefault="00646A14" w:rsidP="00646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646A14" w:rsidRPr="00BF1EE0" w:rsidRDefault="00646A14" w:rsidP="00646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5771FA" w:rsidRPr="00646A14" w:rsidRDefault="00646A14" w:rsidP="00646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BF1EE0">
        <w:rPr>
          <w:rFonts w:ascii="Times New Roman" w:hAnsi="Times New Roman"/>
          <w:sz w:val="24"/>
          <w:szCs w:val="24"/>
        </w:rPr>
        <w:t>е</w:t>
      </w:r>
      <w:r w:rsidRPr="00BF1EE0">
        <w:rPr>
          <w:rFonts w:ascii="Times New Roman" w:hAnsi="Times New Roman"/>
          <w:sz w:val="24"/>
          <w:szCs w:val="24"/>
        </w:rPr>
        <w:t>гами и социальными партнерами.</w:t>
      </w:r>
      <w:r w:rsidR="005771FA" w:rsidRPr="005771FA">
        <w:t xml:space="preserve">   </w:t>
      </w:r>
    </w:p>
    <w:p w:rsidR="005771FA" w:rsidRPr="005771FA" w:rsidRDefault="005771FA" w:rsidP="00577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FA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программы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5771FA" w:rsidRPr="00646A14" w:rsidTr="005771FA">
        <w:tc>
          <w:tcPr>
            <w:tcW w:w="7338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71F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1FA">
              <w:rPr>
                <w:rFonts w:ascii="Times New Roman" w:hAnsi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5771FA" w:rsidRPr="005771FA" w:rsidTr="005771FA">
        <w:tc>
          <w:tcPr>
            <w:tcW w:w="7338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 учебная нагрузка (всего)</w:t>
            </w:r>
          </w:p>
        </w:tc>
        <w:tc>
          <w:tcPr>
            <w:tcW w:w="2233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1FA">
              <w:rPr>
                <w:rFonts w:ascii="Times New Roman" w:hAnsi="Times New Roman"/>
                <w:i/>
                <w:iCs/>
                <w:sz w:val="24"/>
                <w:szCs w:val="24"/>
              </w:rPr>
              <w:t>156</w:t>
            </w:r>
          </w:p>
        </w:tc>
      </w:tr>
      <w:tr w:rsidR="005771FA" w:rsidRPr="005771FA" w:rsidTr="005771FA">
        <w:tc>
          <w:tcPr>
            <w:tcW w:w="7338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FA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2233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771FA" w:rsidRPr="005771FA" w:rsidTr="005771FA">
        <w:tc>
          <w:tcPr>
            <w:tcW w:w="7338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771FA" w:rsidRPr="005771FA" w:rsidTr="005771FA">
        <w:tc>
          <w:tcPr>
            <w:tcW w:w="7338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33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1FA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771FA" w:rsidRPr="005771FA" w:rsidTr="005771FA">
        <w:tc>
          <w:tcPr>
            <w:tcW w:w="7338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1FA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5771FA" w:rsidRPr="005771FA" w:rsidTr="005771FA">
        <w:tc>
          <w:tcPr>
            <w:tcW w:w="7338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1F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5771FA" w:rsidRPr="005771FA" w:rsidRDefault="005771FA" w:rsidP="00AD0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1FA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5771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8</w:t>
            </w:r>
            <w:r w:rsidRPr="005771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771FA" w:rsidRPr="0016293D" w:rsidTr="005771FA">
        <w:tc>
          <w:tcPr>
            <w:tcW w:w="9571" w:type="dxa"/>
            <w:gridSpan w:val="2"/>
          </w:tcPr>
          <w:p w:rsidR="005771FA" w:rsidRPr="0016293D" w:rsidRDefault="005771FA" w:rsidP="0016293D">
            <w:pPr>
              <w:pStyle w:val="Default"/>
              <w:widowControl w:val="0"/>
              <w:jc w:val="both"/>
              <w:rPr>
                <w:i/>
              </w:rPr>
            </w:pPr>
            <w:r w:rsidRPr="0016293D">
              <w:rPr>
                <w:i/>
                <w:iCs/>
              </w:rPr>
              <w:t xml:space="preserve">Промежуточная аттестация </w:t>
            </w:r>
            <w:r w:rsidRPr="0016293D">
              <w:rPr>
                <w:i/>
              </w:rPr>
              <w:t>в форме дифференцированного зачёта</w:t>
            </w:r>
          </w:p>
        </w:tc>
      </w:tr>
    </w:tbl>
    <w:p w:rsidR="005771FA" w:rsidRPr="00F64790" w:rsidRDefault="005771FA" w:rsidP="00577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771FA" w:rsidRPr="00F64790" w:rsidSect="00DE4F0C">
          <w:footerReference w:type="default" r:id="rId8"/>
          <w:footerReference w:type="first" r:id="rId9"/>
          <w:type w:val="continuous"/>
          <w:pgSz w:w="11906" w:h="16838"/>
          <w:pgMar w:top="1134" w:right="567" w:bottom="709" w:left="1701" w:header="709" w:footer="709" w:gutter="0"/>
          <w:pgNumType w:start="1"/>
          <w:cols w:space="720"/>
          <w:titlePg/>
          <w:docGrid w:linePitch="326"/>
        </w:sectPr>
      </w:pPr>
    </w:p>
    <w:p w:rsidR="005C179F" w:rsidRDefault="005C179F" w:rsidP="005C1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C179F" w:rsidRDefault="005C179F" w:rsidP="005C17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5C179F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C179F" w:rsidRPr="005C179F" w:rsidRDefault="005C179F" w:rsidP="005C17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5C179F">
        <w:rPr>
          <w:rFonts w:ascii="Times New Roman" w:hAnsi="Times New Roman"/>
          <w:spacing w:val="-6"/>
          <w:sz w:val="24"/>
          <w:szCs w:val="24"/>
        </w:rPr>
        <w:t>ОУД. 1</w:t>
      </w:r>
      <w:r w:rsidR="00E35C46">
        <w:rPr>
          <w:rFonts w:ascii="Times New Roman" w:hAnsi="Times New Roman"/>
          <w:spacing w:val="-6"/>
          <w:sz w:val="24"/>
          <w:szCs w:val="24"/>
        </w:rPr>
        <w:t>3</w:t>
      </w:r>
      <w:r w:rsidRPr="005C179F">
        <w:rPr>
          <w:rFonts w:ascii="Times New Roman" w:hAnsi="Times New Roman"/>
          <w:spacing w:val="-6"/>
          <w:sz w:val="24"/>
          <w:szCs w:val="24"/>
        </w:rPr>
        <w:t>. ОБЩЕСТВОЗНАНИЕ (вкл.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C179F">
        <w:rPr>
          <w:rFonts w:ascii="Times New Roman" w:hAnsi="Times New Roman"/>
          <w:spacing w:val="-6"/>
          <w:sz w:val="24"/>
          <w:szCs w:val="24"/>
        </w:rPr>
        <w:t>ЭК</w:t>
      </w:r>
      <w:r w:rsidRPr="005C179F">
        <w:rPr>
          <w:rFonts w:ascii="Times New Roman" w:hAnsi="Times New Roman"/>
          <w:spacing w:val="-6"/>
          <w:sz w:val="24"/>
          <w:szCs w:val="24"/>
        </w:rPr>
        <w:t>О</w:t>
      </w:r>
      <w:r w:rsidRPr="005C179F">
        <w:rPr>
          <w:rFonts w:ascii="Times New Roman" w:hAnsi="Times New Roman"/>
          <w:spacing w:val="-6"/>
          <w:sz w:val="24"/>
          <w:szCs w:val="24"/>
        </w:rPr>
        <w:t>НОМИКУ И ПРАВО)</w:t>
      </w:r>
    </w:p>
    <w:p w:rsidR="005C179F" w:rsidRPr="005C179F" w:rsidRDefault="005C179F" w:rsidP="005C1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179F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C179F" w:rsidRPr="005C179F" w:rsidRDefault="005C179F" w:rsidP="005C1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79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5C179F">
        <w:rPr>
          <w:rFonts w:ascii="Times New Roman" w:hAnsi="Times New Roman"/>
          <w:sz w:val="24"/>
          <w:szCs w:val="24"/>
        </w:rPr>
        <w:t>ь</w:t>
      </w:r>
      <w:r w:rsidRPr="005C179F">
        <w:rPr>
          <w:rFonts w:ascii="Times New Roman" w:hAnsi="Times New Roman"/>
          <w:sz w:val="24"/>
          <w:szCs w:val="24"/>
        </w:rPr>
        <w:t>ной образовательной программы в соответствии с ФГОС по специальности (специал</w:t>
      </w:r>
      <w:r w:rsidRPr="005C179F">
        <w:rPr>
          <w:rFonts w:ascii="Times New Roman" w:hAnsi="Times New Roman"/>
          <w:sz w:val="24"/>
          <w:szCs w:val="24"/>
        </w:rPr>
        <w:t>ь</w:t>
      </w:r>
      <w:r w:rsidRPr="005C179F">
        <w:rPr>
          <w:rFonts w:ascii="Times New Roman" w:hAnsi="Times New Roman"/>
          <w:sz w:val="24"/>
          <w:szCs w:val="24"/>
        </w:rPr>
        <w:t xml:space="preserve">ностям) </w:t>
      </w:r>
      <w:r w:rsidRPr="005C179F">
        <w:rPr>
          <w:rFonts w:ascii="Times New Roman" w:hAnsi="Times New Roman"/>
          <w:sz w:val="24"/>
          <w:szCs w:val="24"/>
        </w:rPr>
        <w:lastRenderedPageBreak/>
        <w:t>СПО</w:t>
      </w:r>
    </w:p>
    <w:p w:rsidR="005C179F" w:rsidRPr="005C179F" w:rsidRDefault="005C179F" w:rsidP="005C179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179F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5C179F" w:rsidRPr="005C179F" w:rsidRDefault="005C179F" w:rsidP="005C1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179F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5C179F">
        <w:rPr>
          <w:rFonts w:ascii="Times New Roman" w:hAnsi="Times New Roman"/>
          <w:b/>
          <w:sz w:val="24"/>
          <w:szCs w:val="24"/>
        </w:rPr>
        <w:t>о</w:t>
      </w:r>
      <w:r w:rsidRPr="005C179F">
        <w:rPr>
          <w:rFonts w:ascii="Times New Roman" w:hAnsi="Times New Roman"/>
          <w:b/>
          <w:sz w:val="24"/>
          <w:szCs w:val="24"/>
        </w:rPr>
        <w:t>вател</w:t>
      </w:r>
      <w:r w:rsidRPr="005C179F">
        <w:rPr>
          <w:rFonts w:ascii="Times New Roman" w:hAnsi="Times New Roman"/>
          <w:b/>
          <w:sz w:val="24"/>
          <w:szCs w:val="24"/>
        </w:rPr>
        <w:t>ь</w:t>
      </w:r>
      <w:r w:rsidRPr="005C179F">
        <w:rPr>
          <w:rFonts w:ascii="Times New Roman" w:hAnsi="Times New Roman"/>
          <w:b/>
          <w:sz w:val="24"/>
          <w:szCs w:val="24"/>
        </w:rPr>
        <w:t>ной программы:</w:t>
      </w:r>
    </w:p>
    <w:p w:rsidR="005C179F" w:rsidRPr="005C179F" w:rsidRDefault="005C179F" w:rsidP="005C179F">
      <w:pPr>
        <w:pStyle w:val="Default"/>
        <w:widowControl w:val="0"/>
        <w:ind w:firstLine="709"/>
        <w:jc w:val="both"/>
      </w:pPr>
      <w:r w:rsidRPr="005C179F">
        <w:t>Интегрированная учебная дисциплина «Обществознание» является учебным предм</w:t>
      </w:r>
      <w:r w:rsidRPr="005C179F">
        <w:t>е</w:t>
      </w:r>
      <w:r w:rsidRPr="005C179F">
        <w:t>том обязательной предметной области «Общественные науки» ФГОС среднего общего обр</w:t>
      </w:r>
      <w:r w:rsidRPr="005C179F">
        <w:t>а</w:t>
      </w:r>
      <w:r w:rsidRPr="005C179F">
        <w:t>зов</w:t>
      </w:r>
      <w:r w:rsidRPr="005C179F">
        <w:t>а</w:t>
      </w:r>
      <w:r w:rsidRPr="005C179F">
        <w:t xml:space="preserve">ния. </w:t>
      </w:r>
    </w:p>
    <w:p w:rsidR="005C179F" w:rsidRPr="005C179F" w:rsidRDefault="005C179F" w:rsidP="005C179F">
      <w:pPr>
        <w:pStyle w:val="Default"/>
        <w:widowControl w:val="0"/>
        <w:ind w:firstLine="709"/>
        <w:jc w:val="both"/>
      </w:pPr>
      <w:r w:rsidRPr="005C179F">
        <w:t>В профессиональных образовательных организациях, реализующих образовател</w:t>
      </w:r>
      <w:r w:rsidRPr="005C179F">
        <w:t>ь</w:t>
      </w:r>
      <w:r w:rsidRPr="005C179F">
        <w:t>ную программу среднего общего образования в пределах освоения ОПОП СПО на базе о</w:t>
      </w:r>
      <w:r w:rsidRPr="005C179F">
        <w:t>с</w:t>
      </w:r>
      <w:r w:rsidRPr="005C179F">
        <w:t>новного общего образования, учебная дисциплина «Обществознание» изучается в общеобразовател</w:t>
      </w:r>
      <w:r w:rsidRPr="005C179F">
        <w:t>ь</w:t>
      </w:r>
      <w:r w:rsidRPr="005C179F">
        <w:t>ном цикле учебного плана ОПОП СПО на базе основного общего образования с п</w:t>
      </w:r>
      <w:r w:rsidRPr="005C179F">
        <w:t>о</w:t>
      </w:r>
      <w:r w:rsidRPr="005C179F">
        <w:t xml:space="preserve">лучением среднего общего образования (ППКРС, ППССЗ). </w:t>
      </w:r>
    </w:p>
    <w:p w:rsidR="005C179F" w:rsidRPr="005C179F" w:rsidRDefault="005C179F" w:rsidP="005C1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79F">
        <w:rPr>
          <w:rFonts w:ascii="Times New Roman" w:hAnsi="Times New Roman"/>
          <w:sz w:val="24"/>
          <w:szCs w:val="24"/>
        </w:rPr>
        <w:t>В учебных планах ППКРС, ППССЗ место учебной дисциплины в составе общеобраз</w:t>
      </w:r>
      <w:r w:rsidRPr="005C179F">
        <w:rPr>
          <w:rFonts w:ascii="Times New Roman" w:hAnsi="Times New Roman"/>
          <w:sz w:val="24"/>
          <w:szCs w:val="24"/>
        </w:rPr>
        <w:t>о</w:t>
      </w:r>
      <w:r w:rsidRPr="005C179F">
        <w:rPr>
          <w:rFonts w:ascii="Times New Roman" w:hAnsi="Times New Roman"/>
          <w:sz w:val="24"/>
          <w:szCs w:val="24"/>
        </w:rPr>
        <w:t>вательных учебных дисциплин по выбору, формируемых из обязательных предметных о</w:t>
      </w:r>
      <w:r w:rsidRPr="005C179F">
        <w:rPr>
          <w:rFonts w:ascii="Times New Roman" w:hAnsi="Times New Roman"/>
          <w:sz w:val="24"/>
          <w:szCs w:val="24"/>
        </w:rPr>
        <w:t>б</w:t>
      </w:r>
      <w:r w:rsidRPr="005C179F">
        <w:rPr>
          <w:rFonts w:ascii="Times New Roman" w:hAnsi="Times New Roman"/>
          <w:sz w:val="24"/>
          <w:szCs w:val="24"/>
        </w:rPr>
        <w:t>ластей ФГОС среднего общего образования, для профессий СПО или специальностей СПО соответствующего профиля пр</w:t>
      </w:r>
      <w:r w:rsidRPr="005C179F">
        <w:rPr>
          <w:rFonts w:ascii="Times New Roman" w:hAnsi="Times New Roman"/>
          <w:sz w:val="24"/>
          <w:szCs w:val="24"/>
        </w:rPr>
        <w:t>о</w:t>
      </w:r>
      <w:r w:rsidRPr="005C179F">
        <w:rPr>
          <w:rFonts w:ascii="Times New Roman" w:hAnsi="Times New Roman"/>
          <w:sz w:val="24"/>
          <w:szCs w:val="24"/>
        </w:rPr>
        <w:t>фессионального образования.</w:t>
      </w:r>
    </w:p>
    <w:p w:rsidR="005C179F" w:rsidRPr="005C179F" w:rsidRDefault="005C179F" w:rsidP="005C1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179F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5C179F" w:rsidRPr="005C179F" w:rsidRDefault="005C179F" w:rsidP="005C179F">
      <w:pPr>
        <w:pStyle w:val="Default"/>
        <w:widowControl w:val="0"/>
        <w:ind w:firstLine="709"/>
        <w:jc w:val="both"/>
      </w:pPr>
      <w:r w:rsidRPr="005C179F">
        <w:t>Освоение содержания учебной дисциплины «Обществознание» обеспечивает дост</w:t>
      </w:r>
      <w:r w:rsidRPr="005C179F">
        <w:t>и</w:t>
      </w:r>
      <w:r w:rsidRPr="005C179F">
        <w:t xml:space="preserve">жение студентами следующих </w:t>
      </w:r>
      <w:r w:rsidRPr="005C179F">
        <w:rPr>
          <w:b/>
          <w:bCs/>
          <w:i/>
          <w:iCs/>
        </w:rPr>
        <w:t xml:space="preserve">результатов: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rPr>
          <w:b/>
          <w:bCs/>
          <w:i/>
          <w:iCs/>
        </w:rPr>
        <w:t xml:space="preserve">личностных: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формированность мировоззрения, соответствующего современному уровню разв</w:t>
      </w:r>
      <w:r w:rsidRPr="005C179F">
        <w:t>и</w:t>
      </w:r>
      <w:r w:rsidRPr="005C179F">
        <w:t>тия общественной науки и практики, основанного на диалоге культур, а также различных форм общ</w:t>
      </w:r>
      <w:r w:rsidRPr="005C179F">
        <w:t>е</w:t>
      </w:r>
      <w:r w:rsidRPr="005C179F">
        <w:t xml:space="preserve">ственного сознания, осознание своего места в поликультурном мире;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российская гражданская идентичность, патриотизм, уважение к своему народу, чувс</w:t>
      </w:r>
      <w:r w:rsidRPr="005C179F">
        <w:t>т</w:t>
      </w:r>
      <w:r w:rsidRPr="005C179F">
        <w:t xml:space="preserve">ва ответственности перед Родиной, уважение государственных символов (герб, флаг, гимн);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</w:t>
      </w:r>
      <w:r w:rsidRPr="005C179F">
        <w:t>я</w:t>
      </w:r>
      <w:r w:rsidRPr="005C179F">
        <w:t>док, обладающего чувством собственного достоинства, осознанно принимающего традиц</w:t>
      </w:r>
      <w:r w:rsidRPr="005C179F">
        <w:t>и</w:t>
      </w:r>
      <w:r w:rsidRPr="005C179F">
        <w:t>онные национальные и общечеловеческие гуманистические и демократические ценно</w:t>
      </w:r>
      <w:r>
        <w:t>сти;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толерантное сознание и поведение в поликультурном мире, готовность и спосо</w:t>
      </w:r>
      <w:r w:rsidRPr="005C179F">
        <w:t>б</w:t>
      </w:r>
      <w:r w:rsidRPr="005C179F">
        <w:t>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</w:t>
      </w:r>
      <w:r w:rsidRPr="005C179F">
        <w:t>з</w:t>
      </w:r>
      <w:r w:rsidRPr="005C179F">
        <w:t xml:space="preserve">решать конфликты;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готовность и способность к саморазвитию и самовоспитанию в соответствии с общ</w:t>
      </w:r>
      <w:r w:rsidRPr="005C179F">
        <w:t>е</w:t>
      </w:r>
      <w:r w:rsidRPr="005C179F">
        <w:t>человеческими ценностями и идеалами гражданского общества, к самостоятельной, творч</w:t>
      </w:r>
      <w:r w:rsidRPr="005C179F">
        <w:t>е</w:t>
      </w:r>
      <w:r w:rsidRPr="005C179F">
        <w:t xml:space="preserve">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C179F" w:rsidRPr="005C179F" w:rsidRDefault="005C179F" w:rsidP="005C179F">
      <w:pPr>
        <w:pStyle w:val="Default"/>
        <w:widowControl w:val="0"/>
        <w:ind w:firstLine="709"/>
        <w:jc w:val="both"/>
      </w:pPr>
      <w:r w:rsidRPr="005C179F">
        <w:t>ответственное отношение к созданию семьи на основе осознанного принятия ценн</w:t>
      </w:r>
      <w:r w:rsidRPr="005C179F">
        <w:t>о</w:t>
      </w:r>
      <w:r w:rsidRPr="005C179F">
        <w:t xml:space="preserve">стей семейной жизни; </w:t>
      </w:r>
    </w:p>
    <w:p w:rsidR="005C179F" w:rsidRDefault="005C179F" w:rsidP="005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79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метапредметных: </w:t>
      </w:r>
    </w:p>
    <w:p w:rsidR="005C179F" w:rsidRDefault="005C179F" w:rsidP="005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79F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</w:t>
      </w:r>
      <w:r w:rsidRPr="005C179F">
        <w:rPr>
          <w:rFonts w:ascii="Times New Roman" w:hAnsi="Times New Roman"/>
          <w:color w:val="000000"/>
          <w:sz w:val="24"/>
          <w:szCs w:val="24"/>
        </w:rPr>
        <w:t>о</w:t>
      </w:r>
      <w:r w:rsidRPr="005C179F">
        <w:rPr>
          <w:rFonts w:ascii="Times New Roman" w:hAnsi="Times New Roman"/>
          <w:color w:val="000000"/>
          <w:sz w:val="24"/>
          <w:szCs w:val="24"/>
        </w:rPr>
        <w:t>сти; самостоятельно осуществлять, контролировать и корректировать деятельность; испол</w:t>
      </w:r>
      <w:r w:rsidRPr="005C179F">
        <w:rPr>
          <w:rFonts w:ascii="Times New Roman" w:hAnsi="Times New Roman"/>
          <w:color w:val="000000"/>
          <w:sz w:val="24"/>
          <w:szCs w:val="24"/>
        </w:rPr>
        <w:t>ь</w:t>
      </w:r>
      <w:r w:rsidRPr="005C179F">
        <w:rPr>
          <w:rFonts w:ascii="Times New Roman" w:hAnsi="Times New Roman"/>
          <w:color w:val="000000"/>
          <w:sz w:val="24"/>
          <w:szCs w:val="24"/>
        </w:rPr>
        <w:t>зовать все возможные ресурсы для достижения поставленных целей и реализации планов деятельности; выбирать успешные стратегии в различных с</w:t>
      </w:r>
      <w:r w:rsidRPr="005C179F">
        <w:rPr>
          <w:rFonts w:ascii="Times New Roman" w:hAnsi="Times New Roman"/>
          <w:color w:val="000000"/>
          <w:sz w:val="24"/>
          <w:szCs w:val="24"/>
        </w:rPr>
        <w:t>и</w:t>
      </w:r>
      <w:r w:rsidRPr="005C179F">
        <w:rPr>
          <w:rFonts w:ascii="Times New Roman" w:hAnsi="Times New Roman"/>
          <w:color w:val="000000"/>
          <w:sz w:val="24"/>
          <w:szCs w:val="24"/>
        </w:rPr>
        <w:t xml:space="preserve">туациях; </w:t>
      </w:r>
    </w:p>
    <w:p w:rsidR="005C179F" w:rsidRDefault="005C179F" w:rsidP="005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79F"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</w:t>
      </w:r>
      <w:r w:rsidRPr="005C179F">
        <w:rPr>
          <w:rFonts w:ascii="Times New Roman" w:hAnsi="Times New Roman"/>
          <w:color w:val="000000"/>
          <w:sz w:val="24"/>
          <w:szCs w:val="24"/>
        </w:rPr>
        <w:t>ь</w:t>
      </w:r>
      <w:r w:rsidRPr="005C179F">
        <w:rPr>
          <w:rFonts w:ascii="Times New Roman" w:hAnsi="Times New Roman"/>
          <w:color w:val="000000"/>
          <w:sz w:val="24"/>
          <w:szCs w:val="24"/>
        </w:rPr>
        <w:t xml:space="preserve">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C179F" w:rsidRDefault="005C179F" w:rsidP="005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79F">
        <w:rPr>
          <w:rFonts w:ascii="Times New Roman" w:hAnsi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</w:t>
      </w:r>
      <w:r w:rsidRPr="005C179F">
        <w:rPr>
          <w:rFonts w:ascii="Times New Roman" w:hAnsi="Times New Roman"/>
          <w:color w:val="000000"/>
          <w:sz w:val="24"/>
          <w:szCs w:val="24"/>
        </w:rPr>
        <w:t>я</w:t>
      </w:r>
      <w:r w:rsidRPr="005C179F">
        <w:rPr>
          <w:rFonts w:ascii="Times New Roman" w:hAnsi="Times New Roman"/>
          <w:color w:val="000000"/>
          <w:sz w:val="24"/>
          <w:szCs w:val="24"/>
        </w:rPr>
        <w:lastRenderedPageBreak/>
        <w:t>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</w:t>
      </w:r>
      <w:r w:rsidRPr="005C179F">
        <w:rPr>
          <w:rFonts w:ascii="Times New Roman" w:hAnsi="Times New Roman"/>
          <w:color w:val="000000"/>
          <w:sz w:val="24"/>
          <w:szCs w:val="24"/>
        </w:rPr>
        <w:t>у</w:t>
      </w:r>
      <w:r w:rsidRPr="005C179F">
        <w:rPr>
          <w:rFonts w:ascii="Times New Roman" w:hAnsi="Times New Roman"/>
          <w:color w:val="000000"/>
          <w:sz w:val="24"/>
          <w:szCs w:val="24"/>
        </w:rPr>
        <w:t xml:space="preserve">чаемую из различных источников; </w:t>
      </w:r>
    </w:p>
    <w:p w:rsidR="005C179F" w:rsidRDefault="005C179F" w:rsidP="005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79F">
        <w:rPr>
          <w:rFonts w:ascii="Times New Roman" w:hAnsi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</w:t>
      </w:r>
      <w:r w:rsidRPr="005C179F">
        <w:rPr>
          <w:rFonts w:ascii="Times New Roman" w:hAnsi="Times New Roman"/>
          <w:color w:val="000000"/>
          <w:sz w:val="24"/>
          <w:szCs w:val="24"/>
        </w:rPr>
        <w:t>а</w:t>
      </w:r>
      <w:r w:rsidRPr="005C179F">
        <w:rPr>
          <w:rFonts w:ascii="Times New Roman" w:hAnsi="Times New Roman"/>
          <w:color w:val="000000"/>
          <w:sz w:val="24"/>
          <w:szCs w:val="24"/>
        </w:rPr>
        <w:t xml:space="preserve">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C179F" w:rsidRDefault="005C179F" w:rsidP="005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79F">
        <w:rPr>
          <w:rFonts w:ascii="Times New Roman" w:hAnsi="Times New Roman"/>
          <w:color w:val="000000"/>
          <w:sz w:val="24"/>
          <w:szCs w:val="24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5C179F" w:rsidRDefault="005C179F" w:rsidP="005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79F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5C179F" w:rsidRPr="005C179F" w:rsidRDefault="005C179F" w:rsidP="005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79F">
        <w:rPr>
          <w:rFonts w:ascii="Times New Roman" w:hAnsi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</w:t>
      </w:r>
      <w:r w:rsidRPr="005C179F">
        <w:rPr>
          <w:rFonts w:ascii="Times New Roman" w:hAnsi="Times New Roman"/>
          <w:color w:val="000000"/>
          <w:sz w:val="24"/>
          <w:szCs w:val="24"/>
        </w:rPr>
        <w:t>ч</w:t>
      </w:r>
      <w:r w:rsidRPr="005C179F">
        <w:rPr>
          <w:rFonts w:ascii="Times New Roman" w:hAnsi="Times New Roman"/>
          <w:color w:val="000000"/>
          <w:sz w:val="24"/>
          <w:szCs w:val="24"/>
        </w:rPr>
        <w:t>ку зрения, использовать адекватные языковые средства, понятийный аппарат обществозн</w:t>
      </w:r>
      <w:r w:rsidRPr="005C179F">
        <w:rPr>
          <w:rFonts w:ascii="Times New Roman" w:hAnsi="Times New Roman"/>
          <w:color w:val="000000"/>
          <w:sz w:val="24"/>
          <w:szCs w:val="24"/>
        </w:rPr>
        <w:t>а</w:t>
      </w:r>
      <w:r w:rsidRPr="005C179F">
        <w:rPr>
          <w:rFonts w:ascii="Times New Roman" w:hAnsi="Times New Roman"/>
          <w:color w:val="000000"/>
          <w:sz w:val="24"/>
          <w:szCs w:val="24"/>
        </w:rPr>
        <w:t xml:space="preserve">ния;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rPr>
          <w:b/>
          <w:bCs/>
          <w:i/>
          <w:iCs/>
        </w:rPr>
        <w:t xml:space="preserve">предметных: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сформированность знаний об обществе как целостной развивающейся системе в еди</w:t>
      </w:r>
      <w:r w:rsidRPr="005C179F">
        <w:t>н</w:t>
      </w:r>
      <w:r w:rsidRPr="005C179F">
        <w:t xml:space="preserve">стве и взаимодействии его основных сфер и институтов;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 xml:space="preserve">владение базовым понятийным аппаратом социальных наук;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владение умениями выявлять причинно-следственные, функциональные, иерархич</w:t>
      </w:r>
      <w:r w:rsidRPr="005C179F">
        <w:t>е</w:t>
      </w:r>
      <w:r w:rsidRPr="005C179F">
        <w:t>ские и другие связи социал</w:t>
      </w:r>
      <w:r w:rsidRPr="005C179F">
        <w:t>ь</w:t>
      </w:r>
      <w:r w:rsidRPr="005C179F">
        <w:t xml:space="preserve">ных объектов и процессов;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сформированнность представлений об основных тенденциях и возможных перспект</w:t>
      </w:r>
      <w:r w:rsidRPr="005C179F">
        <w:t>и</w:t>
      </w:r>
      <w:r w:rsidRPr="005C179F">
        <w:t>вах развития мирового сообщества в гл</w:t>
      </w:r>
      <w:r w:rsidRPr="005C179F">
        <w:t>о</w:t>
      </w:r>
      <w:r w:rsidRPr="005C179F">
        <w:t xml:space="preserve">бальном мире;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сформированность представлений о методах познания социальных явлений и проце</w:t>
      </w:r>
      <w:r w:rsidRPr="005C179F">
        <w:t>с</w:t>
      </w:r>
      <w:r w:rsidRPr="005C179F">
        <w:t xml:space="preserve">сов;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владение умениями применять полученные знания в повседневной жизни, прогноз</w:t>
      </w:r>
      <w:r w:rsidRPr="005C179F">
        <w:t>и</w:t>
      </w:r>
      <w:r w:rsidRPr="005C179F">
        <w:t xml:space="preserve">ровать последствия принимаемых решений; </w:t>
      </w:r>
    </w:p>
    <w:p w:rsidR="005C179F" w:rsidRDefault="005C179F" w:rsidP="005C179F">
      <w:pPr>
        <w:pStyle w:val="Default"/>
        <w:widowControl w:val="0"/>
        <w:ind w:firstLine="709"/>
        <w:jc w:val="both"/>
      </w:pPr>
      <w:r w:rsidRPr="005C179F"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</w:t>
      </w:r>
      <w:r w:rsidRPr="005C179F">
        <w:t>е</w:t>
      </w:r>
      <w:r w:rsidRPr="005C179F">
        <w:t>лью объяснения и оценки разнообразных явлений и процессов общественн</w:t>
      </w:r>
      <w:r w:rsidRPr="005C179F">
        <w:t>о</w:t>
      </w:r>
      <w:r w:rsidRPr="005C179F">
        <w:t xml:space="preserve">го развития. </w:t>
      </w:r>
    </w:p>
    <w:p w:rsidR="00646A14" w:rsidRPr="00BF1EE0" w:rsidRDefault="00646A14" w:rsidP="00646A14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646A14" w:rsidRPr="00BF1EE0" w:rsidRDefault="00646A14" w:rsidP="0064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646A14" w:rsidRDefault="00646A14" w:rsidP="00646A14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646A14" w:rsidRPr="00BF1EE0" w:rsidRDefault="00646A14" w:rsidP="00646A14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3. Оценивать риски и принимать решения в нестандартных ситуациях.</w:t>
      </w:r>
    </w:p>
    <w:p w:rsidR="00646A14" w:rsidRPr="00BF1EE0" w:rsidRDefault="00646A14" w:rsidP="00646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646A14" w:rsidRPr="00BF1EE0" w:rsidRDefault="00646A14" w:rsidP="00646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646A14" w:rsidRDefault="00646A14" w:rsidP="00646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BF1EE0">
        <w:rPr>
          <w:rFonts w:ascii="Times New Roman" w:hAnsi="Times New Roman"/>
          <w:sz w:val="24"/>
          <w:szCs w:val="24"/>
        </w:rPr>
        <w:t>е</w:t>
      </w:r>
      <w:r w:rsidRPr="00BF1EE0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646A14" w:rsidRPr="005C179F" w:rsidRDefault="00646A14" w:rsidP="00646A1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C179F" w:rsidRPr="005C179F" w:rsidRDefault="005C179F" w:rsidP="005C1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79F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</w:t>
      </w:r>
      <w:r w:rsidRPr="005C179F">
        <w:rPr>
          <w:rFonts w:ascii="Times New Roman" w:hAnsi="Times New Roman"/>
          <w:b/>
          <w:sz w:val="24"/>
          <w:szCs w:val="24"/>
        </w:rPr>
        <w:t>п</w:t>
      </w:r>
      <w:r w:rsidRPr="005C179F">
        <w:rPr>
          <w:rFonts w:ascii="Times New Roman" w:hAnsi="Times New Roman"/>
          <w:b/>
          <w:sz w:val="24"/>
          <w:szCs w:val="24"/>
        </w:rPr>
        <w:t>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6"/>
        <w:gridCol w:w="1827"/>
      </w:tblGrid>
      <w:tr w:rsidR="005C179F" w:rsidRPr="005C179F" w:rsidTr="004E2372">
        <w:trPr>
          <w:trHeight w:val="460"/>
        </w:trPr>
        <w:tc>
          <w:tcPr>
            <w:tcW w:w="4073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9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79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C179F" w:rsidRPr="005C179F" w:rsidTr="004E2372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9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C179F" w:rsidP="005F71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79F">
              <w:rPr>
                <w:rFonts w:ascii="Times New Roman" w:hAnsi="Times New Roman"/>
                <w:i/>
                <w:iCs/>
                <w:sz w:val="24"/>
                <w:szCs w:val="24"/>
              </w:rPr>
              <w:t>19</w:t>
            </w:r>
            <w:r w:rsidR="005F715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C179F" w:rsidRPr="005C179F" w:rsidTr="004E2372">
        <w:tc>
          <w:tcPr>
            <w:tcW w:w="4073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9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F715E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128</w:t>
            </w:r>
          </w:p>
        </w:tc>
      </w:tr>
      <w:tr w:rsidR="005C179F" w:rsidRPr="005C179F" w:rsidTr="004E2372">
        <w:tc>
          <w:tcPr>
            <w:tcW w:w="4073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9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179F" w:rsidRPr="005C179F" w:rsidTr="004E2372">
        <w:tc>
          <w:tcPr>
            <w:tcW w:w="4073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9F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79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C179F" w:rsidRPr="005C179F" w:rsidTr="004E2372">
        <w:tc>
          <w:tcPr>
            <w:tcW w:w="4073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9F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79F">
              <w:rPr>
                <w:rFonts w:ascii="Times New Roman" w:hAnsi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5C179F" w:rsidRPr="005C179F" w:rsidTr="004E2372">
        <w:tc>
          <w:tcPr>
            <w:tcW w:w="4073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9F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79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5C179F" w:rsidRPr="005C179F" w:rsidTr="004E2372"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79F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79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C179F" w:rsidRPr="005C179F" w:rsidTr="004E2372">
        <w:tc>
          <w:tcPr>
            <w:tcW w:w="4073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5C179F" w:rsidRPr="005C179F" w:rsidRDefault="005C179F" w:rsidP="005C1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79F">
              <w:rPr>
                <w:rFonts w:ascii="Times New Roman" w:hAnsi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5C179F" w:rsidRPr="00410EF8" w:rsidTr="004E2372">
        <w:tc>
          <w:tcPr>
            <w:tcW w:w="5000" w:type="pct"/>
            <w:gridSpan w:val="2"/>
            <w:shd w:val="clear" w:color="auto" w:fill="auto"/>
          </w:tcPr>
          <w:p w:rsidR="005C179F" w:rsidRPr="00410EF8" w:rsidRDefault="005C179F" w:rsidP="00410E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0EF8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 экз</w:t>
            </w:r>
            <w:r w:rsidRPr="00410EF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10E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мена           </w:t>
            </w:r>
          </w:p>
        </w:tc>
      </w:tr>
    </w:tbl>
    <w:p w:rsidR="00E35C46" w:rsidRDefault="00E35C46" w:rsidP="00E35C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E35C46" w:rsidRPr="0072191F" w:rsidRDefault="00E35C46" w:rsidP="00E35C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72191F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E35C46" w:rsidRPr="0072191F" w:rsidRDefault="00E35C46" w:rsidP="00E35C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ОУД.14</w:t>
      </w:r>
      <w:r w:rsidR="00410EF8">
        <w:rPr>
          <w:rFonts w:ascii="Times New Roman" w:hAnsi="Times New Roman"/>
          <w:spacing w:val="-6"/>
          <w:sz w:val="24"/>
          <w:szCs w:val="24"/>
        </w:rPr>
        <w:t xml:space="preserve">  РОДНОЙ ЯЗЫК</w:t>
      </w:r>
    </w:p>
    <w:p w:rsidR="00646A14" w:rsidRPr="005C6A92" w:rsidRDefault="00646A14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A92">
        <w:rPr>
          <w:rFonts w:ascii="Times New Roman" w:hAnsi="Times New Roman"/>
          <w:b/>
          <w:bCs/>
          <w:sz w:val="24"/>
          <w:szCs w:val="24"/>
        </w:rPr>
        <w:t>1. Область применения программы</w:t>
      </w:r>
    </w:p>
    <w:p w:rsidR="005C6A92" w:rsidRDefault="00646A14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 xml:space="preserve">Рабочая программа учебной дисциплины «Родной (русский) язык» является частью программы подготовки специалистов по  </w:t>
      </w:r>
      <w:r w:rsidR="005C6A92">
        <w:rPr>
          <w:rFonts w:ascii="Times New Roman" w:hAnsi="Times New Roman"/>
          <w:sz w:val="24"/>
          <w:szCs w:val="24"/>
        </w:rPr>
        <w:t xml:space="preserve">специальности </w:t>
      </w:r>
      <w:r w:rsidRPr="005C6A92">
        <w:rPr>
          <w:rFonts w:ascii="Times New Roman" w:hAnsi="Times New Roman"/>
          <w:sz w:val="24"/>
          <w:szCs w:val="24"/>
        </w:rPr>
        <w:t>44.02.02 Преподав</w:t>
      </w:r>
      <w:r w:rsidRPr="005C6A92">
        <w:rPr>
          <w:rFonts w:ascii="Times New Roman" w:hAnsi="Times New Roman"/>
          <w:sz w:val="24"/>
          <w:szCs w:val="24"/>
        </w:rPr>
        <w:t>а</w:t>
      </w:r>
      <w:r w:rsidRPr="005C6A92">
        <w:rPr>
          <w:rFonts w:ascii="Times New Roman" w:hAnsi="Times New Roman"/>
          <w:sz w:val="24"/>
          <w:szCs w:val="24"/>
        </w:rPr>
        <w:t>ние в начальных классах</w:t>
      </w:r>
      <w:r w:rsidR="005C6A92">
        <w:rPr>
          <w:rFonts w:ascii="Times New Roman" w:hAnsi="Times New Roman"/>
          <w:sz w:val="24"/>
          <w:szCs w:val="24"/>
        </w:rPr>
        <w:t>.</w:t>
      </w:r>
    </w:p>
    <w:p w:rsidR="00646A14" w:rsidRPr="005C6A92" w:rsidRDefault="00646A14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A92">
        <w:rPr>
          <w:rFonts w:ascii="Times New Roman" w:hAnsi="Times New Roman"/>
          <w:b/>
          <w:bCs/>
          <w:sz w:val="24"/>
          <w:szCs w:val="24"/>
        </w:rPr>
        <w:t xml:space="preserve">2. Место дисциплины в структуре программы подготовки </w:t>
      </w:r>
      <w:r w:rsidRPr="005C6A92">
        <w:rPr>
          <w:rFonts w:ascii="Times New Roman" w:hAnsi="Times New Roman"/>
          <w:b/>
          <w:sz w:val="24"/>
          <w:szCs w:val="24"/>
        </w:rPr>
        <w:t>специалистов</w:t>
      </w:r>
      <w:r w:rsidRPr="005C6A9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C6A92">
        <w:rPr>
          <w:rFonts w:ascii="Times New Roman" w:hAnsi="Times New Roman"/>
          <w:sz w:val="24"/>
          <w:szCs w:val="24"/>
        </w:rPr>
        <w:t>дисци</w:t>
      </w:r>
      <w:r w:rsidRPr="005C6A92">
        <w:rPr>
          <w:rFonts w:ascii="Times New Roman" w:hAnsi="Times New Roman"/>
          <w:sz w:val="24"/>
          <w:szCs w:val="24"/>
        </w:rPr>
        <w:t>п</w:t>
      </w:r>
      <w:r w:rsidRPr="005C6A92">
        <w:rPr>
          <w:rFonts w:ascii="Times New Roman" w:hAnsi="Times New Roman"/>
          <w:sz w:val="24"/>
          <w:szCs w:val="24"/>
        </w:rPr>
        <w:t>лина входит в общеобразовательный цикл и относится к базовым дисциплинам (ОУД по в</w:t>
      </w:r>
      <w:r w:rsidRPr="005C6A92">
        <w:rPr>
          <w:rFonts w:ascii="Times New Roman" w:hAnsi="Times New Roman"/>
          <w:sz w:val="24"/>
          <w:szCs w:val="24"/>
        </w:rPr>
        <w:t>ы</w:t>
      </w:r>
      <w:r w:rsidRPr="005C6A92">
        <w:rPr>
          <w:rFonts w:ascii="Times New Roman" w:hAnsi="Times New Roman"/>
          <w:sz w:val="24"/>
          <w:szCs w:val="24"/>
        </w:rPr>
        <w:t>бору из обязател</w:t>
      </w:r>
      <w:r w:rsidRPr="005C6A92">
        <w:rPr>
          <w:rFonts w:ascii="Times New Roman" w:hAnsi="Times New Roman"/>
          <w:sz w:val="24"/>
          <w:szCs w:val="24"/>
        </w:rPr>
        <w:t>ь</w:t>
      </w:r>
      <w:r w:rsidRPr="005C6A92">
        <w:rPr>
          <w:rFonts w:ascii="Times New Roman" w:hAnsi="Times New Roman"/>
          <w:sz w:val="24"/>
          <w:szCs w:val="24"/>
        </w:rPr>
        <w:t>ных предметных областей).</w:t>
      </w:r>
    </w:p>
    <w:p w:rsidR="005C6A92" w:rsidRDefault="00646A14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A92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646A14" w:rsidRPr="005C6A92" w:rsidRDefault="00646A14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 xml:space="preserve">Освоение содержания учебной дисциплины </w:t>
      </w:r>
      <w:r w:rsidRPr="005C6A92">
        <w:rPr>
          <w:rFonts w:ascii="Times New Roman" w:hAnsi="Times New Roman"/>
          <w:b/>
          <w:sz w:val="24"/>
          <w:szCs w:val="24"/>
        </w:rPr>
        <w:t>«Родной (русский) язык»</w:t>
      </w:r>
      <w:r w:rsidRPr="005C6A92">
        <w:rPr>
          <w:rFonts w:ascii="Times New Roman" w:hAnsi="Times New Roman"/>
          <w:sz w:val="24"/>
          <w:szCs w:val="24"/>
        </w:rPr>
        <w:t xml:space="preserve"> обеспечивает дост</w:t>
      </w:r>
      <w:r w:rsidRPr="005C6A92">
        <w:rPr>
          <w:rFonts w:ascii="Times New Roman" w:hAnsi="Times New Roman"/>
          <w:sz w:val="24"/>
          <w:szCs w:val="24"/>
        </w:rPr>
        <w:t>и</w:t>
      </w:r>
      <w:r w:rsidRPr="005C6A92">
        <w:rPr>
          <w:rFonts w:ascii="Times New Roman" w:hAnsi="Times New Roman"/>
          <w:sz w:val="24"/>
          <w:szCs w:val="24"/>
        </w:rPr>
        <w:t xml:space="preserve">жение обучающимися  следующих </w:t>
      </w:r>
      <w:r w:rsidRPr="005C6A92">
        <w:rPr>
          <w:rFonts w:ascii="Times New Roman" w:hAnsi="Times New Roman"/>
          <w:b/>
          <w:sz w:val="24"/>
          <w:szCs w:val="24"/>
        </w:rPr>
        <w:t>результатов:</w:t>
      </w:r>
    </w:p>
    <w:p w:rsidR="00646A14" w:rsidRPr="005C6A92" w:rsidRDefault="00646A14" w:rsidP="005C6A92">
      <w:pPr>
        <w:pStyle w:val="Default"/>
        <w:ind w:firstLine="709"/>
      </w:pPr>
      <w:r w:rsidRPr="005C6A92">
        <w:rPr>
          <w:b/>
          <w:bCs/>
        </w:rPr>
        <w:t>Личностные результаты: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1) осознание феномена родного языка как духовной, культурной, нравственной осн</w:t>
      </w:r>
      <w:r w:rsidRPr="005C6A92">
        <w:t>о</w:t>
      </w:r>
      <w:r w:rsidRPr="005C6A92">
        <w:t>вы личности; осознание себя как языковой личности; понимание зависимости успешной с</w:t>
      </w:r>
      <w:r w:rsidRPr="005C6A92">
        <w:t>о</w:t>
      </w:r>
      <w:r w:rsidRPr="005C6A92">
        <w:t>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</w:t>
      </w:r>
      <w:r w:rsidRPr="005C6A92">
        <w:t>е</w:t>
      </w:r>
      <w:r w:rsidRPr="005C6A92">
        <w:t xml:space="preserve">ческой деятельности;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</w:t>
      </w:r>
      <w:r w:rsidRPr="005C6A92">
        <w:t>к</w:t>
      </w:r>
      <w:r w:rsidRPr="005C6A92">
        <w:t xml:space="preserve">ты речевого высказывания; </w:t>
      </w:r>
    </w:p>
    <w:p w:rsidR="00646A14" w:rsidRPr="005C6A92" w:rsidRDefault="00646A14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>3) увеличение продуктивного, рецептивного и потенциального словаря; расширение круга и</w:t>
      </w:r>
      <w:r w:rsidRPr="005C6A92">
        <w:rPr>
          <w:rFonts w:ascii="Times New Roman" w:hAnsi="Times New Roman"/>
          <w:sz w:val="24"/>
          <w:szCs w:val="24"/>
        </w:rPr>
        <w:t>с</w:t>
      </w:r>
      <w:r w:rsidRPr="005C6A92">
        <w:rPr>
          <w:rFonts w:ascii="Times New Roman" w:hAnsi="Times New Roman"/>
          <w:sz w:val="24"/>
          <w:szCs w:val="24"/>
        </w:rPr>
        <w:t>пользуемых языковых и речевых средств.</w:t>
      </w:r>
    </w:p>
    <w:p w:rsidR="00646A14" w:rsidRPr="005C6A92" w:rsidRDefault="00646A14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92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646A14" w:rsidRPr="005C6A92" w:rsidRDefault="00646A14" w:rsidP="005C6A92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>1) владение всеми видами речевой деятельности в разных коммуникативных услов</w:t>
      </w:r>
      <w:r w:rsidRPr="005C6A92">
        <w:rPr>
          <w:rFonts w:ascii="Times New Roman" w:hAnsi="Times New Roman"/>
          <w:sz w:val="24"/>
          <w:szCs w:val="24"/>
        </w:rPr>
        <w:t>и</w:t>
      </w:r>
      <w:r w:rsidRPr="005C6A92">
        <w:rPr>
          <w:rFonts w:ascii="Times New Roman" w:hAnsi="Times New Roman"/>
          <w:sz w:val="24"/>
          <w:szCs w:val="24"/>
        </w:rPr>
        <w:t>ях: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разными видами чтения и аудирования; способностью адекватно понять прочита</w:t>
      </w:r>
      <w:r w:rsidRPr="005C6A92">
        <w:t>н</w:t>
      </w:r>
      <w:r w:rsidRPr="005C6A92">
        <w:t>ное или прослушанное высказывание и передать его содержание в соответствии с коммун</w:t>
      </w:r>
      <w:r w:rsidRPr="005C6A92">
        <w:t>и</w:t>
      </w:r>
      <w:r w:rsidRPr="005C6A92">
        <w:t>кативной задачей; умениями и навыками работы с научным текстом, с различными источн</w:t>
      </w:r>
      <w:r w:rsidRPr="005C6A92">
        <w:t>и</w:t>
      </w:r>
      <w:r w:rsidRPr="005C6A92">
        <w:t xml:space="preserve">ками научно-технической информации;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 xml:space="preserve">•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умениями строить продуктивное речевое взаимодействие в сотрудничестве со све</w:t>
      </w:r>
      <w:r w:rsidRPr="005C6A92">
        <w:t>р</w:t>
      </w:r>
      <w:r w:rsidRPr="005C6A92">
        <w:t xml:space="preserve">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</w:t>
      </w:r>
      <w:r w:rsidRPr="005C6A92">
        <w:t>е</w:t>
      </w:r>
      <w:r w:rsidRPr="005C6A92">
        <w:t xml:space="preserve">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2) способность пользоваться русским языком как средством получения знаний в ра</w:t>
      </w:r>
      <w:r w:rsidRPr="005C6A92">
        <w:t>з</w:t>
      </w:r>
      <w:r w:rsidRPr="005C6A92">
        <w:t xml:space="preserve">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lastRenderedPageBreak/>
        <w:t>3) овладение социальными нормами речевого поведения в различных ситуациях н</w:t>
      </w:r>
      <w:r w:rsidRPr="005C6A92">
        <w:t>е</w:t>
      </w:r>
      <w:r w:rsidRPr="005C6A92">
        <w:t>формального межличностного и межкультурного общения, а также в процессе индивидуал</w:t>
      </w:r>
      <w:r w:rsidRPr="005C6A92">
        <w:t>ь</w:t>
      </w:r>
      <w:r w:rsidRPr="005C6A92">
        <w:t xml:space="preserve">ной, групповой, проектной деятельности. </w:t>
      </w:r>
    </w:p>
    <w:p w:rsidR="00646A14" w:rsidRPr="005C6A92" w:rsidRDefault="00646A14" w:rsidP="005C6A92">
      <w:pPr>
        <w:pStyle w:val="Default"/>
        <w:ind w:firstLine="709"/>
      </w:pPr>
      <w:r w:rsidRPr="005C6A92">
        <w:rPr>
          <w:b/>
          <w:bCs/>
        </w:rPr>
        <w:t>Предметные результаты: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</w:t>
      </w:r>
      <w:r w:rsidRPr="005C6A92">
        <w:t>а</w:t>
      </w:r>
      <w:r w:rsidRPr="005C6A92">
        <w:t xml:space="preserve">рода;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2) осознание русского языка как духовной, нравственной и культурной ценности н</w:t>
      </w:r>
      <w:r w:rsidRPr="005C6A92">
        <w:t>а</w:t>
      </w:r>
      <w:r w:rsidRPr="005C6A92">
        <w:t xml:space="preserve">рода, как одного из способов приобщения к ценностям национальной и мировой культуры;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 xml:space="preserve">3) владение всеми видами речевой деятельности: аудирование и чтение: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осознанное использование разных видов чтения (поисковое, просмотровое, ознак</w:t>
      </w:r>
      <w:r w:rsidRPr="005C6A92">
        <w:t>о</w:t>
      </w:r>
      <w:r w:rsidRPr="005C6A92">
        <w:t xml:space="preserve">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способность извлекать необходимую информацию из различных источников: уче</w:t>
      </w:r>
      <w:r w:rsidRPr="005C6A92">
        <w:t>б</w:t>
      </w:r>
      <w:r w:rsidRPr="005C6A92">
        <w:t>но-научных текстов, средств массовой информации, в том числе представленных в эле</w:t>
      </w:r>
      <w:r w:rsidRPr="005C6A92">
        <w:t>к</w:t>
      </w:r>
      <w:r w:rsidRPr="005C6A92">
        <w:t xml:space="preserve">тронном виде на различных информационных носителях, официально-деловых текстов, справочной литературы;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 xml:space="preserve"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создание устных и письменных монологических и диалогических высказываний ра</w:t>
      </w:r>
      <w:r w:rsidRPr="005C6A92">
        <w:t>з</w:t>
      </w:r>
      <w:r w:rsidRPr="005C6A92">
        <w:t xml:space="preserve">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646A14" w:rsidRPr="005C6A92" w:rsidRDefault="00646A14" w:rsidP="005C6A92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>• подготовленное выступление перед аудиторией с докладом; защита реферата, прое</w:t>
      </w:r>
      <w:r w:rsidRPr="005C6A92">
        <w:rPr>
          <w:rFonts w:ascii="Times New Roman" w:hAnsi="Times New Roman"/>
          <w:sz w:val="24"/>
          <w:szCs w:val="24"/>
        </w:rPr>
        <w:t>к</w:t>
      </w:r>
      <w:r w:rsidRPr="005C6A92">
        <w:rPr>
          <w:rFonts w:ascii="Times New Roman" w:hAnsi="Times New Roman"/>
          <w:sz w:val="24"/>
          <w:szCs w:val="24"/>
        </w:rPr>
        <w:t>та;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применение в практике речевого общения орфоэпических, лексических, грамматич</w:t>
      </w:r>
      <w:r w:rsidRPr="005C6A92">
        <w:t>е</w:t>
      </w:r>
      <w:r w:rsidRPr="005C6A92">
        <w:t xml:space="preserve">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</w:t>
      </w:r>
      <w:r w:rsidRPr="005C6A92">
        <w:t>б</w:t>
      </w:r>
      <w:r w:rsidRPr="005C6A92">
        <w:t xml:space="preserve">суждении дискуссионных проблем, на защите реферата, проектной работы;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• осуществление речевого самоконтроля; анализ речи с точки зрения ее эффективн</w:t>
      </w:r>
      <w:r w:rsidRPr="005C6A92">
        <w:t>о</w:t>
      </w:r>
      <w:r w:rsidRPr="005C6A92">
        <w:t>сти в достижении поставленных коммуникативных задач; владение разными способами р</w:t>
      </w:r>
      <w:r w:rsidRPr="005C6A92">
        <w:t>е</w:t>
      </w:r>
      <w:r w:rsidRPr="005C6A92">
        <w:t xml:space="preserve">дактирования текстов; </w:t>
      </w:r>
    </w:p>
    <w:p w:rsidR="00646A14" w:rsidRPr="005C6A92" w:rsidRDefault="00646A14" w:rsidP="005C6A92">
      <w:pPr>
        <w:pStyle w:val="Default"/>
        <w:ind w:firstLine="709"/>
        <w:jc w:val="both"/>
      </w:pPr>
      <w:r w:rsidRPr="005C6A92">
        <w:t>4) освоение базовых понятий функциональной стилистики и культуры речи: фун</w:t>
      </w:r>
      <w:r w:rsidRPr="005C6A92">
        <w:t>к</w:t>
      </w:r>
      <w:r w:rsidRPr="005C6A92">
        <w:t>циональные разновидности языка, речевая деятельность и ее основные виды, речевая ситу</w:t>
      </w:r>
      <w:r w:rsidRPr="005C6A92">
        <w:t>а</w:t>
      </w:r>
      <w:r w:rsidRPr="005C6A92">
        <w:t>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</w:t>
      </w:r>
      <w:r w:rsidRPr="005C6A92">
        <w:t>е</w:t>
      </w:r>
      <w:r w:rsidRPr="005C6A92">
        <w:t xml:space="preserve">ский аспекты культуры речи; </w:t>
      </w:r>
    </w:p>
    <w:p w:rsidR="00646A14" w:rsidRDefault="00646A14" w:rsidP="005C6A92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>5) проведение разных видов языкового анализа слов, предложений и текстов разли</w:t>
      </w:r>
      <w:r w:rsidRPr="005C6A92">
        <w:rPr>
          <w:rFonts w:ascii="Times New Roman" w:hAnsi="Times New Roman"/>
          <w:sz w:val="24"/>
          <w:szCs w:val="24"/>
        </w:rPr>
        <w:t>ч</w:t>
      </w:r>
      <w:r w:rsidRPr="005C6A92">
        <w:rPr>
          <w:rFonts w:ascii="Times New Roman" w:hAnsi="Times New Roman"/>
          <w:sz w:val="24"/>
          <w:szCs w:val="24"/>
        </w:rPr>
        <w:t>ных функциональных стилей и разновидностей языка; анализ языковых единиц с точки зр</w:t>
      </w:r>
      <w:r w:rsidRPr="005C6A92">
        <w:rPr>
          <w:rFonts w:ascii="Times New Roman" w:hAnsi="Times New Roman"/>
          <w:sz w:val="24"/>
          <w:szCs w:val="24"/>
        </w:rPr>
        <w:t>е</w:t>
      </w:r>
      <w:r w:rsidRPr="005C6A92">
        <w:rPr>
          <w:rFonts w:ascii="Times New Roman" w:hAnsi="Times New Roman"/>
          <w:sz w:val="24"/>
          <w:szCs w:val="24"/>
        </w:rPr>
        <w:t>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</w:t>
      </w:r>
      <w:r w:rsidRPr="005C6A92">
        <w:rPr>
          <w:rFonts w:ascii="Times New Roman" w:hAnsi="Times New Roman"/>
          <w:sz w:val="24"/>
          <w:szCs w:val="24"/>
        </w:rPr>
        <w:t>м</w:t>
      </w:r>
      <w:r w:rsidRPr="005C6A92">
        <w:rPr>
          <w:rFonts w:ascii="Times New Roman" w:hAnsi="Times New Roman"/>
          <w:sz w:val="24"/>
          <w:szCs w:val="24"/>
        </w:rPr>
        <w:t>муникативной и эстетической стороны речевого высказывания.</w:t>
      </w:r>
    </w:p>
    <w:p w:rsidR="005C6A92" w:rsidRPr="00BF1EE0" w:rsidRDefault="005C6A92" w:rsidP="005C6A92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BF1EE0"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C6A92" w:rsidRPr="00BF1EE0" w:rsidRDefault="005C6A92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EE0">
        <w:rPr>
          <w:rFonts w:ascii="Times New Roman" w:hAnsi="Times New Roman"/>
          <w:b/>
          <w:sz w:val="24"/>
          <w:szCs w:val="24"/>
        </w:rPr>
        <w:t>Общие компетенции (ОК)</w:t>
      </w:r>
      <w:r>
        <w:rPr>
          <w:rFonts w:ascii="Times New Roman" w:hAnsi="Times New Roman"/>
          <w:b/>
          <w:sz w:val="24"/>
          <w:szCs w:val="24"/>
        </w:rPr>
        <w:t>:</w:t>
      </w:r>
      <w:r w:rsidRPr="00BF1EE0">
        <w:rPr>
          <w:rFonts w:ascii="Times New Roman" w:hAnsi="Times New Roman"/>
          <w:b/>
          <w:sz w:val="24"/>
          <w:szCs w:val="24"/>
        </w:rPr>
        <w:t xml:space="preserve"> </w:t>
      </w:r>
    </w:p>
    <w:p w:rsidR="005C6A92" w:rsidRDefault="005C6A92" w:rsidP="005C6A92">
      <w:pPr>
        <w:pStyle w:val="Style22"/>
        <w:widowControl/>
        <w:tabs>
          <w:tab w:val="left" w:pos="993"/>
        </w:tabs>
        <w:spacing w:line="240" w:lineRule="auto"/>
        <w:ind w:firstLine="709"/>
      </w:pPr>
      <w:r w:rsidRPr="00BF1EE0"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C6A92" w:rsidRPr="00BF1EE0" w:rsidRDefault="005C6A92" w:rsidP="005C6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lastRenderedPageBreak/>
        <w:t>ОК 4. Осуществлять  поиск,  анализ  и  оценку  информации,  необходимой  для п</w:t>
      </w:r>
      <w:r w:rsidRPr="00BF1EE0">
        <w:rPr>
          <w:rFonts w:ascii="Times New Roman" w:hAnsi="Times New Roman"/>
          <w:sz w:val="24"/>
          <w:szCs w:val="24"/>
        </w:rPr>
        <w:t>о</w:t>
      </w:r>
      <w:r w:rsidRPr="00BF1EE0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5C6A92" w:rsidRPr="00BF1EE0" w:rsidRDefault="005C6A92" w:rsidP="005C6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E0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BF1EE0">
        <w:rPr>
          <w:rFonts w:ascii="Times New Roman" w:hAnsi="Times New Roman"/>
          <w:sz w:val="24"/>
          <w:szCs w:val="24"/>
        </w:rPr>
        <w:t>н</w:t>
      </w:r>
      <w:r w:rsidRPr="00BF1EE0">
        <w:rPr>
          <w:rFonts w:ascii="Times New Roman" w:hAnsi="Times New Roman"/>
          <w:sz w:val="24"/>
          <w:szCs w:val="24"/>
        </w:rPr>
        <w:t>ствов</w:t>
      </w:r>
      <w:r w:rsidRPr="00BF1EE0">
        <w:rPr>
          <w:rFonts w:ascii="Times New Roman" w:hAnsi="Times New Roman"/>
          <w:sz w:val="24"/>
          <w:szCs w:val="24"/>
        </w:rPr>
        <w:t>а</w:t>
      </w:r>
      <w:r w:rsidRPr="00BF1EE0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E35C46" w:rsidRPr="007125EC" w:rsidRDefault="00E35C46" w:rsidP="00E35C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125EC"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дисципл</w:t>
      </w:r>
      <w:r w:rsidRPr="007125EC">
        <w:rPr>
          <w:rFonts w:ascii="Times New Roman" w:hAnsi="Times New Roman"/>
          <w:b/>
          <w:sz w:val="24"/>
          <w:szCs w:val="24"/>
        </w:rPr>
        <w:t>и</w:t>
      </w:r>
      <w:r w:rsidRPr="007125EC">
        <w:rPr>
          <w:rFonts w:ascii="Times New Roman" w:hAnsi="Times New Roman"/>
          <w:b/>
          <w:sz w:val="24"/>
          <w:szCs w:val="24"/>
        </w:rPr>
        <w:t>ны:</w:t>
      </w:r>
    </w:p>
    <w:tbl>
      <w:tblPr>
        <w:tblW w:w="10206" w:type="dxa"/>
        <w:jc w:val="center"/>
        <w:tblLayout w:type="fixed"/>
        <w:tblLook w:val="0000"/>
      </w:tblPr>
      <w:tblGrid>
        <w:gridCol w:w="7933"/>
        <w:gridCol w:w="2273"/>
      </w:tblGrid>
      <w:tr w:rsidR="00E35C46" w:rsidRPr="007125EC" w:rsidTr="005F715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46" w:rsidRPr="007125EC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46" w:rsidRPr="007125EC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Объем ч</w:t>
            </w:r>
            <w:r w:rsidRPr="007125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7125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сов</w:t>
            </w:r>
          </w:p>
        </w:tc>
      </w:tr>
      <w:tr w:rsidR="00E35C46" w:rsidRPr="007125EC" w:rsidTr="005F715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46" w:rsidRPr="007125EC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46" w:rsidRPr="007125EC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51</w:t>
            </w:r>
          </w:p>
        </w:tc>
      </w:tr>
      <w:tr w:rsidR="00E35C46" w:rsidRPr="007125EC" w:rsidTr="005F715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C46" w:rsidRPr="007125EC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C46" w:rsidRPr="007125EC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34</w:t>
            </w:r>
          </w:p>
        </w:tc>
      </w:tr>
      <w:tr w:rsidR="00E35C46" w:rsidRPr="007125EC" w:rsidTr="005F715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46" w:rsidRPr="007125EC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5E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46" w:rsidRPr="007125EC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25EC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E35C46" w:rsidRPr="00410EF8" w:rsidTr="005F715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46" w:rsidRPr="00410EF8" w:rsidRDefault="00E35C46" w:rsidP="005F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10E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Промежуточная аттестация в форме</w:t>
            </w:r>
            <w:r w:rsidRPr="00410EF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0E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</w:tr>
    </w:tbl>
    <w:p w:rsidR="005C179F" w:rsidRPr="00E35C46" w:rsidRDefault="005C179F" w:rsidP="008104D5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43A" w:rsidRPr="000A3E8D" w:rsidRDefault="00C36AAC" w:rsidP="008104D5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3.3.</w:t>
      </w:r>
      <w:r w:rsidR="00D87279">
        <w:rPr>
          <w:rFonts w:ascii="Times New Roman" w:hAnsi="Times New Roman"/>
          <w:sz w:val="24"/>
          <w:szCs w:val="24"/>
        </w:rPr>
        <w:t>2</w:t>
      </w:r>
      <w:r w:rsidR="00BC3B42" w:rsidRPr="000A3E8D">
        <w:rPr>
          <w:rFonts w:ascii="Times New Roman" w:hAnsi="Times New Roman"/>
          <w:sz w:val="24"/>
          <w:szCs w:val="24"/>
        </w:rPr>
        <w:t xml:space="preserve">. </w:t>
      </w:r>
      <w:r w:rsidR="005D743A" w:rsidRPr="000A3E8D">
        <w:rPr>
          <w:rFonts w:ascii="Times New Roman" w:hAnsi="Times New Roman"/>
          <w:sz w:val="24"/>
          <w:szCs w:val="24"/>
        </w:rPr>
        <w:t>Программы дисциплин общего гуманитарного и социально-экономического цикла</w:t>
      </w:r>
      <w:bookmarkEnd w:id="0"/>
    </w:p>
    <w:p w:rsidR="00AD4DBA" w:rsidRPr="000A3E8D" w:rsidRDefault="00AD4DBA" w:rsidP="008104D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Программа ОГСЭ.01. </w:t>
      </w:r>
      <w:r w:rsidRPr="000A3E8D">
        <w:rPr>
          <w:rFonts w:ascii="Times New Roman" w:hAnsi="Times New Roman"/>
          <w:color w:val="000000"/>
          <w:sz w:val="24"/>
          <w:szCs w:val="24"/>
        </w:rPr>
        <w:t>Основы философии</w:t>
      </w:r>
    </w:p>
    <w:p w:rsidR="00AD4DBA" w:rsidRPr="000A3E8D" w:rsidRDefault="00AD4DBA" w:rsidP="008104D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Программа ОГСЭ.02. </w:t>
      </w:r>
      <w:r w:rsidRPr="000A3E8D">
        <w:rPr>
          <w:rFonts w:ascii="Times New Roman" w:hAnsi="Times New Roman"/>
          <w:color w:val="000000"/>
          <w:sz w:val="24"/>
          <w:szCs w:val="24"/>
        </w:rPr>
        <w:t>Психология общения</w:t>
      </w:r>
    </w:p>
    <w:p w:rsidR="00AD4DBA" w:rsidRPr="000A3E8D" w:rsidRDefault="00AD4DBA" w:rsidP="008104D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ОГСЭ.03.История</w:t>
      </w:r>
    </w:p>
    <w:p w:rsidR="00AD4DBA" w:rsidRPr="000A3E8D" w:rsidRDefault="00AD4DBA" w:rsidP="008104D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ОГСЭ.04. Иностранный язык</w:t>
      </w:r>
    </w:p>
    <w:p w:rsidR="00AD4DBA" w:rsidRPr="000A3E8D" w:rsidRDefault="00AD4DBA" w:rsidP="008104D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ОГСЭ.05. Физическая культура</w:t>
      </w:r>
    </w:p>
    <w:p w:rsidR="00AD4DBA" w:rsidRPr="000A3E8D" w:rsidRDefault="00AD4DBA" w:rsidP="008104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Программа ОГСЭ.06. </w:t>
      </w:r>
      <w:r w:rsidRPr="000A3E8D">
        <w:rPr>
          <w:rFonts w:ascii="Times New Roman" w:hAnsi="Times New Roman"/>
          <w:color w:val="000000"/>
          <w:sz w:val="24"/>
          <w:szCs w:val="24"/>
        </w:rPr>
        <w:t>Современный русский язык с практикумом по орфографии и пунктуации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5C6A92" w:rsidRDefault="00AD4DBA" w:rsidP="005C6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>ОГСЭ.01. ОСНОВЫ ФИЛОСОФИИ</w:t>
      </w:r>
    </w:p>
    <w:p w:rsidR="005C6A92" w:rsidRPr="005C6A92" w:rsidRDefault="005C6A92" w:rsidP="005C6A92">
      <w:pPr>
        <w:pStyle w:val="aa"/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A92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C6A92" w:rsidRPr="005C6A92" w:rsidRDefault="005C6A92" w:rsidP="005C6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(ППССЗ) звена в соответствии с ФГОС по специальностям СПО 44.02.02 Преподавание в начальных классах, 44.02.05 Коррекционная педагогика в начальных классах.</w:t>
      </w:r>
    </w:p>
    <w:p w:rsidR="005C6A92" w:rsidRPr="005C6A92" w:rsidRDefault="005C6A92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A92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5C6A92">
        <w:rPr>
          <w:rFonts w:ascii="Times New Roman" w:hAnsi="Times New Roman"/>
          <w:b/>
          <w:sz w:val="24"/>
          <w:szCs w:val="24"/>
        </w:rPr>
        <w:t xml:space="preserve"> </w:t>
      </w:r>
      <w:r w:rsidRPr="005C6A92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СПО.</w:t>
      </w:r>
    </w:p>
    <w:p w:rsidR="005C6A92" w:rsidRPr="005C6A92" w:rsidRDefault="005C6A92" w:rsidP="005C6A92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C6A92">
        <w:rPr>
          <w:rFonts w:ascii="Times New Roman" w:hAnsi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 (ППССЗ):</w:t>
      </w:r>
    </w:p>
    <w:p w:rsidR="005C6A92" w:rsidRPr="005C6A92" w:rsidRDefault="005C6A92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Учебная дисциплина «Основы философии</w:t>
      </w:r>
      <w:r w:rsidRPr="005C6A9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» 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относится к общему гуманитарному и с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циально-экономическому циклу ППССЗ.</w:t>
      </w:r>
    </w:p>
    <w:p w:rsidR="005C6A92" w:rsidRPr="005C6A92" w:rsidRDefault="005C6A92" w:rsidP="005C6A92">
      <w:pPr>
        <w:pStyle w:val="aa"/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A92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</w:t>
      </w:r>
      <w:r w:rsidRPr="005C6A92">
        <w:rPr>
          <w:rFonts w:ascii="Times New Roman" w:hAnsi="Times New Roman"/>
          <w:b/>
          <w:sz w:val="24"/>
          <w:szCs w:val="24"/>
        </w:rPr>
        <w:t>п</w:t>
      </w:r>
      <w:r w:rsidRPr="005C6A92">
        <w:rPr>
          <w:rFonts w:ascii="Times New Roman" w:hAnsi="Times New Roman"/>
          <w:b/>
          <w:sz w:val="24"/>
          <w:szCs w:val="24"/>
        </w:rPr>
        <w:t>лины:</w:t>
      </w:r>
    </w:p>
    <w:p w:rsid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результате освоения дисциплины обучающийся должен</w:t>
      </w:r>
      <w:r w:rsidRPr="005C6A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C6A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уметь</w:t>
      </w:r>
      <w:r w:rsidRPr="005C6A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ориентироваться в наиболее общих философских проблемах бытия, познания, це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ностей, свободы и смысла жизни как основе формирования культуры гражданина и будущ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го специалиста.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В результате освоения дисциплины обучающийся должен</w:t>
      </w:r>
      <w:r w:rsidRPr="005C6A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C6A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знать</w:t>
      </w:r>
      <w:r w:rsidRPr="005C6A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- основные категории и понятия философии;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- роль философии в жизни человека и общества;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- основы философского учения о бытии;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- сущность процесса познания;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- основы научной, философской и религиозной картин мира;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- об условиях формирования личности, свободе и ответственности за сохранение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жизни, культуры, окружающей среды;</w:t>
      </w:r>
    </w:p>
    <w:p w:rsidR="005C6A92" w:rsidRPr="005C6A92" w:rsidRDefault="005C6A92" w:rsidP="005C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A92">
        <w:rPr>
          <w:rFonts w:ascii="Times New Roman" w:eastAsia="Calibri" w:hAnsi="Times New Roman"/>
          <w:sz w:val="24"/>
          <w:szCs w:val="24"/>
          <w:lang w:eastAsia="en-US"/>
        </w:rPr>
        <w:t>- о социальных и этических проблемах, связанных с развитием и использованием до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5C6A92">
        <w:rPr>
          <w:rFonts w:ascii="Times New Roman" w:eastAsia="Calibri" w:hAnsi="Times New Roman"/>
          <w:sz w:val="24"/>
          <w:szCs w:val="24"/>
          <w:lang w:eastAsia="en-US"/>
        </w:rPr>
        <w:t>тижений науки, техники и технологий.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5C6A92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A92">
        <w:rPr>
          <w:rFonts w:ascii="Times New Roman" w:hAnsi="Times New Roman"/>
          <w:b/>
          <w:sz w:val="24"/>
          <w:szCs w:val="24"/>
        </w:rPr>
        <w:lastRenderedPageBreak/>
        <w:t>Общие компетенции (ОК):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OK 1. Понимать  сущность  и  социальную  значимость  своей  будущей профессии, проявлять к ней устойчивый интерес.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ОК 2. Организовывать  собственную  деятельность,  определять  методы решения професси</w:t>
      </w:r>
      <w:r w:rsidRPr="005C6A92">
        <w:rPr>
          <w:rFonts w:ascii="Times New Roman" w:hAnsi="Times New Roman"/>
          <w:color w:val="000000"/>
          <w:sz w:val="24"/>
          <w:szCs w:val="24"/>
        </w:rPr>
        <w:t>о</w:t>
      </w:r>
      <w:r w:rsidRPr="005C6A92">
        <w:rPr>
          <w:rFonts w:ascii="Times New Roman" w:hAnsi="Times New Roman"/>
          <w:color w:val="000000"/>
          <w:sz w:val="24"/>
          <w:szCs w:val="24"/>
        </w:rPr>
        <w:t>нальных задач, оценивать их эффективность и качество.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ОК 3. Оценивать риски и принимать решения в нестандартных ситуациях.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ОК 4. Осуществлять  поиск,  анализ  и  оценку  информации,  необходимой  для п</w:t>
      </w:r>
      <w:r w:rsidRPr="005C6A92">
        <w:rPr>
          <w:rFonts w:ascii="Times New Roman" w:hAnsi="Times New Roman"/>
          <w:color w:val="000000"/>
          <w:sz w:val="24"/>
          <w:szCs w:val="24"/>
        </w:rPr>
        <w:t>о</w:t>
      </w:r>
      <w:r w:rsidRPr="005C6A92">
        <w:rPr>
          <w:rFonts w:ascii="Times New Roman" w:hAnsi="Times New Roman"/>
          <w:color w:val="000000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ОК 5. Использовать  информационно-коммуникационные  технологии  для соверше</w:t>
      </w:r>
      <w:r w:rsidRPr="005C6A92">
        <w:rPr>
          <w:rFonts w:ascii="Times New Roman" w:hAnsi="Times New Roman"/>
          <w:color w:val="000000"/>
          <w:sz w:val="24"/>
          <w:szCs w:val="24"/>
        </w:rPr>
        <w:t>н</w:t>
      </w:r>
      <w:r w:rsidRPr="005C6A92">
        <w:rPr>
          <w:rFonts w:ascii="Times New Roman" w:hAnsi="Times New Roman"/>
          <w:color w:val="000000"/>
          <w:sz w:val="24"/>
          <w:szCs w:val="24"/>
        </w:rPr>
        <w:t>ствов</w:t>
      </w:r>
      <w:r w:rsidRPr="005C6A92">
        <w:rPr>
          <w:rFonts w:ascii="Times New Roman" w:hAnsi="Times New Roman"/>
          <w:color w:val="000000"/>
          <w:sz w:val="24"/>
          <w:szCs w:val="24"/>
        </w:rPr>
        <w:t>а</w:t>
      </w:r>
      <w:r w:rsidRPr="005C6A92">
        <w:rPr>
          <w:rFonts w:ascii="Times New Roman" w:hAnsi="Times New Roman"/>
          <w:color w:val="000000"/>
          <w:sz w:val="24"/>
          <w:szCs w:val="24"/>
        </w:rPr>
        <w:t>ния профессиональной деятельности.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5C6A92">
        <w:rPr>
          <w:rFonts w:ascii="Times New Roman" w:hAnsi="Times New Roman"/>
          <w:color w:val="000000"/>
          <w:sz w:val="24"/>
          <w:szCs w:val="24"/>
        </w:rPr>
        <w:t>е</w:t>
      </w:r>
      <w:r w:rsidRPr="005C6A92">
        <w:rPr>
          <w:rFonts w:ascii="Times New Roman" w:hAnsi="Times New Roman"/>
          <w:color w:val="000000"/>
          <w:sz w:val="24"/>
          <w:szCs w:val="24"/>
        </w:rPr>
        <w:t>гами и социальными партнерами.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</w:t>
      </w:r>
      <w:r w:rsidRPr="005C6A92">
        <w:rPr>
          <w:rFonts w:ascii="Times New Roman" w:hAnsi="Times New Roman"/>
          <w:color w:val="000000"/>
          <w:sz w:val="24"/>
          <w:szCs w:val="24"/>
        </w:rPr>
        <w:t>о</w:t>
      </w:r>
      <w:r w:rsidRPr="005C6A92">
        <w:rPr>
          <w:rFonts w:ascii="Times New Roman" w:hAnsi="Times New Roman"/>
          <w:color w:val="000000"/>
          <w:sz w:val="24"/>
          <w:szCs w:val="24"/>
        </w:rPr>
        <w:t>го процесса.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ОК 8. Самостоятельно  определять  задачи  профессионального  и  личностного разв</w:t>
      </w:r>
      <w:r w:rsidRPr="005C6A92">
        <w:rPr>
          <w:rFonts w:ascii="Times New Roman" w:hAnsi="Times New Roman"/>
          <w:color w:val="000000"/>
          <w:sz w:val="24"/>
          <w:szCs w:val="24"/>
        </w:rPr>
        <w:t>и</w:t>
      </w:r>
      <w:r w:rsidRPr="005C6A92">
        <w:rPr>
          <w:rFonts w:ascii="Times New Roman" w:hAnsi="Times New Roman"/>
          <w:color w:val="000000"/>
          <w:sz w:val="24"/>
          <w:szCs w:val="24"/>
        </w:rPr>
        <w:t>тия,  заниматься  самообразованием,  осознанно  планировать  повышение квалификации.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ОК 9. Осуществлять профессиональную деятельность  в условиях  обновления ее ц</w:t>
      </w:r>
      <w:r w:rsidRPr="005C6A92">
        <w:rPr>
          <w:rFonts w:ascii="Times New Roman" w:hAnsi="Times New Roman"/>
          <w:color w:val="000000"/>
          <w:sz w:val="24"/>
          <w:szCs w:val="24"/>
        </w:rPr>
        <w:t>е</w:t>
      </w:r>
      <w:r w:rsidRPr="005C6A92">
        <w:rPr>
          <w:rFonts w:ascii="Times New Roman" w:hAnsi="Times New Roman"/>
          <w:color w:val="000000"/>
          <w:sz w:val="24"/>
          <w:szCs w:val="24"/>
        </w:rPr>
        <w:t>лей, с</w:t>
      </w:r>
      <w:r w:rsidRPr="005C6A92">
        <w:rPr>
          <w:rFonts w:ascii="Times New Roman" w:hAnsi="Times New Roman"/>
          <w:color w:val="000000"/>
          <w:sz w:val="24"/>
          <w:szCs w:val="24"/>
        </w:rPr>
        <w:t>о</w:t>
      </w:r>
      <w:r w:rsidRPr="005C6A92">
        <w:rPr>
          <w:rFonts w:ascii="Times New Roman" w:hAnsi="Times New Roman"/>
          <w:color w:val="000000"/>
          <w:sz w:val="24"/>
          <w:szCs w:val="24"/>
        </w:rPr>
        <w:t>держания, смены технологий.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OK 10. Осуществлять профилактику травматизма, обеспечивать охрану жизни и зд</w:t>
      </w:r>
      <w:r w:rsidRPr="005C6A92">
        <w:rPr>
          <w:rFonts w:ascii="Times New Roman" w:hAnsi="Times New Roman"/>
          <w:color w:val="000000"/>
          <w:sz w:val="24"/>
          <w:szCs w:val="24"/>
        </w:rPr>
        <w:t>о</w:t>
      </w:r>
      <w:r w:rsidRPr="005C6A92">
        <w:rPr>
          <w:rFonts w:ascii="Times New Roman" w:hAnsi="Times New Roman"/>
          <w:color w:val="000000"/>
          <w:sz w:val="24"/>
          <w:szCs w:val="24"/>
        </w:rPr>
        <w:t>ровья д</w:t>
      </w:r>
      <w:r w:rsidRPr="005C6A92">
        <w:rPr>
          <w:rFonts w:ascii="Times New Roman" w:hAnsi="Times New Roman"/>
          <w:color w:val="000000"/>
          <w:sz w:val="24"/>
          <w:szCs w:val="24"/>
        </w:rPr>
        <w:t>е</w:t>
      </w:r>
      <w:r w:rsidRPr="005C6A92">
        <w:rPr>
          <w:rFonts w:ascii="Times New Roman" w:hAnsi="Times New Roman"/>
          <w:color w:val="000000"/>
          <w:sz w:val="24"/>
          <w:szCs w:val="24"/>
        </w:rPr>
        <w:t>тей.</w:t>
      </w:r>
    </w:p>
    <w:p w:rsid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OK 11. Строить  профессиональную  деятельность  с  соблюдением  правовых норм, ее рег</w:t>
      </w:r>
      <w:r w:rsidRPr="005C6A92">
        <w:rPr>
          <w:rFonts w:ascii="Times New Roman" w:hAnsi="Times New Roman"/>
          <w:color w:val="000000"/>
          <w:sz w:val="24"/>
          <w:szCs w:val="24"/>
        </w:rPr>
        <w:t>у</w:t>
      </w:r>
      <w:r w:rsidRPr="005C6A92">
        <w:rPr>
          <w:rFonts w:ascii="Times New Roman" w:hAnsi="Times New Roman"/>
          <w:color w:val="000000"/>
          <w:sz w:val="24"/>
          <w:szCs w:val="24"/>
        </w:rPr>
        <w:t>лирующих.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6A92" w:rsidRPr="005C6A92" w:rsidRDefault="005C6A92" w:rsidP="005C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A92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C6A92" w:rsidRPr="005C6A92" w:rsidRDefault="005C6A92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ПК 1.4. Анализировать уроки.</w:t>
      </w:r>
    </w:p>
    <w:p w:rsidR="005C6A92" w:rsidRPr="005C6A92" w:rsidRDefault="005C6A92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ПК 2.4. Анализировать  процесс  и  результаты  внеурочной  деятельности  и отдел</w:t>
      </w:r>
      <w:r w:rsidRPr="005C6A92">
        <w:rPr>
          <w:rFonts w:ascii="Times New Roman" w:hAnsi="Times New Roman"/>
          <w:color w:val="000000"/>
          <w:sz w:val="24"/>
          <w:szCs w:val="24"/>
        </w:rPr>
        <w:t>ь</w:t>
      </w:r>
      <w:r w:rsidRPr="005C6A92">
        <w:rPr>
          <w:rFonts w:ascii="Times New Roman" w:hAnsi="Times New Roman"/>
          <w:color w:val="000000"/>
          <w:sz w:val="24"/>
          <w:szCs w:val="24"/>
        </w:rPr>
        <w:t>ных зан</w:t>
      </w:r>
      <w:r w:rsidRPr="005C6A92">
        <w:rPr>
          <w:rFonts w:ascii="Times New Roman" w:hAnsi="Times New Roman"/>
          <w:color w:val="000000"/>
          <w:sz w:val="24"/>
          <w:szCs w:val="24"/>
        </w:rPr>
        <w:t>я</w:t>
      </w:r>
      <w:r w:rsidRPr="005C6A92">
        <w:rPr>
          <w:rFonts w:ascii="Times New Roman" w:hAnsi="Times New Roman"/>
          <w:color w:val="000000"/>
          <w:sz w:val="24"/>
          <w:szCs w:val="24"/>
        </w:rPr>
        <w:t>тий.</w:t>
      </w:r>
    </w:p>
    <w:p w:rsidR="005C6A92" w:rsidRPr="005C6A92" w:rsidRDefault="005C6A92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ПК 3.4. Анализировать  процесс  и  результаты  проведения  внеклассных меропри</w:t>
      </w:r>
      <w:r w:rsidRPr="005C6A92">
        <w:rPr>
          <w:rFonts w:ascii="Times New Roman" w:hAnsi="Times New Roman"/>
          <w:color w:val="000000"/>
          <w:sz w:val="24"/>
          <w:szCs w:val="24"/>
        </w:rPr>
        <w:t>я</w:t>
      </w:r>
      <w:r w:rsidRPr="005C6A92">
        <w:rPr>
          <w:rFonts w:ascii="Times New Roman" w:hAnsi="Times New Roman"/>
          <w:color w:val="000000"/>
          <w:sz w:val="24"/>
          <w:szCs w:val="24"/>
        </w:rPr>
        <w:t>тий.</w:t>
      </w:r>
    </w:p>
    <w:p w:rsidR="005C6A92" w:rsidRPr="005C6A92" w:rsidRDefault="005C6A92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ПК 3.7. Анализировать результаты работы с родителями.</w:t>
      </w:r>
    </w:p>
    <w:p w:rsidR="005C6A92" w:rsidRPr="005C6A92" w:rsidRDefault="005C6A92" w:rsidP="005C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A92">
        <w:rPr>
          <w:rFonts w:ascii="Times New Roman" w:hAnsi="Times New Roman"/>
          <w:color w:val="000000"/>
          <w:sz w:val="24"/>
          <w:szCs w:val="24"/>
        </w:rPr>
        <w:t>ПК 4.3. Систематизировать  и  оценивать  педагогический  опыт  и образовательные  технологии  в  области  начального  общего  образования  на основе изучения  професси</w:t>
      </w:r>
      <w:r w:rsidRPr="005C6A92">
        <w:rPr>
          <w:rFonts w:ascii="Times New Roman" w:hAnsi="Times New Roman"/>
          <w:color w:val="000000"/>
          <w:sz w:val="24"/>
          <w:szCs w:val="24"/>
        </w:rPr>
        <w:t>о</w:t>
      </w:r>
      <w:r w:rsidRPr="005C6A92">
        <w:rPr>
          <w:rFonts w:ascii="Times New Roman" w:hAnsi="Times New Roman"/>
          <w:color w:val="000000"/>
          <w:sz w:val="24"/>
          <w:szCs w:val="24"/>
        </w:rPr>
        <w:t>нальной  литерат</w:t>
      </w:r>
      <w:r w:rsidRPr="005C6A92">
        <w:rPr>
          <w:rFonts w:ascii="Times New Roman" w:hAnsi="Times New Roman"/>
          <w:color w:val="000000"/>
          <w:sz w:val="24"/>
          <w:szCs w:val="24"/>
        </w:rPr>
        <w:t>у</w:t>
      </w:r>
      <w:r w:rsidRPr="005C6A92">
        <w:rPr>
          <w:rFonts w:ascii="Times New Roman" w:hAnsi="Times New Roman"/>
          <w:color w:val="000000"/>
          <w:sz w:val="24"/>
          <w:szCs w:val="24"/>
        </w:rPr>
        <w:t>ры,  самоанализа  и  анализа  деятельности других педагогов.</w:t>
      </w:r>
    </w:p>
    <w:p w:rsidR="005F03C2" w:rsidRPr="005C179F" w:rsidRDefault="00AD4DBA" w:rsidP="0035124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5C6A92">
        <w:trPr>
          <w:trHeight w:hRule="exact" w:val="24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A356D5" w:rsidRDefault="00A356D5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ОГСЭ.02. ПСИХОЛОГИЯ ОБЩЕНИЯ</w:t>
      </w:r>
    </w:p>
    <w:p w:rsidR="00007E0A" w:rsidRPr="00FB4A3B" w:rsidRDefault="00007E0A" w:rsidP="00FB4A3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A3B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007E0A" w:rsidRPr="00FB4A3B" w:rsidRDefault="00007E0A" w:rsidP="00FB4A3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A3B">
        <w:rPr>
          <w:rFonts w:ascii="Times New Roman" w:hAnsi="Times New Roman"/>
          <w:sz w:val="24"/>
          <w:szCs w:val="24"/>
        </w:rPr>
        <w:t>Рабочая программа учебной дисциплины «Психология общения» является частью программы подготовки специалистов среднего звена (ППССЗ) в соответствии с ФГОС по специальности (специальностям)  СПО:</w:t>
      </w:r>
      <w:r w:rsidRPr="00FB4A3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007E0A" w:rsidRPr="00FB4A3B" w:rsidRDefault="00007E0A" w:rsidP="00FB4A3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A3B">
        <w:rPr>
          <w:rFonts w:ascii="Times New Roman" w:hAnsi="Times New Roman"/>
          <w:sz w:val="24"/>
          <w:szCs w:val="24"/>
        </w:rPr>
        <w:t xml:space="preserve">44.02.02 Преподавание в начальных классах. </w:t>
      </w:r>
    </w:p>
    <w:p w:rsidR="00007E0A" w:rsidRPr="00FB4A3B" w:rsidRDefault="00007E0A" w:rsidP="00FB4A3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A3B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«Психология общения» может быть использована</w:t>
      </w:r>
      <w:r w:rsidRPr="00FB4A3B">
        <w:rPr>
          <w:rFonts w:ascii="Times New Roman" w:hAnsi="Times New Roman"/>
          <w:b/>
          <w:sz w:val="24"/>
          <w:szCs w:val="24"/>
        </w:rPr>
        <w:t xml:space="preserve"> </w:t>
      </w:r>
      <w:r w:rsidRPr="00FB4A3B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</w:t>
      </w:r>
    </w:p>
    <w:p w:rsidR="00007E0A" w:rsidRPr="00FB4A3B" w:rsidRDefault="00007E0A" w:rsidP="00FB4A3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A3B">
        <w:rPr>
          <w:rFonts w:ascii="Times New Roman" w:hAnsi="Times New Roman"/>
          <w:sz w:val="24"/>
          <w:szCs w:val="24"/>
        </w:rPr>
        <w:t xml:space="preserve">44.02.02  Преподавание в начальных классах, </w:t>
      </w:r>
    </w:p>
    <w:p w:rsidR="00007E0A" w:rsidRPr="00FB4A3B" w:rsidRDefault="00007E0A" w:rsidP="00FB4A3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A3B"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</w:t>
      </w:r>
      <w:r w:rsidRPr="00FB4A3B">
        <w:rPr>
          <w:rFonts w:ascii="Times New Roman" w:hAnsi="Times New Roman"/>
          <w:b/>
          <w:sz w:val="24"/>
          <w:szCs w:val="24"/>
        </w:rPr>
        <w:t>е</w:t>
      </w:r>
      <w:r w:rsidRPr="00FB4A3B">
        <w:rPr>
          <w:rFonts w:ascii="Times New Roman" w:hAnsi="Times New Roman"/>
          <w:b/>
          <w:sz w:val="24"/>
          <w:szCs w:val="24"/>
        </w:rPr>
        <w:t>го звена(ППССЗ):</w:t>
      </w:r>
      <w:r w:rsidRPr="00FB4A3B">
        <w:rPr>
          <w:rFonts w:ascii="Times New Roman" w:hAnsi="Times New Roman"/>
          <w:sz w:val="24"/>
          <w:szCs w:val="24"/>
        </w:rPr>
        <w:t xml:space="preserve"> программа по учебной дисциплине «Психология общения»  является ч</w:t>
      </w:r>
      <w:r w:rsidRPr="00FB4A3B">
        <w:rPr>
          <w:rFonts w:ascii="Times New Roman" w:hAnsi="Times New Roman"/>
          <w:sz w:val="24"/>
          <w:szCs w:val="24"/>
        </w:rPr>
        <w:t>а</w:t>
      </w:r>
      <w:r w:rsidRPr="00FB4A3B">
        <w:rPr>
          <w:rFonts w:ascii="Times New Roman" w:hAnsi="Times New Roman"/>
          <w:sz w:val="24"/>
          <w:szCs w:val="24"/>
        </w:rPr>
        <w:t>стью общего гуманитарного и социально-экономического  учебного цикла ППССЗ.</w:t>
      </w:r>
    </w:p>
    <w:p w:rsidR="00007E0A" w:rsidRPr="00FB4A3B" w:rsidRDefault="00007E0A" w:rsidP="00FB4A3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B4A3B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FB4A3B">
        <w:rPr>
          <w:rFonts w:ascii="Times New Roman" w:hAnsi="Times New Roman"/>
          <w:b/>
          <w:sz w:val="24"/>
          <w:szCs w:val="24"/>
        </w:rPr>
        <w:t>и</w:t>
      </w:r>
      <w:r w:rsidRPr="00FB4A3B">
        <w:rPr>
          <w:rFonts w:ascii="Times New Roman" w:hAnsi="Times New Roman"/>
          <w:b/>
          <w:sz w:val="24"/>
          <w:szCs w:val="24"/>
        </w:rPr>
        <w:t xml:space="preserve">ны: </w:t>
      </w:r>
    </w:p>
    <w:p w:rsidR="00007E0A" w:rsidRPr="00FB4A3B" w:rsidRDefault="00007E0A" w:rsidP="00FB4A3B">
      <w:pPr>
        <w:tabs>
          <w:tab w:val="left" w:pos="567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A3B">
        <w:rPr>
          <w:rFonts w:ascii="Times New Roman" w:hAnsi="Times New Roman"/>
          <w:sz w:val="24"/>
          <w:szCs w:val="24"/>
        </w:rPr>
        <w:t xml:space="preserve">В результате освоения дисциплины  «Психология общения» обучающийся должен </w:t>
      </w:r>
    </w:p>
    <w:p w:rsidR="00007E0A" w:rsidRPr="00FB4A3B" w:rsidRDefault="00007E0A" w:rsidP="00FB4A3B">
      <w:pPr>
        <w:pStyle w:val="ConsPlusNonformat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3B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</w:t>
      </w:r>
      <w:r w:rsidRPr="00FB4A3B">
        <w:rPr>
          <w:rFonts w:ascii="Times New Roman" w:hAnsi="Times New Roman" w:cs="Times New Roman"/>
          <w:sz w:val="24"/>
          <w:szCs w:val="24"/>
        </w:rPr>
        <w:t>ь</w:t>
      </w:r>
      <w:r w:rsidRPr="00FB4A3B">
        <w:rPr>
          <w:rFonts w:ascii="Times New Roman" w:hAnsi="Times New Roman" w:cs="Times New Roman"/>
          <w:sz w:val="24"/>
          <w:szCs w:val="24"/>
        </w:rPr>
        <w:t xml:space="preserve">ности;     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</w:t>
      </w:r>
      <w:r w:rsidRPr="00FB4A3B">
        <w:rPr>
          <w:rFonts w:ascii="Times New Roman" w:hAnsi="Times New Roman" w:cs="Times New Roman"/>
          <w:sz w:val="24"/>
          <w:szCs w:val="24"/>
        </w:rPr>
        <w:t>е</w:t>
      </w:r>
      <w:r w:rsidRPr="00FB4A3B">
        <w:rPr>
          <w:rFonts w:ascii="Times New Roman" w:hAnsi="Times New Roman" w:cs="Times New Roman"/>
          <w:sz w:val="24"/>
          <w:szCs w:val="24"/>
        </w:rPr>
        <w:t>ния;</w:t>
      </w:r>
    </w:p>
    <w:p w:rsidR="00007E0A" w:rsidRPr="00FB4A3B" w:rsidRDefault="00007E0A" w:rsidP="00FB4A3B">
      <w:pPr>
        <w:pStyle w:val="ConsPlusNonformat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4A3B">
        <w:rPr>
          <w:rFonts w:ascii="Times New Roman" w:hAnsi="Times New Roman" w:cs="Times New Roman"/>
          <w:b/>
          <w:sz w:val="24"/>
          <w:szCs w:val="24"/>
        </w:rPr>
        <w:t xml:space="preserve">знать:          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3"/>
        </w:numPr>
        <w:tabs>
          <w:tab w:val="clear" w:pos="19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>взаимосвязь общения и</w:t>
      </w:r>
      <w:r w:rsidRPr="00FB4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A3B">
        <w:rPr>
          <w:rFonts w:ascii="Times New Roman" w:hAnsi="Times New Roman" w:cs="Times New Roman"/>
          <w:sz w:val="24"/>
          <w:szCs w:val="24"/>
        </w:rPr>
        <w:t xml:space="preserve">деятельности;                       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3"/>
        </w:numPr>
        <w:tabs>
          <w:tab w:val="clear" w:pos="19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 xml:space="preserve">цели, функции, виды и уровни      общения;                                  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3"/>
        </w:numPr>
        <w:tabs>
          <w:tab w:val="clear" w:pos="19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>роли и ролевые ожидания в общении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3"/>
        </w:numPr>
        <w:tabs>
          <w:tab w:val="clear" w:pos="19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 xml:space="preserve">виды социальных взаимодействий;   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3"/>
        </w:numPr>
        <w:tabs>
          <w:tab w:val="clear" w:pos="19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 xml:space="preserve">механизмы взаимопонимания в    общении;                            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3"/>
        </w:numPr>
        <w:tabs>
          <w:tab w:val="clear" w:pos="19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3"/>
        </w:numPr>
        <w:tabs>
          <w:tab w:val="clear" w:pos="19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 xml:space="preserve">этические принципы общения;      </w:t>
      </w:r>
    </w:p>
    <w:p w:rsidR="00007E0A" w:rsidRPr="00FB4A3B" w:rsidRDefault="00007E0A" w:rsidP="00FB4A3B">
      <w:pPr>
        <w:pStyle w:val="ConsPlusNonformat"/>
        <w:widowControl/>
        <w:numPr>
          <w:ilvl w:val="0"/>
          <w:numId w:val="13"/>
        </w:numPr>
        <w:tabs>
          <w:tab w:val="clear" w:pos="19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B">
        <w:rPr>
          <w:rFonts w:ascii="Times New Roman" w:hAnsi="Times New Roman" w:cs="Times New Roman"/>
          <w:sz w:val="24"/>
          <w:szCs w:val="24"/>
        </w:rPr>
        <w:t xml:space="preserve">источники, причины, виды и способы разрешения конфликтов             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FB4A3B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4A3B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OK 1. Понимать  сущность  и  социальную  значимость  своей  будущей профессии, проявлять к ней устойчивый интерес.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ОК 3. Оценивать риски и принимать решения в нестандартных ситуациях.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ОК 4. Осуществлять  поиск,  анализ  и  оценку  информации,  необходимой  для п</w:t>
      </w:r>
      <w:r w:rsidRPr="00FB4A3B">
        <w:rPr>
          <w:rFonts w:ascii="Times New Roman" w:hAnsi="Times New Roman"/>
          <w:color w:val="000000"/>
          <w:sz w:val="24"/>
          <w:szCs w:val="24"/>
        </w:rPr>
        <w:t>о</w:t>
      </w:r>
      <w:r w:rsidRPr="00FB4A3B">
        <w:rPr>
          <w:rFonts w:ascii="Times New Roman" w:hAnsi="Times New Roman"/>
          <w:color w:val="000000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ОК 5. Использовать  информационно-коммуникационные  технологии  для соверше</w:t>
      </w:r>
      <w:r w:rsidRPr="00FB4A3B">
        <w:rPr>
          <w:rFonts w:ascii="Times New Roman" w:hAnsi="Times New Roman"/>
          <w:color w:val="000000"/>
          <w:sz w:val="24"/>
          <w:szCs w:val="24"/>
        </w:rPr>
        <w:t>н</w:t>
      </w:r>
      <w:r w:rsidRPr="00FB4A3B">
        <w:rPr>
          <w:rFonts w:ascii="Times New Roman" w:hAnsi="Times New Roman"/>
          <w:color w:val="000000"/>
          <w:sz w:val="24"/>
          <w:szCs w:val="24"/>
        </w:rPr>
        <w:t>ствования профессиональной деятельности.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FB4A3B">
        <w:rPr>
          <w:rFonts w:ascii="Times New Roman" w:hAnsi="Times New Roman"/>
          <w:color w:val="000000"/>
          <w:sz w:val="24"/>
          <w:szCs w:val="24"/>
        </w:rPr>
        <w:t>е</w:t>
      </w:r>
      <w:r w:rsidRPr="00FB4A3B">
        <w:rPr>
          <w:rFonts w:ascii="Times New Roman" w:hAnsi="Times New Roman"/>
          <w:color w:val="000000"/>
          <w:sz w:val="24"/>
          <w:szCs w:val="24"/>
        </w:rPr>
        <w:t>гами и социальными партнерами.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</w:t>
      </w:r>
      <w:r w:rsidRPr="00FB4A3B">
        <w:rPr>
          <w:rFonts w:ascii="Times New Roman" w:hAnsi="Times New Roman"/>
          <w:color w:val="000000"/>
          <w:sz w:val="24"/>
          <w:szCs w:val="24"/>
        </w:rPr>
        <w:t>о</w:t>
      </w:r>
      <w:r w:rsidRPr="00FB4A3B">
        <w:rPr>
          <w:rFonts w:ascii="Times New Roman" w:hAnsi="Times New Roman"/>
          <w:color w:val="000000"/>
          <w:sz w:val="24"/>
          <w:szCs w:val="24"/>
        </w:rPr>
        <w:t>го процесса.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ОК 8. Самостоятельно  определять  задачи  профессионального  и  личностного разв</w:t>
      </w:r>
      <w:r w:rsidRPr="00FB4A3B">
        <w:rPr>
          <w:rFonts w:ascii="Times New Roman" w:hAnsi="Times New Roman"/>
          <w:color w:val="000000"/>
          <w:sz w:val="24"/>
          <w:szCs w:val="24"/>
        </w:rPr>
        <w:t>и</w:t>
      </w:r>
      <w:r w:rsidRPr="00FB4A3B">
        <w:rPr>
          <w:rFonts w:ascii="Times New Roman" w:hAnsi="Times New Roman"/>
          <w:color w:val="000000"/>
          <w:sz w:val="24"/>
          <w:szCs w:val="24"/>
        </w:rPr>
        <w:t>тия,  заниматься  самообразованием,  осознанно  планировать  повышение квалификации.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ОК 9. Осуществлять профессиональную деятельность  в условиях  обновления ее ц</w:t>
      </w:r>
      <w:r w:rsidRPr="00FB4A3B">
        <w:rPr>
          <w:rFonts w:ascii="Times New Roman" w:hAnsi="Times New Roman"/>
          <w:color w:val="000000"/>
          <w:sz w:val="24"/>
          <w:szCs w:val="24"/>
        </w:rPr>
        <w:t>е</w:t>
      </w:r>
      <w:r w:rsidRPr="00FB4A3B">
        <w:rPr>
          <w:rFonts w:ascii="Times New Roman" w:hAnsi="Times New Roman"/>
          <w:color w:val="000000"/>
          <w:sz w:val="24"/>
          <w:szCs w:val="24"/>
        </w:rPr>
        <w:t>лей, содержания, смены технологий.</w:t>
      </w:r>
    </w:p>
    <w:p w:rsidR="00007E0A" w:rsidRP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OK 10. Осуществлять профилактику травматизма, обеспечивать охрану жизни и зд</w:t>
      </w:r>
      <w:r w:rsidRPr="00FB4A3B">
        <w:rPr>
          <w:rFonts w:ascii="Times New Roman" w:hAnsi="Times New Roman"/>
          <w:color w:val="000000"/>
          <w:sz w:val="24"/>
          <w:szCs w:val="24"/>
        </w:rPr>
        <w:t>о</w:t>
      </w:r>
      <w:r w:rsidRPr="00FB4A3B">
        <w:rPr>
          <w:rFonts w:ascii="Times New Roman" w:hAnsi="Times New Roman"/>
          <w:color w:val="000000"/>
          <w:sz w:val="24"/>
          <w:szCs w:val="24"/>
        </w:rPr>
        <w:t>ровья детей.</w:t>
      </w:r>
    </w:p>
    <w:p w:rsidR="00FB4A3B" w:rsidRDefault="00007E0A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OK 11. Строить  профессиональную  деятельность  с  соблюдением  правовых норм, ее регулирующих.</w:t>
      </w:r>
      <w:r w:rsidR="00FB4A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7E0A" w:rsidRPr="00FB4A3B" w:rsidRDefault="00FB4A3B" w:rsidP="00FB4A3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007E0A" w:rsidRPr="00FB4A3B">
        <w:rPr>
          <w:rFonts w:ascii="Times New Roman" w:hAnsi="Times New Roman"/>
          <w:b/>
          <w:sz w:val="24"/>
          <w:szCs w:val="24"/>
        </w:rPr>
        <w:t>рофессиональные компетенции (ПК):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1.1. Определять цели и задачи, планировать уроки.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1.2. Проводить уроки.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lastRenderedPageBreak/>
        <w:t>ПК 1.3. Осуществлять педагогический контроль, оценивать процесс и результаты обучения.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1.4. Анализировать уроки.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2.1. Определять цели и задачи  внеурочной деятельности и общения, планировать неурочные занятия.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2.2. Проводить внеурочные занятия.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2.3. Осуществлять педагогический контроль, оценивать процесс и результаты де</w:t>
      </w:r>
      <w:r w:rsidRPr="00FB4A3B">
        <w:rPr>
          <w:rFonts w:ascii="Times New Roman" w:hAnsi="Times New Roman"/>
          <w:color w:val="000000"/>
          <w:sz w:val="24"/>
          <w:szCs w:val="24"/>
        </w:rPr>
        <w:t>я</w:t>
      </w:r>
      <w:r w:rsidRPr="00FB4A3B">
        <w:rPr>
          <w:rFonts w:ascii="Times New Roman" w:hAnsi="Times New Roman"/>
          <w:color w:val="000000"/>
          <w:sz w:val="24"/>
          <w:szCs w:val="24"/>
        </w:rPr>
        <w:t>тельности обучающихся.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2.4. Анализировать  процесс  и  результаты  внеурочной  деятельности  и отдел</w:t>
      </w:r>
      <w:r w:rsidRPr="00FB4A3B">
        <w:rPr>
          <w:rFonts w:ascii="Times New Roman" w:hAnsi="Times New Roman"/>
          <w:color w:val="000000"/>
          <w:sz w:val="24"/>
          <w:szCs w:val="24"/>
        </w:rPr>
        <w:t>ь</w:t>
      </w:r>
      <w:r w:rsidRPr="00FB4A3B">
        <w:rPr>
          <w:rFonts w:ascii="Times New Roman" w:hAnsi="Times New Roman"/>
          <w:color w:val="000000"/>
          <w:sz w:val="24"/>
          <w:szCs w:val="24"/>
        </w:rPr>
        <w:t>ных занятий.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3.1. Проводить педагогическое наблюдение и диагностику, интерпретировать п</w:t>
      </w:r>
      <w:r w:rsidRPr="00FB4A3B">
        <w:rPr>
          <w:rFonts w:ascii="Times New Roman" w:hAnsi="Times New Roman"/>
          <w:color w:val="000000"/>
          <w:sz w:val="24"/>
          <w:szCs w:val="24"/>
        </w:rPr>
        <w:t>о</w:t>
      </w:r>
      <w:r w:rsidRPr="00FB4A3B">
        <w:rPr>
          <w:rFonts w:ascii="Times New Roman" w:hAnsi="Times New Roman"/>
          <w:color w:val="000000"/>
          <w:sz w:val="24"/>
          <w:szCs w:val="24"/>
        </w:rPr>
        <w:t>лученные результаты.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3.2. Определять цели и задачи, планировать внеклассную работу.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3.3. Проводить внеклассные мероприятия.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3.4. Анализировать  процесс  и  результаты  проведения  внеклассных меропри</w:t>
      </w:r>
      <w:r w:rsidRPr="00FB4A3B">
        <w:rPr>
          <w:rFonts w:ascii="Times New Roman" w:hAnsi="Times New Roman"/>
          <w:color w:val="000000"/>
          <w:sz w:val="24"/>
          <w:szCs w:val="24"/>
        </w:rPr>
        <w:t>я</w:t>
      </w:r>
      <w:r w:rsidRPr="00FB4A3B">
        <w:rPr>
          <w:rFonts w:ascii="Times New Roman" w:hAnsi="Times New Roman"/>
          <w:color w:val="000000"/>
          <w:sz w:val="24"/>
          <w:szCs w:val="24"/>
        </w:rPr>
        <w:t>тий.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3.5. Определять цели и задачи, планировать работу с родителями.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3.7. Анализировать результаты работы с родителями.</w:t>
      </w:r>
    </w:p>
    <w:p w:rsidR="00007E0A" w:rsidRPr="00FB4A3B" w:rsidRDefault="00007E0A" w:rsidP="00FB4A3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A3B">
        <w:rPr>
          <w:rFonts w:ascii="Times New Roman" w:hAnsi="Times New Roman"/>
          <w:color w:val="000000"/>
          <w:sz w:val="24"/>
          <w:szCs w:val="24"/>
        </w:rPr>
        <w:t>ПК 3.8. Координировать деятельность работников образовательной организации, р</w:t>
      </w:r>
      <w:r w:rsidRPr="00FB4A3B">
        <w:rPr>
          <w:rFonts w:ascii="Times New Roman" w:hAnsi="Times New Roman"/>
          <w:color w:val="000000"/>
          <w:sz w:val="24"/>
          <w:szCs w:val="24"/>
        </w:rPr>
        <w:t>а</w:t>
      </w:r>
      <w:r w:rsidRPr="00FB4A3B">
        <w:rPr>
          <w:rFonts w:ascii="Times New Roman" w:hAnsi="Times New Roman"/>
          <w:color w:val="000000"/>
          <w:sz w:val="24"/>
          <w:szCs w:val="24"/>
        </w:rPr>
        <w:t>ботающих с классом.</w:t>
      </w:r>
    </w:p>
    <w:p w:rsidR="00AD4DBA" w:rsidRPr="005C179F" w:rsidRDefault="00AD4DBA" w:rsidP="00007E0A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20"/>
        <w:gridCol w:w="1819"/>
      </w:tblGrid>
      <w:tr w:rsidR="00AD4DBA" w:rsidRPr="000A3E8D" w:rsidTr="00AD4DBA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4DBA" w:rsidRPr="000A3E8D" w:rsidTr="00AD4DBA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F715E" w:rsidRDefault="005F715E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ОГСЭ.03. ИСТОРИЯ</w:t>
      </w:r>
    </w:p>
    <w:p w:rsidR="00007E0A" w:rsidRPr="00007E0A" w:rsidRDefault="00007E0A" w:rsidP="00007E0A">
      <w:pPr>
        <w:numPr>
          <w:ilvl w:val="0"/>
          <w:numId w:val="17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07E0A" w:rsidRPr="00007E0A" w:rsidRDefault="00007E0A" w:rsidP="000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Программа учебной дисциплины «История»  является частью  подготовки специал</w:t>
      </w:r>
      <w:r w:rsidRPr="00007E0A">
        <w:rPr>
          <w:rFonts w:ascii="Times New Roman" w:hAnsi="Times New Roman"/>
          <w:sz w:val="24"/>
          <w:szCs w:val="24"/>
        </w:rPr>
        <w:t>и</w:t>
      </w:r>
      <w:r w:rsidRPr="00007E0A">
        <w:rPr>
          <w:rFonts w:ascii="Times New Roman" w:hAnsi="Times New Roman"/>
          <w:sz w:val="24"/>
          <w:szCs w:val="24"/>
        </w:rPr>
        <w:t>стов среднего (ППССЗ) звена в соответствии с ФГОС по специальностям СПО</w:t>
      </w:r>
      <w:r w:rsidRPr="00007E0A">
        <w:rPr>
          <w:rFonts w:ascii="Times New Roman" w:hAnsi="Times New Roman"/>
          <w:b/>
          <w:sz w:val="24"/>
          <w:szCs w:val="24"/>
        </w:rPr>
        <w:t xml:space="preserve"> </w:t>
      </w:r>
      <w:r w:rsidRPr="00007E0A">
        <w:rPr>
          <w:rFonts w:ascii="Times New Roman" w:hAnsi="Times New Roman"/>
          <w:sz w:val="24"/>
          <w:szCs w:val="24"/>
        </w:rPr>
        <w:t>44.02.02 Пр</w:t>
      </w:r>
      <w:r w:rsidRPr="00007E0A">
        <w:rPr>
          <w:rFonts w:ascii="Times New Roman" w:hAnsi="Times New Roman"/>
          <w:sz w:val="24"/>
          <w:szCs w:val="24"/>
        </w:rPr>
        <w:t>е</w:t>
      </w:r>
      <w:r w:rsidRPr="00007E0A">
        <w:rPr>
          <w:rFonts w:ascii="Times New Roman" w:hAnsi="Times New Roman"/>
          <w:sz w:val="24"/>
          <w:szCs w:val="24"/>
        </w:rPr>
        <w:t>подавание в начальных классах; 44.02.05 Коррекционная педагогика в начальном образов</w:t>
      </w:r>
      <w:r w:rsidRPr="00007E0A">
        <w:rPr>
          <w:rFonts w:ascii="Times New Roman" w:hAnsi="Times New Roman"/>
          <w:sz w:val="24"/>
          <w:szCs w:val="24"/>
        </w:rPr>
        <w:t>а</w:t>
      </w:r>
      <w:r w:rsidRPr="00007E0A">
        <w:rPr>
          <w:rFonts w:ascii="Times New Roman" w:hAnsi="Times New Roman"/>
          <w:sz w:val="24"/>
          <w:szCs w:val="24"/>
        </w:rPr>
        <w:t>нии.</w:t>
      </w:r>
    </w:p>
    <w:p w:rsidR="00007E0A" w:rsidRPr="00007E0A" w:rsidRDefault="00007E0A" w:rsidP="000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Рабочая программа учебной дисциплины «История»  может быть использована</w:t>
      </w:r>
      <w:r w:rsidRPr="00007E0A">
        <w:rPr>
          <w:rFonts w:ascii="Times New Roman" w:hAnsi="Times New Roman"/>
          <w:b/>
          <w:sz w:val="24"/>
          <w:szCs w:val="24"/>
        </w:rPr>
        <w:t xml:space="preserve"> </w:t>
      </w:r>
      <w:r w:rsidRPr="00007E0A">
        <w:rPr>
          <w:rFonts w:ascii="Times New Roman" w:hAnsi="Times New Roman"/>
          <w:sz w:val="24"/>
          <w:szCs w:val="24"/>
        </w:rPr>
        <w:t>в д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полн</w:t>
      </w:r>
      <w:r w:rsidRPr="00007E0A">
        <w:rPr>
          <w:rFonts w:ascii="Times New Roman" w:hAnsi="Times New Roman"/>
          <w:sz w:val="24"/>
          <w:szCs w:val="24"/>
        </w:rPr>
        <w:t>и</w:t>
      </w:r>
      <w:r w:rsidRPr="00007E0A">
        <w:rPr>
          <w:rFonts w:ascii="Times New Roman" w:hAnsi="Times New Roman"/>
          <w:sz w:val="24"/>
          <w:szCs w:val="24"/>
        </w:rPr>
        <w:t>тельном профессиональном</w:t>
      </w:r>
      <w:r w:rsidRPr="00007E0A">
        <w:rPr>
          <w:rFonts w:ascii="Times New Roman" w:hAnsi="Times New Roman"/>
          <w:b/>
          <w:sz w:val="24"/>
          <w:szCs w:val="24"/>
        </w:rPr>
        <w:t xml:space="preserve"> </w:t>
      </w:r>
      <w:r w:rsidRPr="00007E0A">
        <w:rPr>
          <w:rFonts w:ascii="Times New Roman" w:hAnsi="Times New Roman"/>
          <w:sz w:val="24"/>
          <w:szCs w:val="24"/>
        </w:rPr>
        <w:t>образовании.</w:t>
      </w:r>
      <w:r w:rsidRPr="00007E0A">
        <w:rPr>
          <w:rFonts w:ascii="Times New Roman" w:hAnsi="Times New Roman"/>
          <w:b/>
          <w:sz w:val="24"/>
          <w:szCs w:val="24"/>
        </w:rPr>
        <w:t xml:space="preserve"> </w:t>
      </w:r>
    </w:p>
    <w:p w:rsidR="00007E0A" w:rsidRPr="00007E0A" w:rsidRDefault="00007E0A" w:rsidP="000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2. Место учебной дисциплины в структуре программы подготовки специал</w:t>
      </w:r>
      <w:r w:rsidRPr="00007E0A">
        <w:rPr>
          <w:rFonts w:ascii="Times New Roman" w:hAnsi="Times New Roman"/>
          <w:b/>
          <w:sz w:val="24"/>
          <w:szCs w:val="24"/>
        </w:rPr>
        <w:t>и</w:t>
      </w:r>
      <w:r w:rsidRPr="00007E0A">
        <w:rPr>
          <w:rFonts w:ascii="Times New Roman" w:hAnsi="Times New Roman"/>
          <w:b/>
          <w:sz w:val="24"/>
          <w:szCs w:val="24"/>
        </w:rPr>
        <w:t>стов среднего звена (ППССЗ):</w:t>
      </w:r>
    </w:p>
    <w:p w:rsidR="00007E0A" w:rsidRPr="00007E0A" w:rsidRDefault="00007E0A" w:rsidP="0000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eastAsia="Calibri" w:hAnsi="Times New Roman"/>
          <w:sz w:val="24"/>
          <w:szCs w:val="24"/>
          <w:lang w:eastAsia="en-US"/>
        </w:rPr>
        <w:t>Учебная дисциплина «История</w:t>
      </w:r>
      <w:r w:rsidRPr="00007E0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» </w:t>
      </w:r>
      <w:r w:rsidRPr="00007E0A">
        <w:rPr>
          <w:rFonts w:ascii="Times New Roman" w:eastAsia="Calibri" w:hAnsi="Times New Roman"/>
          <w:sz w:val="24"/>
          <w:szCs w:val="24"/>
          <w:lang w:eastAsia="en-US"/>
        </w:rPr>
        <w:t>относится к общему гуманитарному и социально-экономическому циклу ППССЗ.</w:t>
      </w:r>
    </w:p>
    <w:p w:rsidR="00007E0A" w:rsidRPr="00007E0A" w:rsidRDefault="00007E0A" w:rsidP="00007E0A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</w:t>
      </w:r>
      <w:r w:rsidRPr="00007E0A">
        <w:rPr>
          <w:rFonts w:ascii="Times New Roman" w:hAnsi="Times New Roman"/>
          <w:b/>
          <w:sz w:val="24"/>
          <w:szCs w:val="24"/>
        </w:rPr>
        <w:t>ли и задачи дисциплины – требования к результатам освоения дисципл</w:t>
      </w:r>
      <w:r w:rsidRPr="00007E0A">
        <w:rPr>
          <w:rFonts w:ascii="Times New Roman" w:hAnsi="Times New Roman"/>
          <w:b/>
          <w:sz w:val="24"/>
          <w:szCs w:val="24"/>
        </w:rPr>
        <w:t>и</w:t>
      </w:r>
      <w:r w:rsidRPr="00007E0A">
        <w:rPr>
          <w:rFonts w:ascii="Times New Roman" w:hAnsi="Times New Roman"/>
          <w:b/>
          <w:sz w:val="24"/>
          <w:szCs w:val="24"/>
        </w:rPr>
        <w:t>ны:</w:t>
      </w:r>
    </w:p>
    <w:p w:rsidR="00007E0A" w:rsidRPr="00007E0A" w:rsidRDefault="00007E0A" w:rsidP="00007E0A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В результате освоения дисциплины  «История» обучающийся должен </w:t>
      </w:r>
      <w:r w:rsidRPr="00007E0A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007E0A" w:rsidRPr="00007E0A" w:rsidRDefault="00007E0A" w:rsidP="00007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</w:t>
      </w:r>
      <w:r w:rsidRPr="00007E0A">
        <w:rPr>
          <w:rFonts w:ascii="Times New Roman" w:hAnsi="Times New Roman"/>
          <w:sz w:val="24"/>
          <w:szCs w:val="24"/>
        </w:rPr>
        <w:t>а</w:t>
      </w:r>
      <w:r w:rsidRPr="00007E0A">
        <w:rPr>
          <w:rFonts w:ascii="Times New Roman" w:hAnsi="Times New Roman"/>
          <w:sz w:val="24"/>
          <w:szCs w:val="24"/>
        </w:rPr>
        <w:t>ции в России и мире;</w:t>
      </w:r>
    </w:p>
    <w:p w:rsidR="00007E0A" w:rsidRPr="00007E0A" w:rsidRDefault="00007E0A" w:rsidP="00007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lastRenderedPageBreak/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007E0A" w:rsidRPr="00007E0A" w:rsidRDefault="00007E0A" w:rsidP="00007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007E0A">
        <w:rPr>
          <w:rFonts w:ascii="Times New Roman" w:hAnsi="Times New Roman"/>
          <w:b/>
          <w:sz w:val="24"/>
          <w:szCs w:val="24"/>
          <w:u w:val="single"/>
        </w:rPr>
        <w:t>знать:</w:t>
      </w:r>
      <w:r w:rsidRPr="00007E0A">
        <w:rPr>
          <w:rFonts w:ascii="Times New Roman" w:hAnsi="Times New Roman"/>
          <w:sz w:val="24"/>
          <w:szCs w:val="24"/>
        </w:rPr>
        <w:t xml:space="preserve"> </w:t>
      </w:r>
    </w:p>
    <w:p w:rsidR="00007E0A" w:rsidRPr="00007E0A" w:rsidRDefault="00007E0A" w:rsidP="00007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</w:t>
      </w:r>
      <w:r w:rsidRPr="00007E0A">
        <w:rPr>
          <w:rFonts w:ascii="Times New Roman" w:hAnsi="Times New Roman"/>
          <w:sz w:val="24"/>
          <w:szCs w:val="24"/>
          <w:lang w:val="en-US"/>
        </w:rPr>
        <w:t>XX</w:t>
      </w:r>
      <w:r w:rsidRPr="00007E0A">
        <w:rPr>
          <w:rFonts w:ascii="Times New Roman" w:hAnsi="Times New Roman"/>
          <w:sz w:val="24"/>
          <w:szCs w:val="24"/>
        </w:rPr>
        <w:t xml:space="preserve"> и </w:t>
      </w:r>
      <w:r w:rsidRPr="00007E0A">
        <w:rPr>
          <w:rFonts w:ascii="Times New Roman" w:hAnsi="Times New Roman"/>
          <w:sz w:val="24"/>
          <w:szCs w:val="24"/>
          <w:lang w:val="en-US"/>
        </w:rPr>
        <w:t>XXI</w:t>
      </w:r>
      <w:r w:rsidRPr="00007E0A">
        <w:rPr>
          <w:rFonts w:ascii="Times New Roman" w:hAnsi="Times New Roman"/>
          <w:sz w:val="24"/>
          <w:szCs w:val="24"/>
        </w:rPr>
        <w:t xml:space="preserve"> вв.);</w:t>
      </w:r>
    </w:p>
    <w:p w:rsidR="003A4CC7" w:rsidRDefault="00007E0A" w:rsidP="003A4C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0A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</w:t>
      </w:r>
      <w:r w:rsidRPr="00007E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07E0A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007E0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07E0A">
        <w:rPr>
          <w:rFonts w:ascii="Times New Roman" w:hAnsi="Times New Roman" w:cs="Times New Roman"/>
          <w:sz w:val="24"/>
          <w:szCs w:val="24"/>
        </w:rPr>
        <w:t xml:space="preserve"> в.;   </w:t>
      </w:r>
    </w:p>
    <w:p w:rsidR="003A4CC7" w:rsidRPr="003A4CC7" w:rsidRDefault="003A4CC7" w:rsidP="003A4C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0A">
        <w:rPr>
          <w:rFonts w:ascii="Times New Roman" w:hAnsi="Times New Roman"/>
          <w:spacing w:val="-3"/>
          <w:sz w:val="24"/>
          <w:szCs w:val="24"/>
        </w:rPr>
        <w:t xml:space="preserve">- основные процессы </w:t>
      </w:r>
      <w:r w:rsidRPr="00007E0A">
        <w:rPr>
          <w:rFonts w:ascii="Times New Roman" w:hAnsi="Times New Roman"/>
          <w:spacing w:val="28"/>
          <w:sz w:val="24"/>
          <w:szCs w:val="24"/>
        </w:rPr>
        <w:t>(интег</w:t>
      </w:r>
      <w:r w:rsidRPr="00007E0A">
        <w:rPr>
          <w:rFonts w:ascii="Times New Roman" w:hAnsi="Times New Roman"/>
          <w:spacing w:val="-3"/>
          <w:sz w:val="24"/>
          <w:szCs w:val="24"/>
        </w:rPr>
        <w:t>рационные,</w:t>
      </w:r>
      <w:r w:rsidRPr="00007E0A">
        <w:rPr>
          <w:rFonts w:ascii="Times New Roman" w:hAnsi="Times New Roman"/>
          <w:sz w:val="24"/>
          <w:szCs w:val="24"/>
        </w:rPr>
        <w:t xml:space="preserve"> поликультурные, миграционные и иные) п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литического и экономического развития ведущих государств и регионов м</w:t>
      </w:r>
      <w:r w:rsidRPr="00007E0A">
        <w:rPr>
          <w:rFonts w:ascii="Times New Roman" w:hAnsi="Times New Roman"/>
          <w:sz w:val="24"/>
          <w:szCs w:val="24"/>
        </w:rPr>
        <w:t>и</w:t>
      </w:r>
      <w:r w:rsidRPr="00007E0A">
        <w:rPr>
          <w:rFonts w:ascii="Times New Roman" w:hAnsi="Times New Roman"/>
          <w:sz w:val="24"/>
          <w:szCs w:val="24"/>
        </w:rPr>
        <w:t>ра;</w:t>
      </w:r>
    </w:p>
    <w:p w:rsidR="003A4CC7" w:rsidRPr="00007E0A" w:rsidRDefault="003A4CC7" w:rsidP="003A4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</w:t>
      </w:r>
      <w:r w:rsidRPr="00007E0A">
        <w:rPr>
          <w:rFonts w:ascii="Times New Roman" w:hAnsi="Times New Roman"/>
          <w:sz w:val="24"/>
          <w:szCs w:val="24"/>
        </w:rPr>
        <w:t>я</w:t>
      </w:r>
      <w:r w:rsidRPr="00007E0A">
        <w:rPr>
          <w:rFonts w:ascii="Times New Roman" w:hAnsi="Times New Roman"/>
          <w:sz w:val="24"/>
          <w:szCs w:val="24"/>
        </w:rPr>
        <w:t>тельн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сти;</w:t>
      </w:r>
    </w:p>
    <w:p w:rsidR="003A4CC7" w:rsidRPr="00007E0A" w:rsidRDefault="003A4CC7" w:rsidP="003A4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</w:t>
      </w:r>
      <w:r w:rsidRPr="00007E0A">
        <w:rPr>
          <w:rFonts w:ascii="Times New Roman" w:hAnsi="Times New Roman"/>
          <w:sz w:val="24"/>
          <w:szCs w:val="24"/>
        </w:rPr>
        <w:t>у</w:t>
      </w:r>
      <w:r w:rsidRPr="00007E0A">
        <w:rPr>
          <w:rFonts w:ascii="Times New Roman" w:hAnsi="Times New Roman"/>
          <w:sz w:val="24"/>
          <w:szCs w:val="24"/>
        </w:rPr>
        <w:t>дарс</w:t>
      </w:r>
      <w:r w:rsidRPr="00007E0A">
        <w:rPr>
          <w:rFonts w:ascii="Times New Roman" w:hAnsi="Times New Roman"/>
          <w:sz w:val="24"/>
          <w:szCs w:val="24"/>
        </w:rPr>
        <w:t>т</w:t>
      </w:r>
      <w:r w:rsidRPr="00007E0A">
        <w:rPr>
          <w:rFonts w:ascii="Times New Roman" w:hAnsi="Times New Roman"/>
          <w:sz w:val="24"/>
          <w:szCs w:val="24"/>
        </w:rPr>
        <w:t>венных традиций;</w:t>
      </w:r>
    </w:p>
    <w:p w:rsidR="003A4CC7" w:rsidRPr="00007E0A" w:rsidRDefault="003A4CC7" w:rsidP="003A4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реги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нального значения.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007E0A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профессии, проя</w:t>
      </w:r>
      <w:r w:rsidRPr="00007E0A">
        <w:rPr>
          <w:rFonts w:ascii="Times New Roman" w:hAnsi="Times New Roman"/>
          <w:sz w:val="24"/>
          <w:szCs w:val="24"/>
        </w:rPr>
        <w:t>в</w:t>
      </w:r>
      <w:r w:rsidRPr="00007E0A">
        <w:rPr>
          <w:rFonts w:ascii="Times New Roman" w:hAnsi="Times New Roman"/>
          <w:sz w:val="24"/>
          <w:szCs w:val="24"/>
        </w:rPr>
        <w:t>лять к ней устойчивый интерес.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</w:t>
      </w:r>
      <w:r w:rsidRPr="00007E0A">
        <w:rPr>
          <w:rFonts w:ascii="Times New Roman" w:hAnsi="Times New Roman"/>
          <w:sz w:val="24"/>
          <w:szCs w:val="24"/>
        </w:rPr>
        <w:t>с</w:t>
      </w:r>
      <w:r w:rsidRPr="00007E0A">
        <w:rPr>
          <w:rFonts w:ascii="Times New Roman" w:hAnsi="Times New Roman"/>
          <w:sz w:val="24"/>
          <w:szCs w:val="24"/>
        </w:rPr>
        <w:t>сиональных задач, оценивать их эффективность и качество.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 соверше</w:t>
      </w:r>
      <w:r w:rsidRPr="00007E0A">
        <w:rPr>
          <w:rFonts w:ascii="Times New Roman" w:hAnsi="Times New Roman"/>
          <w:sz w:val="24"/>
          <w:szCs w:val="24"/>
        </w:rPr>
        <w:t>н</w:t>
      </w:r>
      <w:r w:rsidRPr="00007E0A">
        <w:rPr>
          <w:rFonts w:ascii="Times New Roman" w:hAnsi="Times New Roman"/>
          <w:sz w:val="24"/>
          <w:szCs w:val="24"/>
        </w:rPr>
        <w:t>ств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вания профессиональной деятельности.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007E0A">
        <w:rPr>
          <w:rFonts w:ascii="Times New Roman" w:hAnsi="Times New Roman"/>
          <w:sz w:val="24"/>
          <w:szCs w:val="24"/>
        </w:rPr>
        <w:t>е</w:t>
      </w:r>
      <w:r w:rsidRPr="00007E0A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го процесса.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</w:t>
      </w:r>
      <w:r w:rsidRPr="00007E0A">
        <w:rPr>
          <w:rFonts w:ascii="Times New Roman" w:hAnsi="Times New Roman"/>
          <w:sz w:val="24"/>
          <w:szCs w:val="24"/>
        </w:rPr>
        <w:t>и</w:t>
      </w:r>
      <w:r w:rsidRPr="00007E0A">
        <w:rPr>
          <w:rFonts w:ascii="Times New Roman" w:hAnsi="Times New Roman"/>
          <w:sz w:val="24"/>
          <w:szCs w:val="24"/>
        </w:rPr>
        <w:t>тия,  заниматься  самообразованием,  осознанно  планировать  повышение квалификации.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ОК 9. Осуществлять профессиональную деятельность  в условиях  обновления ее ц</w:t>
      </w:r>
      <w:r w:rsidRPr="00007E0A">
        <w:rPr>
          <w:rFonts w:ascii="Times New Roman" w:hAnsi="Times New Roman"/>
          <w:sz w:val="24"/>
          <w:szCs w:val="24"/>
        </w:rPr>
        <w:t>е</w:t>
      </w:r>
      <w:r w:rsidRPr="00007E0A">
        <w:rPr>
          <w:rFonts w:ascii="Times New Roman" w:hAnsi="Times New Roman"/>
          <w:sz w:val="24"/>
          <w:szCs w:val="24"/>
        </w:rPr>
        <w:t>лей, с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держания, смены технологий.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OK 10. Осуществлять профилактику травматизма, обеспечивать охрану жизни и зд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ровья детей.</w:t>
      </w:r>
    </w:p>
    <w:p w:rsidR="003A4CC7" w:rsidRPr="00007E0A" w:rsidRDefault="003A4CC7" w:rsidP="003A4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 правовых норм, ее рег</w:t>
      </w:r>
      <w:r w:rsidRPr="00007E0A">
        <w:rPr>
          <w:rFonts w:ascii="Times New Roman" w:hAnsi="Times New Roman"/>
          <w:sz w:val="24"/>
          <w:szCs w:val="24"/>
        </w:rPr>
        <w:t>у</w:t>
      </w:r>
      <w:r w:rsidRPr="00007E0A">
        <w:rPr>
          <w:rFonts w:ascii="Times New Roman" w:hAnsi="Times New Roman"/>
          <w:sz w:val="24"/>
          <w:szCs w:val="24"/>
        </w:rPr>
        <w:t>лирующих.</w:t>
      </w:r>
      <w:r w:rsidRPr="00007E0A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07E0A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1.1. Определять цели и задачи, планировать уроки.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1.2. Проводить уроки.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1.3. Осуществлять  педагогический  контроль,  оценивать  процесс  и результаты обуч</w:t>
      </w:r>
      <w:r w:rsidRPr="00007E0A">
        <w:rPr>
          <w:rFonts w:ascii="Times New Roman" w:hAnsi="Times New Roman"/>
          <w:color w:val="000000"/>
          <w:sz w:val="24"/>
          <w:szCs w:val="24"/>
        </w:rPr>
        <w:t>е</w:t>
      </w:r>
      <w:r w:rsidRPr="00007E0A">
        <w:rPr>
          <w:rFonts w:ascii="Times New Roman" w:hAnsi="Times New Roman"/>
          <w:color w:val="000000"/>
          <w:sz w:val="24"/>
          <w:szCs w:val="24"/>
        </w:rPr>
        <w:t>ния.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2.1. Определять  цели  и  задачи  внеурочной  деятельности  и  общения,  планир</w:t>
      </w:r>
      <w:r w:rsidRPr="00007E0A">
        <w:rPr>
          <w:rFonts w:ascii="Times New Roman" w:hAnsi="Times New Roman"/>
          <w:color w:val="000000"/>
          <w:sz w:val="24"/>
          <w:szCs w:val="24"/>
        </w:rPr>
        <w:t>о</w:t>
      </w:r>
      <w:r w:rsidRPr="00007E0A">
        <w:rPr>
          <w:rFonts w:ascii="Times New Roman" w:hAnsi="Times New Roman"/>
          <w:color w:val="000000"/>
          <w:sz w:val="24"/>
          <w:szCs w:val="24"/>
        </w:rPr>
        <w:t>вать внеурочные занятия.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2.2. Проводить внеурочные занятия.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2.3. Осуществлять  педагогический  контроль,  оценивать  процесс  и результаты де</w:t>
      </w:r>
      <w:r w:rsidRPr="00007E0A">
        <w:rPr>
          <w:rFonts w:ascii="Times New Roman" w:hAnsi="Times New Roman"/>
          <w:color w:val="000000"/>
          <w:sz w:val="24"/>
          <w:szCs w:val="24"/>
        </w:rPr>
        <w:t>я</w:t>
      </w:r>
      <w:r w:rsidRPr="00007E0A">
        <w:rPr>
          <w:rFonts w:ascii="Times New Roman" w:hAnsi="Times New Roman"/>
          <w:color w:val="000000"/>
          <w:sz w:val="24"/>
          <w:szCs w:val="24"/>
        </w:rPr>
        <w:t>тельности обучающихся.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3.2. Определять цели и задачи, планировать внеклассную работу.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3.3. Проводить внеклассные мероприятия.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lastRenderedPageBreak/>
        <w:t>ПК 3.4. Анализировать  процесс  и  результаты  проведения  внеклассных  меропри</w:t>
      </w:r>
      <w:r w:rsidRPr="00007E0A">
        <w:rPr>
          <w:rFonts w:ascii="Times New Roman" w:hAnsi="Times New Roman"/>
          <w:color w:val="000000"/>
          <w:sz w:val="24"/>
          <w:szCs w:val="24"/>
        </w:rPr>
        <w:t>я</w:t>
      </w:r>
      <w:r w:rsidRPr="00007E0A">
        <w:rPr>
          <w:rFonts w:ascii="Times New Roman" w:hAnsi="Times New Roman"/>
          <w:color w:val="000000"/>
          <w:sz w:val="24"/>
          <w:szCs w:val="24"/>
        </w:rPr>
        <w:t>тий.</w:t>
      </w:r>
    </w:p>
    <w:p w:rsidR="003A4CC7" w:rsidRPr="00007E0A" w:rsidRDefault="003A4CC7" w:rsidP="003A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4.2. Создавать в кабинете предметно-развивающую среду.</w:t>
      </w:r>
    </w:p>
    <w:p w:rsidR="003A4CC7" w:rsidRDefault="003A4CC7" w:rsidP="003A4CC7">
      <w:pPr>
        <w:pStyle w:val="ConsPlusNonformat"/>
        <w:widowControl/>
        <w:ind w:firstLine="71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ПК 4.3. Систематизировать  и  оценивать  педагогический  опыт  и образовательные  технологии  в  области  начального  общего  образования  на основе изучения  професси</w:t>
      </w:r>
      <w:r w:rsidRPr="00007E0A">
        <w:rPr>
          <w:rFonts w:ascii="Times New Roman" w:hAnsi="Times New Roman"/>
          <w:color w:val="000000"/>
          <w:sz w:val="24"/>
          <w:szCs w:val="24"/>
        </w:rPr>
        <w:t>о</w:t>
      </w:r>
      <w:r w:rsidRPr="00007E0A">
        <w:rPr>
          <w:rFonts w:ascii="Times New Roman" w:hAnsi="Times New Roman"/>
          <w:color w:val="000000"/>
          <w:sz w:val="24"/>
          <w:szCs w:val="24"/>
        </w:rPr>
        <w:t>нальной  литературы,  самоанализа  и  анализа  деятельности других педагогов.</w:t>
      </w:r>
    </w:p>
    <w:p w:rsidR="00AD4DBA" w:rsidRPr="005C179F" w:rsidRDefault="00AD4DBA" w:rsidP="003A4CC7">
      <w:pPr>
        <w:pStyle w:val="ConsPlusNonformat"/>
        <w:widowControl/>
        <w:ind w:firstLine="71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007E0A">
        <w:trPr>
          <w:trHeight w:hRule="exact" w:val="36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842AEE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6247" w:rsidRPr="000A3E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842AEE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B6247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007E0A" w:rsidRDefault="00007E0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007E0A" w:rsidRDefault="00AD4DBA" w:rsidP="00007E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ОГСЭ.04. ИНОСТРАННЫЙ ЯЗЫК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7E0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007E0A">
        <w:rPr>
          <w:rFonts w:ascii="Times New Roman" w:hAnsi="Times New Roman"/>
          <w:b/>
          <w:color w:val="000000"/>
          <w:sz w:val="24"/>
          <w:szCs w:val="24"/>
        </w:rPr>
        <w:t>Область применения программы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«Иностранный язык» является частью </w:t>
      </w:r>
      <w:r w:rsidRPr="00007E0A">
        <w:rPr>
          <w:rFonts w:ascii="Times New Roman" w:hAnsi="Times New Roman"/>
          <w:sz w:val="24"/>
          <w:szCs w:val="24"/>
        </w:rPr>
        <w:t>по</w:t>
      </w:r>
      <w:r w:rsidRPr="00007E0A">
        <w:rPr>
          <w:rFonts w:ascii="Times New Roman" w:hAnsi="Times New Roman"/>
          <w:sz w:val="24"/>
          <w:szCs w:val="24"/>
        </w:rPr>
        <w:t>д</w:t>
      </w:r>
      <w:r w:rsidRPr="00007E0A">
        <w:rPr>
          <w:rFonts w:ascii="Times New Roman" w:hAnsi="Times New Roman"/>
          <w:sz w:val="24"/>
          <w:szCs w:val="24"/>
        </w:rPr>
        <w:t xml:space="preserve">готовки специалистов среднего звена(ППССЗ) </w:t>
      </w:r>
      <w:r w:rsidRPr="00007E0A">
        <w:rPr>
          <w:rFonts w:ascii="Times New Roman" w:hAnsi="Times New Roman"/>
          <w:color w:val="000000"/>
          <w:sz w:val="24"/>
          <w:szCs w:val="24"/>
        </w:rPr>
        <w:t xml:space="preserve"> в соответствии с ФГОС по специальностям СПО: </w:t>
      </w:r>
      <w:r w:rsidRPr="00007E0A">
        <w:rPr>
          <w:rFonts w:ascii="Times New Roman" w:hAnsi="Times New Roman"/>
          <w:color w:val="000000"/>
          <w:spacing w:val="-2"/>
          <w:sz w:val="24"/>
          <w:szCs w:val="24"/>
        </w:rPr>
        <w:t>44.02.02 Преподавание в начальных классах</w:t>
      </w:r>
      <w:r w:rsidRPr="00007E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7E0A">
        <w:rPr>
          <w:rFonts w:ascii="Times New Roman" w:hAnsi="Times New Roman"/>
          <w:b/>
          <w:bCs/>
          <w:color w:val="333333"/>
          <w:sz w:val="24"/>
          <w:szCs w:val="24"/>
        </w:rPr>
        <w:t xml:space="preserve">2. </w:t>
      </w:r>
      <w:r w:rsidRPr="00007E0A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структуре </w:t>
      </w:r>
      <w:r w:rsidRPr="00007E0A">
        <w:rPr>
          <w:rFonts w:ascii="Times New Roman" w:hAnsi="Times New Roman"/>
          <w:b/>
          <w:sz w:val="24"/>
          <w:szCs w:val="24"/>
        </w:rPr>
        <w:t>подготовки специалистов среднего (ППССЗ) звена</w:t>
      </w:r>
      <w:r w:rsidRPr="00007E0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Учебная дисциплина «Иностранный язык» относится к общему гуманитарному  и с</w:t>
      </w:r>
      <w:r w:rsidRPr="00007E0A">
        <w:rPr>
          <w:rFonts w:ascii="Times New Roman" w:hAnsi="Times New Roman"/>
          <w:color w:val="000000"/>
          <w:sz w:val="24"/>
          <w:szCs w:val="24"/>
        </w:rPr>
        <w:t>о</w:t>
      </w:r>
      <w:r w:rsidRPr="00007E0A">
        <w:rPr>
          <w:rFonts w:ascii="Times New Roman" w:hAnsi="Times New Roman"/>
          <w:color w:val="000000"/>
          <w:sz w:val="24"/>
          <w:szCs w:val="24"/>
        </w:rPr>
        <w:t>циально-экономическому учебному циклу программы подготовки специалистов среднего звена. (ППССЗ)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7E0A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007E0A">
        <w:rPr>
          <w:rFonts w:ascii="Times New Roman" w:hAnsi="Times New Roman"/>
          <w:b/>
          <w:color w:val="000000"/>
          <w:sz w:val="24"/>
          <w:szCs w:val="24"/>
        </w:rPr>
        <w:t xml:space="preserve">Цели и задачи дисциплины </w:t>
      </w:r>
      <w:r w:rsidRPr="00007E0A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007E0A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освоения дисципл</w:t>
      </w:r>
      <w:r w:rsidRPr="00007E0A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07E0A">
        <w:rPr>
          <w:rFonts w:ascii="Times New Roman" w:hAnsi="Times New Roman"/>
          <w:b/>
          <w:color w:val="000000"/>
          <w:sz w:val="24"/>
          <w:szCs w:val="24"/>
        </w:rPr>
        <w:t>ны</w:t>
      </w:r>
      <w:r w:rsidRPr="00007E0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– общаться (устно и письменно) на иностранном языке на профессиональные и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повседневные темы: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– переводить (со словарем) иностранные тексты профессиональной направленности;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– самостоятельно совершенствовать устную и письменную речь, пополнять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словарный запас.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В результате изучения учебной дисциплины «Иностранный язык» обучающийся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должен знать</w:t>
      </w:r>
      <w:r w:rsidRPr="00007E0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– лексический (1200-1400 лексических единиц) и грамматический минимум,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необходимый для чтения и перевода (со словарем) иностранных текстов</w:t>
      </w:r>
    </w:p>
    <w:p w:rsidR="00007E0A" w:rsidRPr="00007E0A" w:rsidRDefault="00007E0A" w:rsidP="000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A">
        <w:rPr>
          <w:rFonts w:ascii="Times New Roman" w:hAnsi="Times New Roman"/>
          <w:color w:val="000000"/>
          <w:sz w:val="24"/>
          <w:szCs w:val="24"/>
        </w:rPr>
        <w:t>профессиональной направленности.</w:t>
      </w:r>
    </w:p>
    <w:p w:rsidR="00007E0A" w:rsidRDefault="00007E0A" w:rsidP="00007E0A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007E0A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007E0A" w:rsidRDefault="00007E0A" w:rsidP="00007E0A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Общие компетенции (ОК):</w:t>
      </w:r>
    </w:p>
    <w:p w:rsidR="00007E0A" w:rsidRDefault="00007E0A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bCs/>
          <w:iCs/>
          <w:sz w:val="24"/>
          <w:szCs w:val="24"/>
        </w:rPr>
        <w:t>ОК 4.</w:t>
      </w:r>
      <w:r w:rsidRPr="00007E0A">
        <w:rPr>
          <w:rFonts w:ascii="Times New Roman" w:hAnsi="Times New Roman"/>
          <w:sz w:val="24"/>
          <w:szCs w:val="24"/>
        </w:rPr>
        <w:t xml:space="preserve"> Осуществлять поиск, анализ и оценку информации, необходимой для постано</w:t>
      </w:r>
      <w:r w:rsidRPr="00007E0A">
        <w:rPr>
          <w:rFonts w:ascii="Times New Roman" w:hAnsi="Times New Roman"/>
          <w:sz w:val="24"/>
          <w:szCs w:val="24"/>
        </w:rPr>
        <w:t>в</w:t>
      </w:r>
      <w:r w:rsidRPr="00007E0A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007E0A" w:rsidRDefault="00007E0A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</w:t>
      </w:r>
      <w:r w:rsidRPr="00007E0A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для совершенс</w:t>
      </w:r>
      <w:r w:rsidRPr="00007E0A">
        <w:rPr>
          <w:rFonts w:ascii="Times New Roman" w:hAnsi="Times New Roman"/>
          <w:sz w:val="24"/>
          <w:szCs w:val="24"/>
        </w:rPr>
        <w:t>т</w:t>
      </w:r>
      <w:r w:rsidRPr="00007E0A">
        <w:rPr>
          <w:rFonts w:ascii="Times New Roman" w:hAnsi="Times New Roman"/>
          <w:sz w:val="24"/>
          <w:szCs w:val="24"/>
        </w:rPr>
        <w:t>вования пр</w:t>
      </w:r>
      <w:r w:rsidRPr="00007E0A">
        <w:rPr>
          <w:rFonts w:ascii="Times New Roman" w:hAnsi="Times New Roman"/>
          <w:sz w:val="24"/>
          <w:szCs w:val="24"/>
        </w:rPr>
        <w:t>о</w:t>
      </w:r>
      <w:r w:rsidRPr="00007E0A">
        <w:rPr>
          <w:rFonts w:ascii="Times New Roman" w:hAnsi="Times New Roman"/>
          <w:sz w:val="24"/>
          <w:szCs w:val="24"/>
        </w:rPr>
        <w:t>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07E0A" w:rsidRDefault="00007E0A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</w:t>
      </w:r>
      <w:r w:rsidRPr="00007E0A">
        <w:rPr>
          <w:rFonts w:ascii="Times New Roman" w:hAnsi="Times New Roman"/>
          <w:sz w:val="24"/>
          <w:szCs w:val="24"/>
        </w:rPr>
        <w:t xml:space="preserve"> Работать в коллективе и команде, взаимодействовать с руководством, коллег</w:t>
      </w:r>
      <w:r w:rsidRPr="00007E0A">
        <w:rPr>
          <w:rFonts w:ascii="Times New Roman" w:hAnsi="Times New Roman"/>
          <w:sz w:val="24"/>
          <w:szCs w:val="24"/>
        </w:rPr>
        <w:t>а</w:t>
      </w:r>
      <w:r w:rsidRPr="00007E0A">
        <w:rPr>
          <w:rFonts w:ascii="Times New Roman" w:hAnsi="Times New Roman"/>
          <w:sz w:val="24"/>
          <w:szCs w:val="24"/>
        </w:rPr>
        <w:t>ми и социальн</w:t>
      </w:r>
      <w:r w:rsidRPr="00007E0A">
        <w:rPr>
          <w:rFonts w:ascii="Times New Roman" w:hAnsi="Times New Roman"/>
          <w:sz w:val="24"/>
          <w:szCs w:val="24"/>
        </w:rPr>
        <w:t>ы</w:t>
      </w:r>
      <w:r w:rsidRPr="00007E0A">
        <w:rPr>
          <w:rFonts w:ascii="Times New Roman" w:hAnsi="Times New Roman"/>
          <w:sz w:val="24"/>
          <w:szCs w:val="24"/>
        </w:rPr>
        <w:t>ми партнерами</w:t>
      </w:r>
      <w:r>
        <w:rPr>
          <w:rFonts w:ascii="Times New Roman" w:hAnsi="Times New Roman"/>
          <w:sz w:val="24"/>
          <w:szCs w:val="24"/>
        </w:rPr>
        <w:t>.</w:t>
      </w:r>
    </w:p>
    <w:p w:rsidR="00007E0A" w:rsidRDefault="00007E0A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8. </w:t>
      </w:r>
      <w:r w:rsidRPr="00007E0A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</w:r>
      <w:r w:rsidRPr="00007E0A">
        <w:rPr>
          <w:rFonts w:ascii="Times New Roman" w:hAnsi="Times New Roman"/>
          <w:sz w:val="24"/>
          <w:szCs w:val="24"/>
        </w:rPr>
        <w:t>а</w:t>
      </w:r>
      <w:r w:rsidRPr="00007E0A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.</w:t>
      </w:r>
    </w:p>
    <w:p w:rsidR="00007E0A" w:rsidRPr="006A7E4C" w:rsidRDefault="00007E0A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E4C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007E0A" w:rsidRDefault="00007E0A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 1.1. </w:t>
      </w:r>
      <w:r w:rsidRPr="00007E0A">
        <w:rPr>
          <w:rFonts w:ascii="Times New Roman" w:hAnsi="Times New Roman"/>
          <w:sz w:val="24"/>
          <w:szCs w:val="24"/>
        </w:rPr>
        <w:t>Определять цели и задачи, планировать уроки.</w:t>
      </w:r>
    </w:p>
    <w:p w:rsidR="00007E0A" w:rsidRDefault="00007E0A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1.2. </w:t>
      </w:r>
      <w:r w:rsidRPr="00007E0A">
        <w:rPr>
          <w:rFonts w:ascii="Times New Roman" w:hAnsi="Times New Roman"/>
          <w:sz w:val="24"/>
          <w:szCs w:val="24"/>
        </w:rPr>
        <w:t>Проводить уроки.</w:t>
      </w:r>
    </w:p>
    <w:p w:rsidR="00007E0A" w:rsidRDefault="00007E0A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</w:t>
      </w:r>
      <w:r w:rsidRPr="00007E0A">
        <w:rPr>
          <w:rFonts w:ascii="Times New Roman" w:hAnsi="Times New Roman"/>
          <w:sz w:val="24"/>
          <w:szCs w:val="24"/>
        </w:rPr>
        <w:t xml:space="preserve"> Определять цели и задачи внеурочной деятельности и общения, планировать внеурочные зан</w:t>
      </w:r>
      <w:r w:rsidRPr="00007E0A">
        <w:rPr>
          <w:rFonts w:ascii="Times New Roman" w:hAnsi="Times New Roman"/>
          <w:sz w:val="24"/>
          <w:szCs w:val="24"/>
        </w:rPr>
        <w:t>я</w:t>
      </w:r>
      <w:r w:rsidRPr="00007E0A">
        <w:rPr>
          <w:rFonts w:ascii="Times New Roman" w:hAnsi="Times New Roman"/>
          <w:sz w:val="24"/>
          <w:szCs w:val="24"/>
        </w:rPr>
        <w:t>тия</w:t>
      </w:r>
      <w:r>
        <w:rPr>
          <w:rFonts w:ascii="Times New Roman" w:hAnsi="Times New Roman"/>
          <w:sz w:val="24"/>
          <w:szCs w:val="24"/>
        </w:rPr>
        <w:t>.</w:t>
      </w:r>
    </w:p>
    <w:p w:rsidR="006A7E4C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007E0A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</w:t>
      </w:r>
      <w:r w:rsidR="00007E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Определять цели и задачи, планировать внеклассную работу.</w:t>
      </w:r>
    </w:p>
    <w:p w:rsidR="006A7E4C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Проводить внеклассные мероприятия.</w:t>
      </w:r>
    </w:p>
    <w:p w:rsidR="006A7E4C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3.5. Анализировать процесс и результаты проведения внеклассных мероприятий.</w:t>
      </w:r>
    </w:p>
    <w:p w:rsidR="006A7E4C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6A7E4C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</w:t>
      </w:r>
      <w:r w:rsidRPr="006A7E4C">
        <w:rPr>
          <w:rFonts w:ascii="Times New Roman" w:hAnsi="Times New Roman"/>
          <w:sz w:val="24"/>
          <w:szCs w:val="24"/>
        </w:rPr>
        <w:t xml:space="preserve"> </w:t>
      </w:r>
      <w:r w:rsidRPr="00007E0A">
        <w:rPr>
          <w:rFonts w:ascii="Times New Roman" w:hAnsi="Times New Roman"/>
          <w:sz w:val="24"/>
          <w:szCs w:val="24"/>
        </w:rPr>
        <w:t>Создавать в кабинете предметно-развивающую среду</w:t>
      </w:r>
      <w:r>
        <w:rPr>
          <w:rFonts w:ascii="Times New Roman" w:hAnsi="Times New Roman"/>
          <w:sz w:val="24"/>
          <w:szCs w:val="24"/>
        </w:rPr>
        <w:t>.</w:t>
      </w:r>
    </w:p>
    <w:p w:rsidR="006A7E4C" w:rsidRPr="00007E0A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</w:t>
      </w:r>
      <w:r w:rsidRPr="006A7E4C">
        <w:rPr>
          <w:rFonts w:ascii="Times New Roman" w:hAnsi="Times New Roman"/>
          <w:sz w:val="24"/>
          <w:szCs w:val="24"/>
        </w:rPr>
        <w:t xml:space="preserve"> </w:t>
      </w:r>
      <w:r w:rsidRPr="00007E0A">
        <w:rPr>
          <w:rFonts w:ascii="Times New Roman" w:hAnsi="Times New Roman"/>
          <w:sz w:val="24"/>
          <w:szCs w:val="24"/>
        </w:rPr>
        <w:t>Систематизировать и оценивать педагогический опыт и образовательные те</w:t>
      </w:r>
      <w:r w:rsidRPr="00007E0A">
        <w:rPr>
          <w:rFonts w:ascii="Times New Roman" w:hAnsi="Times New Roman"/>
          <w:sz w:val="24"/>
          <w:szCs w:val="24"/>
        </w:rPr>
        <w:t>х</w:t>
      </w:r>
      <w:r w:rsidRPr="00007E0A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самоанализа и анализа деятельности других пед</w:t>
      </w:r>
      <w:r w:rsidRPr="00007E0A">
        <w:rPr>
          <w:rFonts w:ascii="Times New Roman" w:hAnsi="Times New Roman"/>
          <w:sz w:val="24"/>
          <w:szCs w:val="24"/>
        </w:rPr>
        <w:t>а</w:t>
      </w:r>
      <w:r w:rsidRPr="00007E0A">
        <w:rPr>
          <w:rFonts w:ascii="Times New Roman" w:hAnsi="Times New Roman"/>
          <w:sz w:val="24"/>
          <w:szCs w:val="24"/>
        </w:rPr>
        <w:t>гогов</w:t>
      </w:r>
      <w:r>
        <w:rPr>
          <w:rFonts w:ascii="Times New Roman" w:hAnsi="Times New Roman"/>
          <w:sz w:val="24"/>
          <w:szCs w:val="24"/>
        </w:rPr>
        <w:t>.</w:t>
      </w:r>
    </w:p>
    <w:p w:rsidR="005F03C2" w:rsidRPr="005C179F" w:rsidRDefault="005C179F" w:rsidP="0035124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AD4DBA" w:rsidRPr="005C179F">
        <w:rPr>
          <w:rFonts w:ascii="Times New Roman" w:hAnsi="Times New Roman"/>
          <w:b/>
          <w:bCs/>
          <w:spacing w:val="-2"/>
          <w:sz w:val="24"/>
          <w:szCs w:val="24"/>
        </w:rPr>
        <w:t>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AD4DBA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B41BA8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AD4DBA" w:rsidRPr="000A3E8D" w:rsidRDefault="00AD4DBA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9F" w:rsidRDefault="005C179F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ОГСЭ.05. ФИЗИЧЕСКАЯ КУЛЬТУРА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E4C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6A7E4C" w:rsidRPr="006A7E4C" w:rsidRDefault="006A7E4C" w:rsidP="006A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ФГОС по</w:t>
      </w:r>
      <w:r w:rsidRPr="006A7E4C">
        <w:rPr>
          <w:rFonts w:ascii="Times New Roman" w:hAnsi="Times New Roman"/>
          <w:sz w:val="24"/>
          <w:szCs w:val="24"/>
          <w:lang w:eastAsia="ar-SA"/>
        </w:rPr>
        <w:t xml:space="preserve"> специальности  </w:t>
      </w:r>
      <w:r w:rsidRPr="006A7E4C">
        <w:rPr>
          <w:rFonts w:ascii="Times New Roman" w:hAnsi="Times New Roman"/>
          <w:sz w:val="24"/>
          <w:szCs w:val="24"/>
        </w:rPr>
        <w:t>44.02.02  Преподавание в начальных классах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Программа учебной дисциплины «Физическая культура» может быть и</w:t>
      </w:r>
      <w:r w:rsidRPr="006A7E4C">
        <w:rPr>
          <w:rFonts w:ascii="Times New Roman" w:hAnsi="Times New Roman"/>
          <w:sz w:val="24"/>
          <w:szCs w:val="24"/>
        </w:rPr>
        <w:t>с</w:t>
      </w:r>
      <w:r w:rsidRPr="006A7E4C">
        <w:rPr>
          <w:rFonts w:ascii="Times New Roman" w:hAnsi="Times New Roman"/>
          <w:sz w:val="24"/>
          <w:szCs w:val="24"/>
        </w:rPr>
        <w:t>пользована в дополнительном образовании и профессиональной подготовке по профилю основной пр</w:t>
      </w:r>
      <w:r w:rsidRPr="006A7E4C">
        <w:rPr>
          <w:rFonts w:ascii="Times New Roman" w:hAnsi="Times New Roman"/>
          <w:sz w:val="24"/>
          <w:szCs w:val="24"/>
        </w:rPr>
        <w:t>о</w:t>
      </w:r>
      <w:r w:rsidRPr="006A7E4C">
        <w:rPr>
          <w:rFonts w:ascii="Times New Roman" w:hAnsi="Times New Roman"/>
          <w:sz w:val="24"/>
          <w:szCs w:val="24"/>
        </w:rPr>
        <w:t>фессиональной образовательной программы по специальности 44.02.02  Преподавание в н</w:t>
      </w:r>
      <w:r w:rsidRPr="006A7E4C">
        <w:rPr>
          <w:rFonts w:ascii="Times New Roman" w:hAnsi="Times New Roman"/>
          <w:sz w:val="24"/>
          <w:szCs w:val="24"/>
        </w:rPr>
        <w:t>а</w:t>
      </w:r>
      <w:r w:rsidRPr="006A7E4C">
        <w:rPr>
          <w:rFonts w:ascii="Times New Roman" w:hAnsi="Times New Roman"/>
          <w:sz w:val="24"/>
          <w:szCs w:val="24"/>
        </w:rPr>
        <w:t>чальных классах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E4C"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</w:t>
      </w:r>
      <w:r w:rsidRPr="006A7E4C">
        <w:rPr>
          <w:rFonts w:ascii="Times New Roman" w:hAnsi="Times New Roman"/>
          <w:b/>
          <w:sz w:val="24"/>
          <w:szCs w:val="24"/>
        </w:rPr>
        <w:t>е</w:t>
      </w:r>
      <w:r w:rsidRPr="006A7E4C">
        <w:rPr>
          <w:rFonts w:ascii="Times New Roman" w:hAnsi="Times New Roman"/>
          <w:b/>
          <w:sz w:val="24"/>
          <w:szCs w:val="24"/>
        </w:rPr>
        <w:t>го (ППССЗ) звена:</w:t>
      </w:r>
    </w:p>
    <w:p w:rsidR="006A7E4C" w:rsidRPr="006A7E4C" w:rsidRDefault="006A7E4C" w:rsidP="006A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Рабочая программа по учебной дисциплине «Физическая культура» является частью  общего гуманитарного и социально-экономического учебного цикла обязательной части учебных предметов ППССЗ 44.02.02  Преподавание в начальных классах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6A7E4C">
        <w:rPr>
          <w:rFonts w:ascii="Times New Roman" w:hAnsi="Times New Roman"/>
          <w:b/>
          <w:sz w:val="24"/>
          <w:szCs w:val="24"/>
        </w:rPr>
        <w:t>и</w:t>
      </w:r>
      <w:r w:rsidRPr="006A7E4C">
        <w:rPr>
          <w:rFonts w:ascii="Times New Roman" w:hAnsi="Times New Roman"/>
          <w:b/>
          <w:sz w:val="24"/>
          <w:szCs w:val="24"/>
        </w:rPr>
        <w:t>ны: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уметь: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</w:t>
      </w:r>
      <w:r w:rsidRPr="006A7E4C">
        <w:rPr>
          <w:rFonts w:ascii="Times New Roman" w:hAnsi="Times New Roman"/>
          <w:sz w:val="24"/>
          <w:szCs w:val="24"/>
        </w:rPr>
        <w:t>с</w:t>
      </w:r>
      <w:r w:rsidRPr="006A7E4C">
        <w:rPr>
          <w:rFonts w:ascii="Times New Roman" w:hAnsi="Times New Roman"/>
          <w:sz w:val="24"/>
          <w:szCs w:val="24"/>
        </w:rPr>
        <w:t>тижения жизненных и профессиональных целей.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знать: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E4C"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6A7E4C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E4C">
        <w:rPr>
          <w:rFonts w:ascii="Times New Roman" w:hAnsi="Times New Roman"/>
          <w:b/>
          <w:sz w:val="24"/>
          <w:szCs w:val="24"/>
        </w:rPr>
        <w:lastRenderedPageBreak/>
        <w:t>Общие компетенции (ОК):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профессии, проявлять к ней устойчивый интерес.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6A7E4C">
        <w:rPr>
          <w:rFonts w:ascii="Times New Roman" w:hAnsi="Times New Roman"/>
          <w:sz w:val="24"/>
          <w:szCs w:val="24"/>
        </w:rPr>
        <w:t>о</w:t>
      </w:r>
      <w:r w:rsidRPr="006A7E4C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6A7E4C">
        <w:rPr>
          <w:rFonts w:ascii="Times New Roman" w:hAnsi="Times New Roman"/>
          <w:sz w:val="24"/>
          <w:szCs w:val="24"/>
        </w:rPr>
        <w:t>н</w:t>
      </w:r>
      <w:r w:rsidRPr="006A7E4C">
        <w:rPr>
          <w:rFonts w:ascii="Times New Roman" w:hAnsi="Times New Roman"/>
          <w:sz w:val="24"/>
          <w:szCs w:val="24"/>
        </w:rPr>
        <w:t>ствования профессиональной деятельности.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6A7E4C">
        <w:rPr>
          <w:rFonts w:ascii="Times New Roman" w:hAnsi="Times New Roman"/>
          <w:sz w:val="24"/>
          <w:szCs w:val="24"/>
        </w:rPr>
        <w:t>е</w:t>
      </w:r>
      <w:r w:rsidRPr="006A7E4C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</w:t>
      </w:r>
      <w:r w:rsidRPr="006A7E4C">
        <w:rPr>
          <w:rFonts w:ascii="Times New Roman" w:hAnsi="Times New Roman"/>
          <w:sz w:val="24"/>
          <w:szCs w:val="24"/>
        </w:rPr>
        <w:t>о</w:t>
      </w:r>
      <w:r w:rsidRPr="006A7E4C">
        <w:rPr>
          <w:rFonts w:ascii="Times New Roman" w:hAnsi="Times New Roman"/>
          <w:sz w:val="24"/>
          <w:szCs w:val="24"/>
        </w:rPr>
        <w:t>го процесса.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</w:t>
      </w:r>
      <w:r w:rsidRPr="006A7E4C">
        <w:rPr>
          <w:rFonts w:ascii="Times New Roman" w:hAnsi="Times New Roman"/>
          <w:sz w:val="24"/>
          <w:szCs w:val="24"/>
        </w:rPr>
        <w:t>и</w:t>
      </w:r>
      <w:r w:rsidRPr="006A7E4C">
        <w:rPr>
          <w:rFonts w:ascii="Times New Roman" w:hAnsi="Times New Roman"/>
          <w:sz w:val="24"/>
          <w:szCs w:val="24"/>
        </w:rPr>
        <w:t>тия,  заниматься  самообразованием,  осознанно  планировать  повышение квалификации.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ОК 9. Осуществлять профессиональную деятельность  в условиях  обновления ее ц</w:t>
      </w:r>
      <w:r w:rsidRPr="006A7E4C">
        <w:rPr>
          <w:rFonts w:ascii="Times New Roman" w:hAnsi="Times New Roman"/>
          <w:sz w:val="24"/>
          <w:szCs w:val="24"/>
        </w:rPr>
        <w:t>е</w:t>
      </w:r>
      <w:r w:rsidRPr="006A7E4C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OK 10. Осуществлять профилактику травматизма, обеспечивать охрану жизни и зд</w:t>
      </w:r>
      <w:r w:rsidRPr="006A7E4C">
        <w:rPr>
          <w:rFonts w:ascii="Times New Roman" w:hAnsi="Times New Roman"/>
          <w:sz w:val="24"/>
          <w:szCs w:val="24"/>
        </w:rPr>
        <w:t>о</w:t>
      </w:r>
      <w:r w:rsidRPr="006A7E4C">
        <w:rPr>
          <w:rFonts w:ascii="Times New Roman" w:hAnsi="Times New Roman"/>
          <w:sz w:val="24"/>
          <w:szCs w:val="24"/>
        </w:rPr>
        <w:t>ровья детей.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 правовых норм, ее регулирующих.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E4C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ПК 1.1. Определять цели и задачи, планировать уроки.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ПК 1.2. Проводить уроки.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ПК 2.1. Определять  цели  и  задачи  внеурочной  деятельности  и  общения, планир</w:t>
      </w:r>
      <w:r w:rsidRPr="006A7E4C">
        <w:rPr>
          <w:rFonts w:ascii="Times New Roman" w:hAnsi="Times New Roman"/>
          <w:sz w:val="24"/>
          <w:szCs w:val="24"/>
        </w:rPr>
        <w:t>о</w:t>
      </w:r>
      <w:r w:rsidRPr="006A7E4C">
        <w:rPr>
          <w:rFonts w:ascii="Times New Roman" w:hAnsi="Times New Roman"/>
          <w:sz w:val="24"/>
          <w:szCs w:val="24"/>
        </w:rPr>
        <w:t>вать внеурочные занятия.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6A7E4C" w:rsidRP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>ПК 3.2. Определять цели и задачи, планировать внеклассную работу.</w:t>
      </w:r>
    </w:p>
    <w:p w:rsidR="00AD4DBA" w:rsidRP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E4C">
        <w:rPr>
          <w:rFonts w:ascii="Times New Roman" w:hAnsi="Times New Roman"/>
          <w:sz w:val="24"/>
          <w:szCs w:val="24"/>
        </w:rPr>
        <w:t xml:space="preserve">ПК 3.3. Проводить внеклассные мероприятия </w:t>
      </w:r>
      <w:r w:rsidR="00AD4DBA" w:rsidRPr="006A7E4C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AD4DBA" w:rsidRPr="005C179F" w:rsidRDefault="00AD4DBA" w:rsidP="005C17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AD4DBA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344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501F" w:rsidRPr="000A3E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501F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8B6247" w:rsidRPr="000A3E8D" w:rsidRDefault="00AD4DBA" w:rsidP="00810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ОГСЭ.06. СОВРЕМЕННЫЙ РУССКИЙ ЯЗЫК С ПРАКТИКУМОМ </w:t>
      </w:r>
    </w:p>
    <w:p w:rsidR="00AD4DBA" w:rsidRPr="000A3E8D" w:rsidRDefault="00AD4DBA" w:rsidP="00810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ПО ОРФОГРАФИИ И ПУНКТУАЦИИ</w:t>
      </w:r>
    </w:p>
    <w:p w:rsidR="006A7E4C" w:rsidRPr="00FF3717" w:rsidRDefault="006A7E4C" w:rsidP="006A7E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F3317">
        <w:rPr>
          <w:rFonts w:ascii="Times New Roman" w:hAnsi="Times New Roman"/>
          <w:b/>
          <w:sz w:val="24"/>
          <w:szCs w:val="24"/>
        </w:rPr>
        <w:tab/>
      </w:r>
      <w:r w:rsidRPr="00FF3717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6A7E4C" w:rsidRPr="00FF3717" w:rsidRDefault="006A7E4C" w:rsidP="006A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>Рабочая программа учебной дисциплины «Современный русский язык с практикумом по орфографии и пунктуации» является вариативной частью программы подготовки специалистов среднего (ППССЗ) звена в соответствии с ФГОС по специальностям:</w:t>
      </w:r>
    </w:p>
    <w:p w:rsidR="006A7E4C" w:rsidRPr="00FF3717" w:rsidRDefault="006A7E4C" w:rsidP="006A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6A7E4C" w:rsidRPr="00FF3717" w:rsidRDefault="006A7E4C" w:rsidP="006A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«Современный русский язык с практикумом по орфографии и пунктуации» может быть использована</w:t>
      </w:r>
      <w:r w:rsidRPr="00FF3717">
        <w:rPr>
          <w:rFonts w:ascii="Times New Roman" w:hAnsi="Times New Roman"/>
          <w:b/>
          <w:sz w:val="24"/>
          <w:szCs w:val="24"/>
        </w:rPr>
        <w:t xml:space="preserve"> </w:t>
      </w:r>
      <w:r w:rsidRPr="00FF3717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</w:t>
      </w:r>
    </w:p>
    <w:p w:rsidR="006A7E4C" w:rsidRPr="00FF3717" w:rsidRDefault="006A7E4C" w:rsidP="006A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6A7E4C" w:rsidRPr="00FF3717" w:rsidRDefault="006A7E4C" w:rsidP="006A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среднего (ППССЗ) звена:</w:t>
      </w:r>
      <w:r w:rsidRPr="00FF3717">
        <w:rPr>
          <w:rFonts w:ascii="Times New Roman" w:hAnsi="Times New Roman"/>
          <w:sz w:val="24"/>
          <w:szCs w:val="24"/>
        </w:rPr>
        <w:t xml:space="preserve"> рабочая программа по учебной дисциплине «Современный русский язык с практикумом по орфографии и пунктуации» является вариативной частью общего гуманитарного </w:t>
      </w:r>
      <w:r>
        <w:rPr>
          <w:rFonts w:ascii="Times New Roman" w:hAnsi="Times New Roman"/>
          <w:sz w:val="24"/>
          <w:szCs w:val="24"/>
        </w:rPr>
        <w:t>и социально-экономического цикла ППССЗ</w:t>
      </w:r>
      <w:r w:rsidRPr="00FF3717">
        <w:rPr>
          <w:rFonts w:ascii="Times New Roman" w:hAnsi="Times New Roman"/>
          <w:sz w:val="24"/>
          <w:szCs w:val="24"/>
        </w:rPr>
        <w:t>.</w:t>
      </w:r>
    </w:p>
    <w:p w:rsidR="006A7E4C" w:rsidRPr="00FF3717" w:rsidRDefault="006A7E4C" w:rsidP="006A7E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717">
        <w:rPr>
          <w:rFonts w:ascii="Times New Roman" w:hAnsi="Times New Roman"/>
          <w:b/>
          <w:sz w:val="24"/>
          <w:szCs w:val="24"/>
        </w:rPr>
        <w:tab/>
        <w:t>3. Цели и задачи дисциплины – требования к результатам освоения дисципл</w:t>
      </w:r>
      <w:r w:rsidRPr="00FF3717">
        <w:rPr>
          <w:rFonts w:ascii="Times New Roman" w:hAnsi="Times New Roman"/>
          <w:b/>
          <w:sz w:val="24"/>
          <w:szCs w:val="24"/>
        </w:rPr>
        <w:t>и</w:t>
      </w:r>
      <w:r w:rsidRPr="00FF3717">
        <w:rPr>
          <w:rFonts w:ascii="Times New Roman" w:hAnsi="Times New Roman"/>
          <w:b/>
          <w:sz w:val="24"/>
          <w:szCs w:val="24"/>
        </w:rPr>
        <w:t>ны:</w:t>
      </w:r>
    </w:p>
    <w:p w:rsidR="006A7E4C" w:rsidRPr="00FF3717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>Цель: систематизация и корректировка знаний в области русского правописания; со</w:t>
      </w:r>
      <w:r w:rsidRPr="00FF3717">
        <w:rPr>
          <w:rFonts w:ascii="Times New Roman" w:hAnsi="Times New Roman"/>
          <w:sz w:val="24"/>
          <w:szCs w:val="24"/>
        </w:rPr>
        <w:t>з</w:t>
      </w:r>
      <w:r w:rsidRPr="00FF3717">
        <w:rPr>
          <w:rFonts w:ascii="Times New Roman" w:hAnsi="Times New Roman"/>
          <w:sz w:val="24"/>
          <w:szCs w:val="24"/>
        </w:rPr>
        <w:t xml:space="preserve">дание лингвистической базы для языкового анализа, формирование устойчивых навыков в сфере письменной коммуникации, подготовка    грамотного специалиста.  </w:t>
      </w:r>
    </w:p>
    <w:p w:rsidR="006A7E4C" w:rsidRPr="00FF3717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F3717">
        <w:rPr>
          <w:rFonts w:ascii="Times New Roman" w:hAnsi="Times New Roman"/>
          <w:b/>
          <w:sz w:val="24"/>
          <w:szCs w:val="24"/>
        </w:rPr>
        <w:t>уметь:</w:t>
      </w:r>
    </w:p>
    <w:p w:rsidR="006A7E4C" w:rsidRDefault="006A7E4C" w:rsidP="006A7E4C">
      <w:pPr>
        <w:numPr>
          <w:ilvl w:val="0"/>
          <w:numId w:val="18"/>
        </w:numPr>
        <w:tabs>
          <w:tab w:val="clear" w:pos="113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914">
        <w:rPr>
          <w:rFonts w:ascii="Times New Roman" w:hAnsi="Times New Roman"/>
          <w:sz w:val="24"/>
          <w:szCs w:val="24"/>
        </w:rPr>
        <w:t xml:space="preserve">Применять в профессиональной деятельности полученные орфографические и пунктуационные знания на практике.  </w:t>
      </w:r>
    </w:p>
    <w:p w:rsidR="006A7E4C" w:rsidRPr="00E57914" w:rsidRDefault="006A7E4C" w:rsidP="006A7E4C">
      <w:pPr>
        <w:numPr>
          <w:ilvl w:val="0"/>
          <w:numId w:val="18"/>
        </w:numPr>
        <w:tabs>
          <w:tab w:val="clear" w:pos="113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914">
        <w:rPr>
          <w:rFonts w:ascii="Times New Roman" w:hAnsi="Times New Roman"/>
          <w:sz w:val="24"/>
          <w:szCs w:val="24"/>
        </w:rPr>
        <w:t xml:space="preserve">Использовать знания, полученные на занятиях в профессиональной деятельности и во время учебы на практике. </w:t>
      </w:r>
    </w:p>
    <w:p w:rsidR="006A7E4C" w:rsidRPr="00FF3717" w:rsidRDefault="006A7E4C" w:rsidP="006A7E4C">
      <w:pPr>
        <w:numPr>
          <w:ilvl w:val="0"/>
          <w:numId w:val="18"/>
        </w:numPr>
        <w:tabs>
          <w:tab w:val="clear" w:pos="113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>Проводить успешно пробные уроки во время преддипломной практики и в буд</w:t>
      </w:r>
      <w:r w:rsidRPr="00FF3717">
        <w:rPr>
          <w:rFonts w:ascii="Times New Roman" w:hAnsi="Times New Roman"/>
          <w:sz w:val="24"/>
          <w:szCs w:val="24"/>
        </w:rPr>
        <w:t>у</w:t>
      </w:r>
      <w:r w:rsidRPr="00FF3717">
        <w:rPr>
          <w:rFonts w:ascii="Times New Roman" w:hAnsi="Times New Roman"/>
          <w:sz w:val="24"/>
          <w:szCs w:val="24"/>
        </w:rPr>
        <w:t>щей профессиональной деятельности быть уверенными.</w:t>
      </w:r>
    </w:p>
    <w:p w:rsidR="006A7E4C" w:rsidRPr="00FF3717" w:rsidRDefault="006A7E4C" w:rsidP="006A7E4C">
      <w:pPr>
        <w:numPr>
          <w:ilvl w:val="0"/>
          <w:numId w:val="18"/>
        </w:numPr>
        <w:tabs>
          <w:tab w:val="clear" w:pos="113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 xml:space="preserve">Выполнять орфографически – пунктуационный анализ предложений и текста.   </w:t>
      </w:r>
    </w:p>
    <w:p w:rsidR="006A7E4C" w:rsidRPr="00FF3717" w:rsidRDefault="006A7E4C" w:rsidP="006A7E4C">
      <w:pPr>
        <w:numPr>
          <w:ilvl w:val="0"/>
          <w:numId w:val="18"/>
        </w:numPr>
        <w:tabs>
          <w:tab w:val="clear" w:pos="113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>Соотносить и связывать материал по   русскому языку в начальных классах со зн</w:t>
      </w:r>
      <w:r w:rsidRPr="00FF3717">
        <w:rPr>
          <w:rFonts w:ascii="Times New Roman" w:hAnsi="Times New Roman"/>
          <w:sz w:val="24"/>
          <w:szCs w:val="24"/>
        </w:rPr>
        <w:t>а</w:t>
      </w:r>
      <w:r w:rsidRPr="00FF3717">
        <w:rPr>
          <w:rFonts w:ascii="Times New Roman" w:hAnsi="Times New Roman"/>
          <w:sz w:val="24"/>
          <w:szCs w:val="24"/>
        </w:rPr>
        <w:t xml:space="preserve">ниями, полученными в ходе изучения предмета </w:t>
      </w:r>
    </w:p>
    <w:p w:rsid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F3717">
        <w:rPr>
          <w:rFonts w:ascii="Times New Roman" w:hAnsi="Times New Roman"/>
          <w:b/>
          <w:sz w:val="24"/>
          <w:szCs w:val="24"/>
        </w:rPr>
        <w:t>знать:</w:t>
      </w:r>
    </w:p>
    <w:p w:rsidR="006A7E4C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 xml:space="preserve">содержание и основные формулировки правил по основным разделам «Современный русский язык»; </w:t>
      </w:r>
    </w:p>
    <w:p w:rsidR="006A7E4C" w:rsidRPr="00FF3717" w:rsidRDefault="006A7E4C" w:rsidP="006A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17">
        <w:rPr>
          <w:rFonts w:ascii="Times New Roman" w:hAnsi="Times New Roman"/>
          <w:sz w:val="24"/>
          <w:szCs w:val="24"/>
        </w:rPr>
        <w:t>Основные орфографические и пунктуационные принципы, определяющие правопис</w:t>
      </w:r>
      <w:r w:rsidRPr="00FF3717">
        <w:rPr>
          <w:rFonts w:ascii="Times New Roman" w:hAnsi="Times New Roman"/>
          <w:sz w:val="24"/>
          <w:szCs w:val="24"/>
        </w:rPr>
        <w:t>а</w:t>
      </w:r>
      <w:r w:rsidRPr="00FF3717">
        <w:rPr>
          <w:rFonts w:ascii="Times New Roman" w:hAnsi="Times New Roman"/>
          <w:sz w:val="24"/>
          <w:szCs w:val="24"/>
        </w:rPr>
        <w:t>ние.</w:t>
      </w:r>
    </w:p>
    <w:p w:rsidR="006A7E4C" w:rsidRPr="00FF3717" w:rsidRDefault="006A7E4C" w:rsidP="006A7E4C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FF3717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6A7E4C" w:rsidRPr="00FF3717" w:rsidRDefault="006A7E4C" w:rsidP="006A7E4C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3717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6A7E4C" w:rsidRPr="00FF3717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3717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определять методы решения пр</w:t>
      </w:r>
      <w:r w:rsidRPr="00FF3717">
        <w:rPr>
          <w:rFonts w:ascii="Times New Roman" w:hAnsi="Times New Roman"/>
          <w:color w:val="000000"/>
          <w:sz w:val="24"/>
          <w:szCs w:val="24"/>
        </w:rPr>
        <w:t>о</w:t>
      </w:r>
      <w:r w:rsidRPr="00FF3717">
        <w:rPr>
          <w:rFonts w:ascii="Times New Roman" w:hAnsi="Times New Roman"/>
          <w:color w:val="000000"/>
          <w:sz w:val="24"/>
          <w:szCs w:val="24"/>
        </w:rPr>
        <w:t>фессиональных задач, оценивать их эффективность и качество.</w:t>
      </w:r>
    </w:p>
    <w:p w:rsidR="006A7E4C" w:rsidRPr="00FF3717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3717">
        <w:rPr>
          <w:rFonts w:ascii="Times New Roman" w:hAnsi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</w:t>
      </w:r>
      <w:r w:rsidRPr="00FF3717">
        <w:rPr>
          <w:rFonts w:ascii="Times New Roman" w:hAnsi="Times New Roman"/>
          <w:color w:val="000000"/>
          <w:sz w:val="24"/>
          <w:szCs w:val="24"/>
        </w:rPr>
        <w:t>в</w:t>
      </w:r>
      <w:r w:rsidRPr="00FF3717">
        <w:rPr>
          <w:rFonts w:ascii="Times New Roman" w:hAnsi="Times New Roman"/>
          <w:color w:val="000000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6A7E4C" w:rsidRPr="00FF3717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3717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для совершенс</w:t>
      </w:r>
      <w:r w:rsidRPr="00FF3717">
        <w:rPr>
          <w:rFonts w:ascii="Times New Roman" w:hAnsi="Times New Roman"/>
          <w:color w:val="000000"/>
          <w:sz w:val="24"/>
          <w:szCs w:val="24"/>
        </w:rPr>
        <w:t>т</w:t>
      </w:r>
      <w:r w:rsidRPr="00FF3717">
        <w:rPr>
          <w:rFonts w:ascii="Times New Roman" w:hAnsi="Times New Roman"/>
          <w:color w:val="000000"/>
          <w:sz w:val="24"/>
          <w:szCs w:val="24"/>
        </w:rPr>
        <w:t>вования профессиональной деятельности.</w:t>
      </w:r>
    </w:p>
    <w:p w:rsidR="006A7E4C" w:rsidRPr="00FF3717" w:rsidRDefault="006A7E4C" w:rsidP="006A7E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3717">
        <w:rPr>
          <w:rFonts w:ascii="Times New Roman" w:hAnsi="Times New Roman"/>
          <w:color w:val="000000"/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FF3717">
        <w:rPr>
          <w:rFonts w:ascii="Times New Roman" w:hAnsi="Times New Roman"/>
          <w:color w:val="000000"/>
          <w:sz w:val="24"/>
          <w:szCs w:val="24"/>
        </w:rPr>
        <w:t>а</w:t>
      </w:r>
      <w:r w:rsidRPr="00FF3717">
        <w:rPr>
          <w:rFonts w:ascii="Times New Roman" w:hAnsi="Times New Roman"/>
          <w:color w:val="000000"/>
          <w:sz w:val="24"/>
          <w:szCs w:val="24"/>
        </w:rPr>
        <w:t>ми и социальными партнерами.</w:t>
      </w:r>
    </w:p>
    <w:p w:rsidR="006A7E4C" w:rsidRPr="00FF3717" w:rsidRDefault="006A7E4C" w:rsidP="006A7E4C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3717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 1.1. Определять цели и задачи, планировать уроки.</w:t>
      </w:r>
    </w:p>
    <w:p w:rsid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 1.2. Проводить уроки.</w:t>
      </w:r>
    </w:p>
    <w:p w:rsid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 2.1. Определять цели и задачи внеурочной деятельности и общения, планировать внеурочные мероприятия.</w:t>
      </w:r>
    </w:p>
    <w:p w:rsidR="006A7E4C" w:rsidRDefault="006A7E4C" w:rsidP="006A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 2.2. Проводить внеурочные занятия.</w:t>
      </w:r>
    </w:p>
    <w:p w:rsidR="006A7E4C" w:rsidRDefault="006A7E4C" w:rsidP="006A7E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ПК 4.2. Создавать в кабинете предметно-развивающую среду.</w:t>
      </w:r>
    </w:p>
    <w:p w:rsidR="00AD4DBA" w:rsidRPr="005C179F" w:rsidRDefault="00AD4DBA" w:rsidP="005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AB7E18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B7E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E1561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AD4DBA" w:rsidRPr="000A3E8D" w:rsidTr="00AB7E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E1561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AD4DBA" w:rsidRPr="000A3E8D" w:rsidTr="00AB7E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B7E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E1561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D4DBA" w:rsidRPr="000A3E8D" w:rsidTr="00AB7E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0953F2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AD4DBA" w:rsidRPr="000A3E8D" w:rsidTr="00AB7E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E1561" w:rsidP="007F1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AD4DBA" w:rsidRPr="000A3E8D" w:rsidTr="00AB7E18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B41BA8" w:rsidP="005F7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5F715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экзамена</w:t>
            </w:r>
          </w:p>
        </w:tc>
      </w:tr>
    </w:tbl>
    <w:p w:rsidR="00A05219" w:rsidRDefault="00A05219" w:rsidP="008104D5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464484262"/>
    </w:p>
    <w:p w:rsidR="00AD4DBA" w:rsidRPr="000A3E8D" w:rsidRDefault="00C36AAC" w:rsidP="008104D5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3.3.</w:t>
      </w:r>
      <w:r w:rsidR="00D87279">
        <w:rPr>
          <w:rFonts w:ascii="Times New Roman" w:hAnsi="Times New Roman"/>
          <w:sz w:val="24"/>
          <w:szCs w:val="24"/>
        </w:rPr>
        <w:t>3</w:t>
      </w:r>
      <w:r w:rsidR="00AD4DBA" w:rsidRPr="000A3E8D">
        <w:rPr>
          <w:rFonts w:ascii="Times New Roman" w:hAnsi="Times New Roman"/>
          <w:sz w:val="24"/>
          <w:szCs w:val="24"/>
        </w:rPr>
        <w:t>. Программы дисциплин математического и общего естественнонаучного цикла</w:t>
      </w:r>
      <w:bookmarkEnd w:id="1"/>
    </w:p>
    <w:p w:rsidR="00AD4DBA" w:rsidRPr="000A3E8D" w:rsidRDefault="00AD4DBA" w:rsidP="008104D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Программа ЕН.01. Математика </w:t>
      </w:r>
    </w:p>
    <w:p w:rsidR="00AD4DBA" w:rsidRPr="000A3E8D" w:rsidRDefault="00AD4DBA" w:rsidP="008104D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ЕН.02. Информатика и информационно - коммуникационные технологии (ИКТ) в профессиональной деятельности</w:t>
      </w:r>
    </w:p>
    <w:p w:rsidR="000829EC" w:rsidRPr="000A3E8D" w:rsidRDefault="000829EC" w:rsidP="008104D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AD4DBA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ЕН.01. МАТЕМАТИКА</w:t>
      </w:r>
    </w:p>
    <w:p w:rsidR="00533716" w:rsidRPr="00533716" w:rsidRDefault="00533716" w:rsidP="0053371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F76451" w:rsidRPr="00F76451" w:rsidRDefault="00F76451" w:rsidP="0053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44.02.02  Преподавание в начальных классах.</w:t>
      </w:r>
    </w:p>
    <w:p w:rsidR="00F76451" w:rsidRPr="00F76451" w:rsidRDefault="00F76451" w:rsidP="00F76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F76451">
        <w:rPr>
          <w:rFonts w:ascii="Times New Roman" w:hAnsi="Times New Roman"/>
          <w:b/>
          <w:sz w:val="24"/>
          <w:szCs w:val="24"/>
        </w:rPr>
        <w:t xml:space="preserve"> </w:t>
      </w:r>
      <w:r w:rsidRPr="00F7645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44.02.02  Преподавание в начальных классах.</w:t>
      </w:r>
    </w:p>
    <w:p w:rsidR="00F76451" w:rsidRPr="00F76451" w:rsidRDefault="00F76451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b/>
          <w:sz w:val="24"/>
          <w:szCs w:val="24"/>
        </w:rPr>
        <w:t>2. Место учебной дисциплины в структуре программы подготовки специалистов сре</w:t>
      </w:r>
      <w:r w:rsidRPr="00F76451">
        <w:rPr>
          <w:rFonts w:ascii="Times New Roman" w:hAnsi="Times New Roman"/>
          <w:b/>
          <w:sz w:val="24"/>
          <w:szCs w:val="24"/>
        </w:rPr>
        <w:t>д</w:t>
      </w:r>
      <w:r w:rsidRPr="00F76451">
        <w:rPr>
          <w:rFonts w:ascii="Times New Roman" w:hAnsi="Times New Roman"/>
          <w:b/>
          <w:sz w:val="24"/>
          <w:szCs w:val="24"/>
        </w:rPr>
        <w:t>него звена (ППССЗ):</w:t>
      </w:r>
    </w:p>
    <w:p w:rsidR="00F76451" w:rsidRPr="00F76451" w:rsidRDefault="00F76451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Учебная дисциплина «Математика» входит в математический и общий естественн</w:t>
      </w:r>
      <w:r w:rsidRPr="00F76451">
        <w:rPr>
          <w:rFonts w:ascii="Times New Roman" w:hAnsi="Times New Roman"/>
          <w:sz w:val="24"/>
          <w:szCs w:val="24"/>
        </w:rPr>
        <w:t>о</w:t>
      </w:r>
      <w:r w:rsidRPr="00F76451">
        <w:rPr>
          <w:rFonts w:ascii="Times New Roman" w:hAnsi="Times New Roman"/>
          <w:sz w:val="24"/>
          <w:szCs w:val="24"/>
        </w:rPr>
        <w:t>научный учебный цикл ППССЗ</w:t>
      </w:r>
    </w:p>
    <w:p w:rsidR="00F76451" w:rsidRPr="00F76451" w:rsidRDefault="00F76451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F76451" w:rsidRPr="00F76451" w:rsidRDefault="00F76451" w:rsidP="00533716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Основной целью изучения учебной дисциплины «Математика» является формиров</w:t>
      </w:r>
      <w:r w:rsidRPr="00F76451">
        <w:rPr>
          <w:rFonts w:ascii="Times New Roman" w:hAnsi="Times New Roman"/>
          <w:sz w:val="24"/>
          <w:szCs w:val="24"/>
        </w:rPr>
        <w:t>а</w:t>
      </w:r>
      <w:r w:rsidRPr="00F76451">
        <w:rPr>
          <w:rFonts w:ascii="Times New Roman" w:hAnsi="Times New Roman"/>
          <w:sz w:val="24"/>
          <w:szCs w:val="24"/>
        </w:rPr>
        <w:t>ние компонентов профессиональной компетентности будущего учителя посредством овлад</w:t>
      </w:r>
      <w:r w:rsidRPr="00F76451">
        <w:rPr>
          <w:rFonts w:ascii="Times New Roman" w:hAnsi="Times New Roman"/>
          <w:sz w:val="24"/>
          <w:szCs w:val="24"/>
        </w:rPr>
        <w:t>е</w:t>
      </w:r>
      <w:r w:rsidRPr="00F76451">
        <w:rPr>
          <w:rFonts w:ascii="Times New Roman" w:hAnsi="Times New Roman"/>
          <w:sz w:val="24"/>
          <w:szCs w:val="24"/>
        </w:rPr>
        <w:t>ния системой знаний и умений, в сочетании с формами организации учебной деятельности студентов.</w:t>
      </w:r>
    </w:p>
    <w:p w:rsidR="00533716" w:rsidRDefault="00F76451" w:rsidP="00533716">
      <w:pPr>
        <w:tabs>
          <w:tab w:val="left" w:pos="709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F76451">
        <w:rPr>
          <w:rFonts w:ascii="Times New Roman" w:hAnsi="Times New Roman"/>
          <w:b/>
          <w:sz w:val="24"/>
          <w:szCs w:val="24"/>
        </w:rPr>
        <w:t>до</w:t>
      </w:r>
      <w:r w:rsidRPr="00F76451">
        <w:rPr>
          <w:rFonts w:ascii="Times New Roman" w:hAnsi="Times New Roman"/>
          <w:b/>
          <w:sz w:val="24"/>
          <w:szCs w:val="24"/>
        </w:rPr>
        <w:t>л</w:t>
      </w:r>
      <w:r w:rsidRPr="00F76451">
        <w:rPr>
          <w:rFonts w:ascii="Times New Roman" w:hAnsi="Times New Roman"/>
          <w:b/>
          <w:sz w:val="24"/>
          <w:szCs w:val="24"/>
        </w:rPr>
        <w:t>жен уметь:</w:t>
      </w:r>
    </w:p>
    <w:p w:rsidR="00533716" w:rsidRDefault="00F76451" w:rsidP="00533716">
      <w:pPr>
        <w:tabs>
          <w:tab w:val="left" w:pos="709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533716" w:rsidRDefault="00F76451" w:rsidP="00533716">
      <w:pPr>
        <w:tabs>
          <w:tab w:val="left" w:pos="709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решать те</w:t>
      </w:r>
      <w:r w:rsidRPr="00F76451">
        <w:rPr>
          <w:rFonts w:ascii="Times New Roman" w:hAnsi="Times New Roman"/>
          <w:sz w:val="24"/>
          <w:szCs w:val="24"/>
        </w:rPr>
        <w:t>к</w:t>
      </w:r>
      <w:r w:rsidRPr="00F76451">
        <w:rPr>
          <w:rFonts w:ascii="Times New Roman" w:hAnsi="Times New Roman"/>
          <w:sz w:val="24"/>
          <w:szCs w:val="24"/>
        </w:rPr>
        <w:t>стовые задачи;</w:t>
      </w:r>
    </w:p>
    <w:p w:rsidR="00533716" w:rsidRDefault="00F76451" w:rsidP="00533716">
      <w:pPr>
        <w:tabs>
          <w:tab w:val="left" w:pos="709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выполнять приближенные вычисления;</w:t>
      </w:r>
    </w:p>
    <w:p w:rsidR="00F76451" w:rsidRPr="00F76451" w:rsidRDefault="00F76451" w:rsidP="00533716">
      <w:pPr>
        <w:tabs>
          <w:tab w:val="left" w:pos="709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проводить элементарную статистическую обработку информации и результатов и</w:t>
      </w:r>
      <w:r w:rsidRPr="00F76451">
        <w:rPr>
          <w:rFonts w:ascii="Times New Roman" w:hAnsi="Times New Roman"/>
          <w:sz w:val="24"/>
          <w:szCs w:val="24"/>
        </w:rPr>
        <w:t>с</w:t>
      </w:r>
      <w:r w:rsidRPr="00F76451">
        <w:rPr>
          <w:rFonts w:ascii="Times New Roman" w:hAnsi="Times New Roman"/>
          <w:sz w:val="24"/>
          <w:szCs w:val="24"/>
        </w:rPr>
        <w:t>следований, представлять полученные данные граф</w:t>
      </w:r>
      <w:r w:rsidRPr="00F76451">
        <w:rPr>
          <w:rFonts w:ascii="Times New Roman" w:hAnsi="Times New Roman"/>
          <w:sz w:val="24"/>
          <w:szCs w:val="24"/>
        </w:rPr>
        <w:t>и</w:t>
      </w:r>
      <w:r w:rsidRPr="00F76451">
        <w:rPr>
          <w:rFonts w:ascii="Times New Roman" w:hAnsi="Times New Roman"/>
          <w:sz w:val="24"/>
          <w:szCs w:val="24"/>
        </w:rPr>
        <w:t>чески.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F76451">
        <w:rPr>
          <w:rFonts w:ascii="Times New Roman" w:hAnsi="Times New Roman"/>
          <w:b/>
          <w:sz w:val="24"/>
          <w:szCs w:val="24"/>
        </w:rPr>
        <w:t>должен знать: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понятие в</w:t>
      </w:r>
      <w:r w:rsidRPr="00F76451">
        <w:rPr>
          <w:rFonts w:ascii="Times New Roman" w:hAnsi="Times New Roman"/>
          <w:sz w:val="24"/>
          <w:szCs w:val="24"/>
        </w:rPr>
        <w:t>е</w:t>
      </w:r>
      <w:r w:rsidRPr="00F76451">
        <w:rPr>
          <w:rFonts w:ascii="Times New Roman" w:hAnsi="Times New Roman"/>
          <w:sz w:val="24"/>
          <w:szCs w:val="24"/>
        </w:rPr>
        <w:t>личины и ее измерения;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историю создания систем единиц величины;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этапы развития понятий натурального числа и нуля;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системы счисления;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понятие текстовой задачи и процесса ее решения;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историю развития геометрии;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правила приближенных вычислений;</w:t>
      </w:r>
    </w:p>
    <w:p w:rsidR="00F76451" w:rsidRPr="00533716" w:rsidRDefault="00F76451" w:rsidP="00533716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методы математической статистики.</w:t>
      </w:r>
    </w:p>
    <w:p w:rsidR="00F76451" w:rsidRPr="00F76451" w:rsidRDefault="00F76451" w:rsidP="00533716">
      <w:pPr>
        <w:widowControl w:val="0"/>
        <w:tabs>
          <w:tab w:val="left" w:pos="2835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F76451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F76451" w:rsidRPr="00F76451" w:rsidRDefault="00F76451" w:rsidP="00533716">
      <w:pPr>
        <w:widowControl w:val="0"/>
        <w:tabs>
          <w:tab w:val="left" w:pos="283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b/>
          <w:sz w:val="24"/>
          <w:szCs w:val="24"/>
        </w:rPr>
        <w:lastRenderedPageBreak/>
        <w:t>Общие компетенции (ОК):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F76451" w:rsidRPr="00F76451" w:rsidRDefault="00F76451" w:rsidP="00533716">
      <w:pPr>
        <w:widowControl w:val="0"/>
        <w:tabs>
          <w:tab w:val="left" w:pos="283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6451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ПК 1.1. Определять цели и задачи, планировать уроки. 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ПК 1.2. Проводить уроки. 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 xml:space="preserve">ПК 2.1. Определять цели и задачи внеурочной деятельности и общения, планировать внеурочные занятия. 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F76451" w:rsidRPr="00F76451" w:rsidRDefault="00F76451" w:rsidP="00533716">
      <w:pPr>
        <w:tabs>
          <w:tab w:val="left" w:pos="28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451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среду.</w:t>
      </w:r>
    </w:p>
    <w:p w:rsidR="00AD4DBA" w:rsidRPr="005C179F" w:rsidRDefault="00AD4DBA" w:rsidP="005C17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533716">
        <w:trPr>
          <w:trHeight w:hRule="exact" w:val="25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0953F2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2B3835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2B3835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20937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DBA"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0953F2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3835" w:rsidRPr="000A3E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0953F2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B3835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</w:p>
    <w:p w:rsidR="005C179F" w:rsidRDefault="005C179F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ЕН.02. ИНФОРМАТИКА И ИНФОРМАЦИОННО-КОММУНИКАЦИОННЫЕ ТЕ</w:t>
      </w:r>
      <w:r w:rsidRPr="000A3E8D">
        <w:rPr>
          <w:rFonts w:ascii="Times New Roman" w:hAnsi="Times New Roman"/>
          <w:sz w:val="24"/>
          <w:szCs w:val="24"/>
        </w:rPr>
        <w:t>Х</w:t>
      </w:r>
      <w:r w:rsidRPr="000A3E8D">
        <w:rPr>
          <w:rFonts w:ascii="Times New Roman" w:hAnsi="Times New Roman"/>
          <w:sz w:val="24"/>
          <w:szCs w:val="24"/>
        </w:rPr>
        <w:t>НОЛОГИИ (ИКТ) В ПРОФЕССИОНАЛЬНОЙ ДЕЯТЕЛЬНОСТИ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Программа учебной дисциплины является частью программы подготовки студентов среднего звена (ППССЗ) в соответствии с ФГОС по специальности СПО 44.02.02 Препод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 xml:space="preserve">вание в начальных классах. </w:t>
      </w:r>
    </w:p>
    <w:p w:rsidR="00533716" w:rsidRPr="00533716" w:rsidRDefault="00533716" w:rsidP="0053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533716">
        <w:rPr>
          <w:rFonts w:ascii="Times New Roman" w:hAnsi="Times New Roman"/>
          <w:b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в</w:t>
      </w:r>
      <w:r w:rsidRPr="00533716">
        <w:rPr>
          <w:rFonts w:ascii="Times New Roman" w:hAnsi="Times New Roman"/>
          <w:b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дополнительном профессиональном образовании (в программах повышения квалификации и переподготовки) и профессиональной подготовки по специальностям:</w:t>
      </w:r>
      <w:r w:rsidRPr="00533716">
        <w:rPr>
          <w:rFonts w:ascii="Times New Roman" w:hAnsi="Times New Roman"/>
          <w:b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 xml:space="preserve">44.02.02 Преподавание в начальных классах. 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</w:t>
      </w:r>
      <w:r w:rsidRPr="00533716">
        <w:rPr>
          <w:rFonts w:ascii="Times New Roman" w:hAnsi="Times New Roman"/>
          <w:b/>
          <w:sz w:val="24"/>
          <w:szCs w:val="24"/>
        </w:rPr>
        <w:t>ь</w:t>
      </w:r>
      <w:r w:rsidRPr="00533716">
        <w:rPr>
          <w:rFonts w:ascii="Times New Roman" w:hAnsi="Times New Roman"/>
          <w:b/>
          <w:sz w:val="24"/>
          <w:szCs w:val="24"/>
        </w:rPr>
        <w:t>ной пр</w:t>
      </w:r>
      <w:r w:rsidRPr="00533716">
        <w:rPr>
          <w:rFonts w:ascii="Times New Roman" w:hAnsi="Times New Roman"/>
          <w:b/>
          <w:sz w:val="24"/>
          <w:szCs w:val="24"/>
        </w:rPr>
        <w:t>о</w:t>
      </w:r>
      <w:r w:rsidRPr="00533716">
        <w:rPr>
          <w:rFonts w:ascii="Times New Roman" w:hAnsi="Times New Roman"/>
          <w:b/>
          <w:sz w:val="24"/>
          <w:szCs w:val="24"/>
        </w:rPr>
        <w:t>граммы: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533716">
        <w:rPr>
          <w:rFonts w:ascii="Times New Roman" w:hAnsi="Times New Roman"/>
          <w:caps/>
          <w:sz w:val="24"/>
          <w:szCs w:val="24"/>
        </w:rPr>
        <w:t>«</w:t>
      </w:r>
      <w:r w:rsidRPr="00533716">
        <w:rPr>
          <w:rFonts w:ascii="Times New Roman" w:hAnsi="Times New Roman"/>
          <w:sz w:val="24"/>
          <w:szCs w:val="24"/>
        </w:rPr>
        <w:t>Информатика и информационно-коммуникационные технологии в профессиональной деятельности» является частью матем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>тического и общего е</w:t>
      </w:r>
      <w:r w:rsidRPr="00533716">
        <w:rPr>
          <w:rFonts w:ascii="Times New Roman" w:hAnsi="Times New Roman"/>
          <w:sz w:val="24"/>
          <w:szCs w:val="24"/>
        </w:rPr>
        <w:t>с</w:t>
      </w:r>
      <w:r w:rsidRPr="00533716">
        <w:rPr>
          <w:rFonts w:ascii="Times New Roman" w:hAnsi="Times New Roman"/>
          <w:sz w:val="24"/>
          <w:szCs w:val="24"/>
        </w:rPr>
        <w:t>тественнонаучного учебного цикла ППССЗ.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533716">
        <w:rPr>
          <w:rFonts w:ascii="Times New Roman" w:hAnsi="Times New Roman"/>
          <w:b/>
          <w:sz w:val="24"/>
          <w:szCs w:val="24"/>
        </w:rPr>
        <w:t>и</w:t>
      </w:r>
      <w:r w:rsidRPr="00533716">
        <w:rPr>
          <w:rFonts w:ascii="Times New Roman" w:hAnsi="Times New Roman"/>
          <w:b/>
          <w:sz w:val="24"/>
          <w:szCs w:val="24"/>
        </w:rPr>
        <w:t>ны: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3716">
        <w:rPr>
          <w:rFonts w:ascii="Times New Roman" w:hAnsi="Times New Roman"/>
          <w:i/>
          <w:sz w:val="24"/>
          <w:szCs w:val="24"/>
        </w:rPr>
        <w:t>В результате освоения дисциплины обучающийся должен уметь:</w:t>
      </w:r>
    </w:p>
    <w:p w:rsidR="00533716" w:rsidRPr="00533716" w:rsidRDefault="00533716" w:rsidP="00533716">
      <w:pPr>
        <w:numPr>
          <w:ilvl w:val="0"/>
          <w:numId w:val="22"/>
        </w:num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</w:t>
      </w:r>
      <w:r w:rsidRPr="00533716">
        <w:rPr>
          <w:rFonts w:ascii="Times New Roman" w:hAnsi="Times New Roman"/>
          <w:sz w:val="24"/>
          <w:szCs w:val="24"/>
        </w:rPr>
        <w:t>с</w:t>
      </w:r>
      <w:r w:rsidRPr="00533716">
        <w:rPr>
          <w:rFonts w:ascii="Times New Roman" w:hAnsi="Times New Roman"/>
          <w:sz w:val="24"/>
          <w:szCs w:val="24"/>
        </w:rPr>
        <w:t>пользовании средств информационно-коммуникационных технологий (далее – ИКТ) в пр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фессиональной деятельности;</w:t>
      </w:r>
    </w:p>
    <w:p w:rsidR="00533716" w:rsidRPr="00533716" w:rsidRDefault="00533716" w:rsidP="00533716">
      <w:pPr>
        <w:numPr>
          <w:ilvl w:val="0"/>
          <w:numId w:val="22"/>
        </w:num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lastRenderedPageBreak/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</w:t>
      </w:r>
      <w:r w:rsidRPr="00533716">
        <w:rPr>
          <w:rFonts w:ascii="Times New Roman" w:hAnsi="Times New Roman"/>
          <w:sz w:val="24"/>
          <w:szCs w:val="24"/>
        </w:rPr>
        <w:t>с</w:t>
      </w:r>
      <w:r w:rsidRPr="00533716">
        <w:rPr>
          <w:rFonts w:ascii="Times New Roman" w:hAnsi="Times New Roman"/>
          <w:sz w:val="24"/>
          <w:szCs w:val="24"/>
        </w:rPr>
        <w:t>печения образов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>тельного процесса;</w:t>
      </w:r>
    </w:p>
    <w:p w:rsidR="00533716" w:rsidRPr="00533716" w:rsidRDefault="00533716" w:rsidP="00533716">
      <w:pPr>
        <w:numPr>
          <w:ilvl w:val="0"/>
          <w:numId w:val="22"/>
        </w:num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осуществлять отбор обучающих программ в соответствии с возрастом и уровнем псих</w:t>
      </w:r>
      <w:r w:rsidRPr="00533716">
        <w:rPr>
          <w:rFonts w:ascii="Times New Roman" w:hAnsi="Times New Roman"/>
          <w:sz w:val="24"/>
          <w:szCs w:val="24"/>
        </w:rPr>
        <w:t>и</w:t>
      </w:r>
      <w:r w:rsidRPr="00533716">
        <w:rPr>
          <w:rFonts w:ascii="Times New Roman" w:hAnsi="Times New Roman"/>
          <w:sz w:val="24"/>
          <w:szCs w:val="24"/>
        </w:rPr>
        <w:t>ческого развития обучающихся/воспитанников;</w:t>
      </w:r>
    </w:p>
    <w:p w:rsidR="00533716" w:rsidRPr="00533716" w:rsidRDefault="00533716" w:rsidP="00533716">
      <w:pPr>
        <w:numPr>
          <w:ilvl w:val="0"/>
          <w:numId w:val="22"/>
        </w:num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использовать сервисы и информационные ресурсы информационно­ телекомм</w:t>
      </w:r>
      <w:r w:rsidRPr="00533716">
        <w:rPr>
          <w:rFonts w:ascii="Times New Roman" w:hAnsi="Times New Roman"/>
          <w:sz w:val="24"/>
          <w:szCs w:val="24"/>
        </w:rPr>
        <w:t>у</w:t>
      </w:r>
      <w:r w:rsidRPr="00533716">
        <w:rPr>
          <w:rFonts w:ascii="Times New Roman" w:hAnsi="Times New Roman"/>
          <w:sz w:val="24"/>
          <w:szCs w:val="24"/>
        </w:rPr>
        <w:t>никационной сети «Интернет» (далее сеть Интернет) в профессиональной деятельности.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3716">
        <w:rPr>
          <w:rFonts w:ascii="Times New Roman" w:hAnsi="Times New Roman"/>
          <w:i/>
          <w:sz w:val="24"/>
          <w:szCs w:val="24"/>
        </w:rPr>
        <w:t>В результате освоения дисциплины обучающийся должен знать:</w:t>
      </w:r>
    </w:p>
    <w:p w:rsidR="00533716" w:rsidRPr="00533716" w:rsidRDefault="00533716" w:rsidP="00533716">
      <w:pPr>
        <w:numPr>
          <w:ilvl w:val="0"/>
          <w:numId w:val="22"/>
        </w:num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533716" w:rsidRPr="00533716" w:rsidRDefault="00533716" w:rsidP="00533716">
      <w:pPr>
        <w:numPr>
          <w:ilvl w:val="0"/>
          <w:numId w:val="22"/>
        </w:num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</w:t>
      </w:r>
      <w:r w:rsidRPr="00533716">
        <w:rPr>
          <w:rFonts w:ascii="Times New Roman" w:hAnsi="Times New Roman"/>
          <w:sz w:val="24"/>
          <w:szCs w:val="24"/>
        </w:rPr>
        <w:t>е</w:t>
      </w:r>
      <w:r w:rsidRPr="00533716">
        <w:rPr>
          <w:rFonts w:ascii="Times New Roman" w:hAnsi="Times New Roman"/>
          <w:sz w:val="24"/>
          <w:szCs w:val="24"/>
        </w:rPr>
        <w:t>дачи и поиска информационных объектов различного типа (текстовых, графических, числ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вых и тому п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добных) с помощью современных программных средств;</w:t>
      </w:r>
    </w:p>
    <w:p w:rsidR="00533716" w:rsidRPr="00533716" w:rsidRDefault="00533716" w:rsidP="00533716">
      <w:pPr>
        <w:numPr>
          <w:ilvl w:val="0"/>
          <w:numId w:val="22"/>
        </w:num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возможности использования ресурсов сети Интернет для совершенствования професси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нальной деятельности, профессионального и личностного развития;</w:t>
      </w:r>
    </w:p>
    <w:p w:rsidR="00533716" w:rsidRPr="00533716" w:rsidRDefault="00533716" w:rsidP="00533716">
      <w:pPr>
        <w:numPr>
          <w:ilvl w:val="0"/>
          <w:numId w:val="22"/>
        </w:numPr>
        <w:tabs>
          <w:tab w:val="left" w:pos="0"/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аппаратное и программное обеспечение, применяемое в профессиональной де</w:t>
      </w:r>
      <w:r w:rsidRPr="00533716">
        <w:rPr>
          <w:rFonts w:ascii="Times New Roman" w:hAnsi="Times New Roman"/>
          <w:sz w:val="24"/>
          <w:szCs w:val="24"/>
        </w:rPr>
        <w:t>я</w:t>
      </w:r>
      <w:r w:rsidRPr="00533716">
        <w:rPr>
          <w:rFonts w:ascii="Times New Roman" w:hAnsi="Times New Roman"/>
          <w:sz w:val="24"/>
          <w:szCs w:val="24"/>
        </w:rPr>
        <w:t>тельности.</w:t>
      </w:r>
    </w:p>
    <w:p w:rsid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 xml:space="preserve">Перечень формируемых компетенций: 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2. </w:t>
      </w:r>
      <w:r w:rsidRPr="00533716">
        <w:rPr>
          <w:rFonts w:ascii="Times New Roman" w:hAnsi="Times New Roman"/>
          <w:sz w:val="24"/>
          <w:szCs w:val="24"/>
        </w:rPr>
        <w:t>Организовывать собственную деятельность, определять методы решения пр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>Оценивать риски и принимать решения в нестандартных ситуациях.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4. </w:t>
      </w:r>
      <w:r w:rsidRPr="00533716">
        <w:rPr>
          <w:rFonts w:ascii="Times New Roman" w:hAnsi="Times New Roman"/>
          <w:sz w:val="24"/>
          <w:szCs w:val="24"/>
        </w:rPr>
        <w:t>Осуществлять поиск, анализ и оценку информации, необходимой для постано</w:t>
      </w:r>
      <w:r w:rsidRPr="00533716">
        <w:rPr>
          <w:rFonts w:ascii="Times New Roman" w:hAnsi="Times New Roman"/>
          <w:sz w:val="24"/>
          <w:szCs w:val="24"/>
        </w:rPr>
        <w:t>в</w:t>
      </w:r>
      <w:r w:rsidRPr="00533716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совершенс</w:t>
      </w:r>
      <w:r w:rsidRPr="00533716">
        <w:rPr>
          <w:rFonts w:ascii="Times New Roman" w:hAnsi="Times New Roman"/>
          <w:sz w:val="24"/>
          <w:szCs w:val="24"/>
        </w:rPr>
        <w:t>т</w:t>
      </w:r>
      <w:r w:rsidRPr="00533716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>Работать в коллективе и команде, взаимодействовать с руководством, коллег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>ми и соц</w:t>
      </w:r>
      <w:r w:rsidRPr="00533716">
        <w:rPr>
          <w:rFonts w:ascii="Times New Roman" w:hAnsi="Times New Roman"/>
          <w:sz w:val="24"/>
          <w:szCs w:val="24"/>
        </w:rPr>
        <w:t>и</w:t>
      </w:r>
      <w:r w:rsidRPr="00533716">
        <w:rPr>
          <w:rFonts w:ascii="Times New Roman" w:hAnsi="Times New Roman"/>
          <w:sz w:val="24"/>
          <w:szCs w:val="24"/>
        </w:rPr>
        <w:t>альными партнерами.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533716">
        <w:rPr>
          <w:rFonts w:ascii="Times New Roman" w:hAnsi="Times New Roman"/>
          <w:sz w:val="24"/>
          <w:szCs w:val="24"/>
        </w:rPr>
        <w:t xml:space="preserve"> Проводить уроки.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 xml:space="preserve"> Вести документацию, обеспечивающую обучение по образовательным пр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граммам начального общего образования.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 xml:space="preserve"> Проводить внеурочные занятия.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 xml:space="preserve"> Вести документацию, обеспечивающую организацию внеурочной деятельн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сти и о</w:t>
      </w:r>
      <w:r w:rsidRPr="00533716">
        <w:rPr>
          <w:rFonts w:ascii="Times New Roman" w:hAnsi="Times New Roman"/>
          <w:sz w:val="24"/>
          <w:szCs w:val="24"/>
        </w:rPr>
        <w:t>б</w:t>
      </w:r>
      <w:r w:rsidRPr="00533716">
        <w:rPr>
          <w:rFonts w:ascii="Times New Roman" w:hAnsi="Times New Roman"/>
          <w:sz w:val="24"/>
          <w:szCs w:val="24"/>
        </w:rPr>
        <w:t>щения обучающихся.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>Выбирать учебно-методических комплект, разрабатывать учебно-методические материалы (рабочие программы, учебно-тематические планы) на основе фед</w:t>
      </w:r>
      <w:r w:rsidRPr="00533716">
        <w:rPr>
          <w:rFonts w:ascii="Times New Roman" w:hAnsi="Times New Roman"/>
          <w:sz w:val="24"/>
          <w:szCs w:val="24"/>
        </w:rPr>
        <w:t>е</w:t>
      </w:r>
      <w:r w:rsidRPr="00533716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>Создавать в кабинете предметно-развивающую среду.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716">
        <w:rPr>
          <w:rFonts w:ascii="Times New Roman" w:hAnsi="Times New Roman"/>
          <w:sz w:val="24"/>
          <w:szCs w:val="24"/>
        </w:rPr>
        <w:t>Систематизировать и оценивать педагогический опыт и образовательные те</w:t>
      </w:r>
      <w:r w:rsidRPr="00533716">
        <w:rPr>
          <w:rFonts w:ascii="Times New Roman" w:hAnsi="Times New Roman"/>
          <w:sz w:val="24"/>
          <w:szCs w:val="24"/>
        </w:rPr>
        <w:t>х</w:t>
      </w:r>
      <w:r w:rsidRPr="00533716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анализа и анализа деятельности других педагогов.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</w:t>
      </w:r>
      <w:r w:rsidRPr="00533716">
        <w:rPr>
          <w:rFonts w:ascii="Times New Roman" w:hAnsi="Times New Roman"/>
          <w:sz w:val="24"/>
          <w:szCs w:val="24"/>
        </w:rPr>
        <w:t xml:space="preserve"> Оформлять педагогические разработки в виде отчетов, рефератов, выступл</w:t>
      </w:r>
      <w:r w:rsidRPr="00533716">
        <w:rPr>
          <w:rFonts w:ascii="Times New Roman" w:hAnsi="Times New Roman"/>
          <w:sz w:val="24"/>
          <w:szCs w:val="24"/>
        </w:rPr>
        <w:t>е</w:t>
      </w:r>
      <w:r w:rsidRPr="00533716">
        <w:rPr>
          <w:rFonts w:ascii="Times New Roman" w:hAnsi="Times New Roman"/>
          <w:sz w:val="24"/>
          <w:szCs w:val="24"/>
        </w:rPr>
        <w:t>ний.</w:t>
      </w:r>
    </w:p>
    <w:p w:rsidR="00533716" w:rsidRPr="00533716" w:rsidRDefault="00533716" w:rsidP="0053371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>.</w:t>
      </w:r>
      <w:r w:rsidRPr="00533716">
        <w:rPr>
          <w:rFonts w:ascii="Times New Roman" w:hAnsi="Times New Roman"/>
          <w:sz w:val="24"/>
          <w:szCs w:val="24"/>
        </w:rPr>
        <w:t xml:space="preserve"> Участвовать в исследовательской и проектной деятельности в области н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>чального о</w:t>
      </w:r>
      <w:r w:rsidRPr="00533716">
        <w:rPr>
          <w:rFonts w:ascii="Times New Roman" w:hAnsi="Times New Roman"/>
          <w:sz w:val="24"/>
          <w:szCs w:val="24"/>
        </w:rPr>
        <w:t>б</w:t>
      </w:r>
      <w:r w:rsidRPr="00533716">
        <w:rPr>
          <w:rFonts w:ascii="Times New Roman" w:hAnsi="Times New Roman"/>
          <w:sz w:val="24"/>
          <w:szCs w:val="24"/>
        </w:rPr>
        <w:t xml:space="preserve">щего образования. </w:t>
      </w:r>
    </w:p>
    <w:p w:rsidR="00AD4DBA" w:rsidRPr="005C179F" w:rsidRDefault="00AD4DBA" w:rsidP="005C17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8B6247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8B6247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B3835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D4DBA" w:rsidRPr="000A3E8D" w:rsidTr="008B6247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2B3835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D4DBA" w:rsidRPr="000A3E8D" w:rsidTr="008B6247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8B6247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3835" w:rsidRPr="000A3E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D4DBA" w:rsidRPr="000A3E8D" w:rsidTr="008B6247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B3835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D4DBA" w:rsidRPr="000A3E8D" w:rsidTr="008B6247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B3835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4DBA" w:rsidRPr="000A3E8D" w:rsidTr="008B6247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8B6247" w:rsidRPr="000A3E8D" w:rsidRDefault="008B6247" w:rsidP="008104D5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382299708"/>
    </w:p>
    <w:p w:rsidR="00AD4DBA" w:rsidRPr="000A3E8D" w:rsidRDefault="00AD4DBA" w:rsidP="008104D5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3" w:name="_Toc464484263"/>
      <w:r w:rsidRPr="000A3E8D">
        <w:rPr>
          <w:rFonts w:ascii="Times New Roman" w:hAnsi="Times New Roman"/>
          <w:sz w:val="24"/>
          <w:szCs w:val="24"/>
        </w:rPr>
        <w:t>3.3.4. Программы общепрофессиональных дисциплин</w:t>
      </w:r>
      <w:bookmarkEnd w:id="2"/>
      <w:bookmarkEnd w:id="3"/>
    </w:p>
    <w:p w:rsidR="00AD4DBA" w:rsidRPr="000A3E8D" w:rsidRDefault="00AD4DBA" w:rsidP="008104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ОП.01.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Педагогика</w:t>
      </w:r>
    </w:p>
    <w:p w:rsidR="00AD4DBA" w:rsidRPr="000A3E8D" w:rsidRDefault="00AD4DBA" w:rsidP="008104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ОП.02.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Психология</w:t>
      </w:r>
    </w:p>
    <w:p w:rsidR="00AD4DBA" w:rsidRPr="000A3E8D" w:rsidRDefault="00AD4DBA" w:rsidP="008104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ОП.03.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Возрастная анатомия, физиология и гигиена</w:t>
      </w:r>
    </w:p>
    <w:p w:rsidR="00180AAB" w:rsidRPr="000A3E8D" w:rsidRDefault="00AD4DBA" w:rsidP="008104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ПрограммаОП.04.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Правовое обеспечение профессиональной</w:t>
      </w:r>
      <w:r w:rsidR="00180AAB" w:rsidRPr="000A3E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4DBA" w:rsidRPr="000A3E8D" w:rsidRDefault="00180AAB" w:rsidP="008104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color w:val="000000"/>
          <w:sz w:val="24"/>
          <w:szCs w:val="24"/>
        </w:rPr>
        <w:t>д</w:t>
      </w:r>
      <w:r w:rsidR="00AD4DBA" w:rsidRPr="000A3E8D">
        <w:rPr>
          <w:rFonts w:ascii="Times New Roman" w:hAnsi="Times New Roman"/>
          <w:color w:val="000000"/>
          <w:sz w:val="24"/>
          <w:szCs w:val="24"/>
        </w:rPr>
        <w:t>еятельности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ОП.05.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Безопасность жизнедеятельности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</w:t>
      </w:r>
      <w:r w:rsidR="008B6247" w:rsidRPr="000A3E8D">
        <w:rPr>
          <w:rFonts w:ascii="Times New Roman" w:hAnsi="Times New Roman"/>
          <w:sz w:val="24"/>
          <w:szCs w:val="24"/>
        </w:rPr>
        <w:t>0</w:t>
      </w:r>
      <w:r w:rsidRPr="000A3E8D">
        <w:rPr>
          <w:rFonts w:ascii="Times New Roman" w:hAnsi="Times New Roman"/>
          <w:sz w:val="24"/>
          <w:szCs w:val="24"/>
        </w:rPr>
        <w:t>6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Вариативные программы</w:t>
      </w:r>
      <w:r w:rsidR="008B6247" w:rsidRPr="000A3E8D">
        <w:rPr>
          <w:rFonts w:ascii="Times New Roman" w:hAnsi="Times New Roman"/>
          <w:color w:val="000000"/>
          <w:sz w:val="24"/>
          <w:szCs w:val="24"/>
        </w:rPr>
        <w:t xml:space="preserve"> начального образования</w:t>
      </w:r>
    </w:p>
    <w:p w:rsidR="00AD4DBA" w:rsidRPr="000A3E8D" w:rsidRDefault="00AD4DBA" w:rsidP="008104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ОП.07.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Основы экономики и менеджмента образовательн</w:t>
      </w:r>
      <w:r w:rsidR="008B6247" w:rsidRPr="000A3E8D">
        <w:rPr>
          <w:rFonts w:ascii="Times New Roman" w:hAnsi="Times New Roman"/>
          <w:color w:val="000000"/>
          <w:sz w:val="24"/>
          <w:szCs w:val="24"/>
        </w:rPr>
        <w:t>о</w:t>
      </w:r>
      <w:r w:rsidR="00180AAB" w:rsidRPr="000A3E8D">
        <w:rPr>
          <w:rFonts w:ascii="Times New Roman" w:hAnsi="Times New Roman"/>
          <w:color w:val="000000"/>
          <w:sz w:val="24"/>
          <w:szCs w:val="24"/>
        </w:rPr>
        <w:t>й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AAB" w:rsidRPr="000A3E8D">
        <w:rPr>
          <w:rFonts w:ascii="Times New Roman" w:hAnsi="Times New Roman"/>
          <w:color w:val="000000"/>
          <w:sz w:val="24"/>
          <w:szCs w:val="24"/>
        </w:rPr>
        <w:t>организации</w:t>
      </w:r>
    </w:p>
    <w:p w:rsidR="00AD4DBA" w:rsidRPr="000A3E8D" w:rsidRDefault="00AD4DBA" w:rsidP="008104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ОП.08.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Технические и аудиовизуальные  средства обучения (ТАСО) в начальном образовании</w:t>
      </w:r>
    </w:p>
    <w:p w:rsidR="00AD4DBA" w:rsidRPr="000A3E8D" w:rsidRDefault="00AD4DBA" w:rsidP="008104D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ОП.09.</w:t>
      </w:r>
      <w:r w:rsidR="007F1198">
        <w:rPr>
          <w:rFonts w:ascii="Times New Roman" w:hAnsi="Times New Roman"/>
          <w:sz w:val="24"/>
          <w:szCs w:val="24"/>
        </w:rPr>
        <w:t xml:space="preserve"> </w:t>
      </w:r>
      <w:r w:rsidR="008B6247" w:rsidRPr="000A3E8D">
        <w:rPr>
          <w:rFonts w:ascii="Times New Roman" w:hAnsi="Times New Roman"/>
          <w:color w:val="000000"/>
          <w:sz w:val="24"/>
          <w:szCs w:val="24"/>
        </w:rPr>
        <w:t xml:space="preserve">Основы </w:t>
      </w:r>
      <w:r w:rsidR="00180AAB" w:rsidRPr="000A3E8D">
        <w:rPr>
          <w:rFonts w:ascii="Times New Roman" w:hAnsi="Times New Roman"/>
          <w:color w:val="000000"/>
          <w:sz w:val="24"/>
          <w:szCs w:val="24"/>
        </w:rPr>
        <w:t xml:space="preserve"> педагогического мастерства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ОП.10.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1F6E">
        <w:rPr>
          <w:rFonts w:ascii="Times New Roman" w:hAnsi="Times New Roman"/>
          <w:sz w:val="24"/>
          <w:szCs w:val="24"/>
        </w:rPr>
        <w:t>Основы религиозных культур и светской этики с методикой преподавания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ОП.11.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AAB" w:rsidRPr="000A3E8D">
        <w:rPr>
          <w:rFonts w:ascii="Times New Roman" w:hAnsi="Times New Roman"/>
          <w:color w:val="000000"/>
          <w:sz w:val="24"/>
          <w:szCs w:val="24"/>
        </w:rPr>
        <w:t xml:space="preserve"> Технология и методика инклюзивного образования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ОП.12 Психология семейных отношений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ОП.13.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Технология трудоустройства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ОП.14.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 Основы исследовательской деятельности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ОП.15. Психолого</w:t>
      </w:r>
      <w:r w:rsidR="008B6247" w:rsidRPr="000A3E8D">
        <w:rPr>
          <w:rFonts w:ascii="Times New Roman" w:hAnsi="Times New Roman"/>
          <w:sz w:val="24"/>
          <w:szCs w:val="24"/>
        </w:rPr>
        <w:t>-</w:t>
      </w:r>
      <w:r w:rsidRPr="000A3E8D">
        <w:rPr>
          <w:rFonts w:ascii="Times New Roman" w:hAnsi="Times New Roman"/>
          <w:sz w:val="24"/>
          <w:szCs w:val="24"/>
        </w:rPr>
        <w:t>педагогический практикум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</w:t>
      </w:r>
      <w:r w:rsidR="003A4CC7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ОП.1</w:t>
      </w:r>
      <w:r w:rsidR="00E6103F" w:rsidRPr="000A3E8D">
        <w:rPr>
          <w:rFonts w:ascii="Times New Roman" w:hAnsi="Times New Roman"/>
          <w:sz w:val="24"/>
          <w:szCs w:val="24"/>
        </w:rPr>
        <w:t>7</w:t>
      </w:r>
      <w:r w:rsidR="007F1198">
        <w:rPr>
          <w:rFonts w:ascii="Times New Roman" w:hAnsi="Times New Roman"/>
          <w:sz w:val="24"/>
          <w:szCs w:val="24"/>
        </w:rPr>
        <w:t xml:space="preserve">. 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Правила дорожного движения и методика </w:t>
      </w:r>
      <w:r w:rsidR="008B6247" w:rsidRPr="000A3E8D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0A3E8D">
        <w:rPr>
          <w:rFonts w:ascii="Times New Roman" w:hAnsi="Times New Roman"/>
          <w:color w:val="000000"/>
          <w:sz w:val="24"/>
          <w:szCs w:val="24"/>
        </w:rPr>
        <w:t>преподавания</w:t>
      </w:r>
    </w:p>
    <w:p w:rsidR="007F1198" w:rsidRDefault="007F1198" w:rsidP="008104D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AD4DBA" w:rsidRPr="000A3E8D" w:rsidRDefault="00AD4DBA" w:rsidP="008104D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ОП.01. ПЕДАГОГИКА</w:t>
      </w:r>
    </w:p>
    <w:p w:rsidR="00533716" w:rsidRPr="00003384" w:rsidRDefault="00533716" w:rsidP="00533716">
      <w:pPr>
        <w:numPr>
          <w:ilvl w:val="0"/>
          <w:numId w:val="2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1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033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33716" w:rsidRPr="00003384" w:rsidRDefault="00533716" w:rsidP="005337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программы подготовки специалистов среднего звена (ППССЗ)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в соответствии с ФГОС по специальностям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3716" w:rsidRPr="00003384" w:rsidRDefault="00533716" w:rsidP="005337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Style w:val="ft20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003384">
        <w:rPr>
          <w:rFonts w:ascii="Times New Roman" w:hAnsi="Times New Roman"/>
          <w:sz w:val="24"/>
          <w:szCs w:val="24"/>
        </w:rPr>
        <w:t>.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003384">
        <w:rPr>
          <w:rFonts w:ascii="Times New Roman" w:hAnsi="Times New Roman"/>
          <w:b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в профессионал</w:t>
      </w:r>
      <w:r w:rsidRPr="00003384">
        <w:rPr>
          <w:rFonts w:ascii="Times New Roman" w:hAnsi="Times New Roman"/>
          <w:sz w:val="24"/>
          <w:szCs w:val="24"/>
        </w:rPr>
        <w:t>ь</w:t>
      </w:r>
      <w:r w:rsidRPr="00003384">
        <w:rPr>
          <w:rFonts w:ascii="Times New Roman" w:hAnsi="Times New Roman"/>
          <w:sz w:val="24"/>
          <w:szCs w:val="24"/>
        </w:rPr>
        <w:t xml:space="preserve">ной подготовке по специальности </w:t>
      </w:r>
      <w:r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003384">
        <w:rPr>
          <w:rFonts w:ascii="Times New Roman" w:hAnsi="Times New Roman"/>
          <w:sz w:val="24"/>
          <w:szCs w:val="24"/>
        </w:rPr>
        <w:t>.</w:t>
      </w:r>
    </w:p>
    <w:p w:rsidR="00533716" w:rsidRPr="00003384" w:rsidRDefault="00533716" w:rsidP="0053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b/>
          <w:sz w:val="24"/>
          <w:szCs w:val="24"/>
        </w:rPr>
        <w:tab/>
        <w:t>1.2. Место дисциплины в структуре программы подготовки специалистов сре</w:t>
      </w:r>
      <w:r w:rsidRPr="00003384">
        <w:rPr>
          <w:rFonts w:ascii="Times New Roman" w:hAnsi="Times New Roman"/>
          <w:b/>
          <w:sz w:val="24"/>
          <w:szCs w:val="24"/>
        </w:rPr>
        <w:t>д</w:t>
      </w:r>
      <w:r w:rsidRPr="00003384">
        <w:rPr>
          <w:rFonts w:ascii="Times New Roman" w:hAnsi="Times New Roman"/>
          <w:b/>
          <w:sz w:val="24"/>
          <w:szCs w:val="24"/>
        </w:rPr>
        <w:t>него звена (ППССЗ):</w:t>
      </w:r>
      <w:r w:rsidRPr="00003384">
        <w:rPr>
          <w:rFonts w:ascii="Times New Roman" w:hAnsi="Times New Roman"/>
          <w:sz w:val="24"/>
          <w:szCs w:val="24"/>
        </w:rPr>
        <w:t xml:space="preserve"> программа по учебной дисциплине «Педагогика»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является общеобр</w:t>
      </w:r>
      <w:r w:rsidRPr="00003384">
        <w:rPr>
          <w:rFonts w:ascii="Times New Roman" w:hAnsi="Times New Roman"/>
          <w:sz w:val="24"/>
          <w:szCs w:val="24"/>
        </w:rPr>
        <w:t>а</w:t>
      </w:r>
      <w:r w:rsidRPr="00003384">
        <w:rPr>
          <w:rFonts w:ascii="Times New Roman" w:hAnsi="Times New Roman"/>
          <w:sz w:val="24"/>
          <w:szCs w:val="24"/>
        </w:rPr>
        <w:t>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дисциплиной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учебного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программы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сп</w:t>
      </w:r>
      <w:r w:rsidRPr="00003384">
        <w:rPr>
          <w:rFonts w:ascii="Times New Roman" w:hAnsi="Times New Roman"/>
          <w:sz w:val="24"/>
          <w:szCs w:val="24"/>
        </w:rPr>
        <w:t>е</w:t>
      </w:r>
      <w:r w:rsidRPr="00003384">
        <w:rPr>
          <w:rFonts w:ascii="Times New Roman" w:hAnsi="Times New Roman"/>
          <w:sz w:val="24"/>
          <w:szCs w:val="24"/>
        </w:rPr>
        <w:t>циалистов среднего звена .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003384">
        <w:rPr>
          <w:rFonts w:ascii="Times New Roman" w:hAnsi="Times New Roman"/>
          <w:b/>
          <w:sz w:val="24"/>
          <w:szCs w:val="24"/>
        </w:rPr>
        <w:t>и</w:t>
      </w:r>
      <w:r w:rsidRPr="00003384">
        <w:rPr>
          <w:rFonts w:ascii="Times New Roman" w:hAnsi="Times New Roman"/>
          <w:b/>
          <w:sz w:val="24"/>
          <w:szCs w:val="24"/>
        </w:rPr>
        <w:t>ны:</w:t>
      </w:r>
      <w:r w:rsidRPr="00003384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</w:p>
    <w:p w:rsidR="00533716" w:rsidRPr="00003384" w:rsidRDefault="00533716" w:rsidP="00533716">
      <w:pPr>
        <w:pStyle w:val="aff4"/>
        <w:ind w:left="360"/>
        <w:jc w:val="both"/>
        <w:rPr>
          <w:i w:val="0"/>
          <w:sz w:val="24"/>
          <w:szCs w:val="24"/>
        </w:rPr>
      </w:pPr>
      <w:r w:rsidRPr="00003384">
        <w:rPr>
          <w:i w:val="0"/>
          <w:sz w:val="24"/>
          <w:szCs w:val="24"/>
        </w:rPr>
        <w:t xml:space="preserve">уметь: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 xml:space="preserve"> - оценивать постановку цели и задач уроков, внеурочных мероприятий и занятий, опред</w:t>
      </w:r>
      <w:r w:rsidRPr="00003384">
        <w:rPr>
          <w:rFonts w:ascii="Times New Roman" w:hAnsi="Times New Roman"/>
          <w:sz w:val="24"/>
          <w:szCs w:val="24"/>
        </w:rPr>
        <w:t>е</w:t>
      </w:r>
      <w:r w:rsidRPr="00003384">
        <w:rPr>
          <w:rFonts w:ascii="Times New Roman" w:hAnsi="Times New Roman"/>
          <w:sz w:val="24"/>
          <w:szCs w:val="24"/>
        </w:rPr>
        <w:t>лять педагогические возможности и эффективность применения различных методов, при</w:t>
      </w:r>
      <w:r w:rsidRPr="00003384">
        <w:rPr>
          <w:rFonts w:ascii="Times New Roman" w:hAnsi="Times New Roman"/>
          <w:sz w:val="24"/>
          <w:szCs w:val="24"/>
        </w:rPr>
        <w:t>е</w:t>
      </w:r>
      <w:r w:rsidRPr="00003384">
        <w:rPr>
          <w:rFonts w:ascii="Times New Roman" w:hAnsi="Times New Roman"/>
          <w:sz w:val="24"/>
          <w:szCs w:val="24"/>
        </w:rPr>
        <w:t xml:space="preserve">мов, методик, форм организации обучения и воспитания;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 xml:space="preserve">- анализировать педагогическую деятельность, педагогические факты и явления;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находить и анализировать информацию, необходимую для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 xml:space="preserve">профессиональных педагогических проблем, повышения эффективности педагогической деятельности, </w:t>
      </w:r>
    </w:p>
    <w:p w:rsidR="00533716" w:rsidRPr="00003384" w:rsidRDefault="00533716" w:rsidP="0053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lastRenderedPageBreak/>
        <w:t xml:space="preserve">профессионального самообразования и саморазвития;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ориентироваться в современных проблемах образования, тенденциях его развития и н</w:t>
      </w:r>
      <w:r w:rsidRPr="00003384">
        <w:rPr>
          <w:rFonts w:ascii="Times New Roman" w:hAnsi="Times New Roman"/>
          <w:sz w:val="24"/>
          <w:szCs w:val="24"/>
        </w:rPr>
        <w:t>а</w:t>
      </w:r>
      <w:r w:rsidRPr="00003384">
        <w:rPr>
          <w:rFonts w:ascii="Times New Roman" w:hAnsi="Times New Roman"/>
          <w:sz w:val="24"/>
          <w:szCs w:val="24"/>
        </w:rPr>
        <w:t>правлениях реформирования.</w:t>
      </w:r>
    </w:p>
    <w:p w:rsidR="00533716" w:rsidRPr="00003384" w:rsidRDefault="00533716" w:rsidP="00533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38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 xml:space="preserve">- взаимосвязь педагогической науки и практики, тенденции их развития;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значение и логику целеполагания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 xml:space="preserve">в обучении и педагогической деятельности;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 xml:space="preserve">- принципы обучения и воспитания;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особенности содержания и организации педагогического процесса в условиях разных типов и видов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 на различных уровнях</w:t>
      </w:r>
      <w:r w:rsidRPr="00003384">
        <w:rPr>
          <w:rFonts w:ascii="Times New Roman" w:hAnsi="Times New Roman"/>
          <w:sz w:val="24"/>
          <w:szCs w:val="24"/>
        </w:rPr>
        <w:t xml:space="preserve"> образования;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формы, методы и средства обучения и воспитания, их педагогические возможности и у</w:t>
      </w:r>
      <w:r w:rsidRPr="00003384">
        <w:rPr>
          <w:rFonts w:ascii="Times New Roman" w:hAnsi="Times New Roman"/>
          <w:sz w:val="24"/>
          <w:szCs w:val="24"/>
        </w:rPr>
        <w:t>с</w:t>
      </w:r>
      <w:r w:rsidRPr="00003384">
        <w:rPr>
          <w:rFonts w:ascii="Times New Roman" w:hAnsi="Times New Roman"/>
          <w:sz w:val="24"/>
          <w:szCs w:val="24"/>
        </w:rPr>
        <w:t xml:space="preserve">ловия применения;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психолого-педагогические условия развития мотивации и 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в процессе об</w:t>
      </w:r>
      <w:r w:rsidRPr="00003384">
        <w:rPr>
          <w:rFonts w:ascii="Times New Roman" w:hAnsi="Times New Roman"/>
          <w:sz w:val="24"/>
          <w:szCs w:val="24"/>
        </w:rPr>
        <w:t>у</w:t>
      </w:r>
      <w:r w:rsidRPr="00003384">
        <w:rPr>
          <w:rFonts w:ascii="Times New Roman" w:hAnsi="Times New Roman"/>
          <w:sz w:val="24"/>
          <w:szCs w:val="24"/>
        </w:rPr>
        <w:t xml:space="preserve">чения, основы развивающего обучения, дифференциации и индивидуализации обучения и воспитания;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педагогические условия предупреждения и коррекции социальной и школьной дезада</w:t>
      </w:r>
      <w:r w:rsidRPr="00003384">
        <w:rPr>
          <w:rFonts w:ascii="Times New Roman" w:hAnsi="Times New Roman"/>
          <w:sz w:val="24"/>
          <w:szCs w:val="24"/>
        </w:rPr>
        <w:t>п</w:t>
      </w:r>
      <w:r w:rsidRPr="00003384">
        <w:rPr>
          <w:rFonts w:ascii="Times New Roman" w:hAnsi="Times New Roman"/>
          <w:sz w:val="24"/>
          <w:szCs w:val="24"/>
        </w:rPr>
        <w:t xml:space="preserve">тации;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понятие нормы и отклонения, нарушения в соматическом, психическом, интеллектуал</w:t>
      </w:r>
      <w:r w:rsidRPr="00003384">
        <w:rPr>
          <w:rFonts w:ascii="Times New Roman" w:hAnsi="Times New Roman"/>
          <w:sz w:val="24"/>
          <w:szCs w:val="24"/>
        </w:rPr>
        <w:t>ь</w:t>
      </w:r>
      <w:r w:rsidRPr="00003384">
        <w:rPr>
          <w:rFonts w:ascii="Times New Roman" w:hAnsi="Times New Roman"/>
          <w:sz w:val="24"/>
          <w:szCs w:val="24"/>
        </w:rPr>
        <w:t>ном, речевом, сенсорном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 xml:space="preserve">развитии </w:t>
      </w:r>
      <w:r>
        <w:rPr>
          <w:rFonts w:ascii="Times New Roman" w:hAnsi="Times New Roman"/>
          <w:sz w:val="24"/>
          <w:szCs w:val="24"/>
        </w:rPr>
        <w:t>человека (ребёнка)</w:t>
      </w:r>
      <w:r w:rsidRPr="00003384">
        <w:rPr>
          <w:rFonts w:ascii="Times New Roman" w:hAnsi="Times New Roman"/>
          <w:sz w:val="24"/>
          <w:szCs w:val="24"/>
        </w:rPr>
        <w:t xml:space="preserve">, их систематику и статистику;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особенности работы с одаренными детьми, детьми с особыми образовательными п</w:t>
      </w:r>
      <w:r w:rsidRPr="00003384">
        <w:rPr>
          <w:rFonts w:ascii="Times New Roman" w:hAnsi="Times New Roman"/>
          <w:sz w:val="24"/>
          <w:szCs w:val="24"/>
        </w:rPr>
        <w:t>о</w:t>
      </w:r>
      <w:r w:rsidRPr="00003384">
        <w:rPr>
          <w:rFonts w:ascii="Times New Roman" w:hAnsi="Times New Roman"/>
          <w:sz w:val="24"/>
          <w:szCs w:val="24"/>
        </w:rPr>
        <w:t>требностями,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 xml:space="preserve">девиантным поведением;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приемы привлечения учащихся к целеполаганию, организации и анализу процесса и р</w:t>
      </w:r>
      <w:r w:rsidRPr="00003384">
        <w:rPr>
          <w:rFonts w:ascii="Times New Roman" w:hAnsi="Times New Roman"/>
          <w:sz w:val="24"/>
          <w:szCs w:val="24"/>
        </w:rPr>
        <w:t>е</w:t>
      </w:r>
      <w:r w:rsidRPr="00003384">
        <w:rPr>
          <w:rFonts w:ascii="Times New Roman" w:hAnsi="Times New Roman"/>
          <w:sz w:val="24"/>
          <w:szCs w:val="24"/>
        </w:rPr>
        <w:t xml:space="preserve">зультатов обучения; </w:t>
      </w:r>
    </w:p>
    <w:p w:rsidR="00533716" w:rsidRPr="00003384" w:rsidRDefault="00533716" w:rsidP="005337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- средства контроля и оценки качества образования, психолого-педагогические основы оценочной деятельности педагога;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003384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03384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OK 1. 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сущность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значимость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будущей профессии, пр</w:t>
      </w:r>
      <w:r w:rsidRPr="00003384">
        <w:rPr>
          <w:rFonts w:ascii="Times New Roman" w:hAnsi="Times New Roman"/>
          <w:sz w:val="24"/>
          <w:szCs w:val="24"/>
        </w:rPr>
        <w:t>о</w:t>
      </w:r>
      <w:r w:rsidRPr="00003384"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ОК 2. Организовывать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собственную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методы решения пр</w:t>
      </w:r>
      <w:r w:rsidRPr="00003384">
        <w:rPr>
          <w:rFonts w:ascii="Times New Roman" w:hAnsi="Times New Roman"/>
          <w:sz w:val="24"/>
          <w:szCs w:val="24"/>
        </w:rPr>
        <w:t>о</w:t>
      </w:r>
      <w:r w:rsidRPr="00003384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ОК 4.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поиск,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необходимой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для постано</w:t>
      </w:r>
      <w:r w:rsidRPr="00003384">
        <w:rPr>
          <w:rFonts w:ascii="Times New Roman" w:hAnsi="Times New Roman"/>
          <w:sz w:val="24"/>
          <w:szCs w:val="24"/>
        </w:rPr>
        <w:t>в</w:t>
      </w:r>
      <w:r w:rsidRPr="00003384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ОК 5.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информационно-коммуникационные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совершенс</w:t>
      </w:r>
      <w:r w:rsidRPr="00003384">
        <w:rPr>
          <w:rFonts w:ascii="Times New Roman" w:hAnsi="Times New Roman"/>
          <w:sz w:val="24"/>
          <w:szCs w:val="24"/>
        </w:rPr>
        <w:t>т</w:t>
      </w:r>
      <w:r w:rsidRPr="00003384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ОК 6. 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коллективе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команде,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взаимодействовать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 руководством, коллег</w:t>
      </w:r>
      <w:r w:rsidRPr="00003384">
        <w:rPr>
          <w:rFonts w:ascii="Times New Roman" w:hAnsi="Times New Roman"/>
          <w:sz w:val="24"/>
          <w:szCs w:val="24"/>
        </w:rPr>
        <w:t>а</w:t>
      </w:r>
      <w:r w:rsidRPr="00003384">
        <w:rPr>
          <w:rFonts w:ascii="Times New Roman" w:hAnsi="Times New Roman"/>
          <w:sz w:val="24"/>
          <w:szCs w:val="24"/>
        </w:rPr>
        <w:t>ми и социальными партнерами.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ОК 7. 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цели,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мотивировать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обучающихся, организовывать и ко</w:t>
      </w:r>
      <w:r w:rsidRPr="00003384">
        <w:rPr>
          <w:rFonts w:ascii="Times New Roman" w:hAnsi="Times New Roman"/>
          <w:sz w:val="24"/>
          <w:szCs w:val="24"/>
        </w:rPr>
        <w:t>н</w:t>
      </w:r>
      <w:r w:rsidRPr="00003384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ОК 8.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личностного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заниматься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самообразованием,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осознанно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повышение квалификации.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ОК 9. Осуществлять профессиональную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в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обновления ее ц</w:t>
      </w:r>
      <w:r w:rsidRPr="00003384">
        <w:rPr>
          <w:rFonts w:ascii="Times New Roman" w:hAnsi="Times New Roman"/>
          <w:sz w:val="24"/>
          <w:szCs w:val="24"/>
        </w:rPr>
        <w:t>е</w:t>
      </w:r>
      <w:r w:rsidRPr="00003384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OK 10. Осуществлять профилактику травматизма, обеспечивать охрану жизни и зд</w:t>
      </w:r>
      <w:r w:rsidRPr="00003384">
        <w:rPr>
          <w:rFonts w:ascii="Times New Roman" w:hAnsi="Times New Roman"/>
          <w:sz w:val="24"/>
          <w:szCs w:val="24"/>
        </w:rPr>
        <w:t>о</w:t>
      </w:r>
      <w:r w:rsidRPr="00003384">
        <w:rPr>
          <w:rFonts w:ascii="Times New Roman" w:hAnsi="Times New Roman"/>
          <w:sz w:val="24"/>
          <w:szCs w:val="24"/>
        </w:rPr>
        <w:t>ровья детей.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OK 11. 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профессиональную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правовых норм, ее регулирующих.</w:t>
      </w:r>
    </w:p>
    <w:p w:rsidR="00533716" w:rsidRPr="00003384" w:rsidRDefault="00533716" w:rsidP="0053371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03384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 1.1. Определять цели и задачи, планировать</w:t>
      </w:r>
      <w:r w:rsidRPr="006A0C53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 xml:space="preserve">ПК 1.2. Проводить </w:t>
      </w:r>
      <w:r w:rsidRPr="006A0C53">
        <w:rPr>
          <w:rFonts w:ascii="Times New Roman" w:hAnsi="Times New Roman"/>
          <w:color w:val="000000"/>
          <w:sz w:val="24"/>
          <w:szCs w:val="24"/>
        </w:rPr>
        <w:t>занятия.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lastRenderedPageBreak/>
        <w:t>ПК 1.3. Осуществлять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педагогический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контроль,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оценивать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и результаты обучения.</w:t>
      </w:r>
    </w:p>
    <w:p w:rsid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 xml:space="preserve">ПК 1. 4. Анализировать занятия </w:t>
      </w:r>
    </w:p>
    <w:p w:rsid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ПК 1. 5. Вести документацию, обеспечивающую 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образовательным пр</w:t>
      </w:r>
      <w:r w:rsidRPr="00003384">
        <w:rPr>
          <w:rFonts w:ascii="Times New Roman" w:hAnsi="Times New Roman"/>
          <w:sz w:val="24"/>
          <w:szCs w:val="24"/>
        </w:rPr>
        <w:t>о</w:t>
      </w:r>
      <w:r w:rsidRPr="00003384">
        <w:rPr>
          <w:rFonts w:ascii="Times New Roman" w:hAnsi="Times New Roman"/>
          <w:sz w:val="24"/>
          <w:szCs w:val="24"/>
        </w:rPr>
        <w:t>граммам начального общего образования.</w:t>
      </w:r>
    </w:p>
    <w:p w:rsidR="00533716" w:rsidRPr="00703265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 2.1. Определять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цели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внеурочной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общения,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планировать внеурочные занятия.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 2.2. Проводить внеурочные занятия.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 2.3. Осуществлять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педагогический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контроль,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оценивать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и результаты де</w:t>
      </w:r>
      <w:r w:rsidRPr="00003384">
        <w:rPr>
          <w:rFonts w:ascii="Times New Roman" w:hAnsi="Times New Roman"/>
          <w:color w:val="000000"/>
          <w:sz w:val="24"/>
          <w:szCs w:val="24"/>
        </w:rPr>
        <w:t>я</w:t>
      </w:r>
      <w:r w:rsidRPr="00003384">
        <w:rPr>
          <w:rFonts w:ascii="Times New Roman" w:hAnsi="Times New Roman"/>
          <w:color w:val="000000"/>
          <w:sz w:val="24"/>
          <w:szCs w:val="24"/>
        </w:rPr>
        <w:t>тельности обучающихся.</w:t>
      </w:r>
    </w:p>
    <w:p w:rsid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2.4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03384">
        <w:rPr>
          <w:rFonts w:ascii="Times New Roman" w:hAnsi="Times New Roman"/>
          <w:sz w:val="24"/>
          <w:szCs w:val="24"/>
        </w:rPr>
        <w:t xml:space="preserve"> Анализировать процесс и результаты внеурочной деятельности и отдельных занятий.</w:t>
      </w:r>
      <w:r w:rsidRPr="00003384">
        <w:rPr>
          <w:rFonts w:ascii="Times New Roman" w:hAnsi="Times New Roman"/>
          <w:b/>
          <w:sz w:val="24"/>
          <w:szCs w:val="24"/>
        </w:rPr>
        <w:t xml:space="preserve"> 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2.5. Вести документацию, обеспечивающую организацию внеурочной деятельн</w:t>
      </w:r>
      <w:r w:rsidRPr="00003384">
        <w:rPr>
          <w:rFonts w:ascii="Times New Roman" w:hAnsi="Times New Roman"/>
          <w:sz w:val="24"/>
          <w:szCs w:val="24"/>
        </w:rPr>
        <w:t>о</w:t>
      </w:r>
      <w:r w:rsidRPr="00003384">
        <w:rPr>
          <w:rFonts w:ascii="Times New Roman" w:hAnsi="Times New Roman"/>
          <w:sz w:val="24"/>
          <w:szCs w:val="24"/>
        </w:rPr>
        <w:t>сти и общения обучающихся.</w:t>
      </w: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>ПК 3.1.</w:t>
      </w:r>
      <w:r w:rsidRPr="00003384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Проводить педагогическое наблюдение и диагностику, </w:t>
      </w:r>
      <w:r w:rsidRPr="00003384">
        <w:rPr>
          <w:rFonts w:ascii="Times New Roman" w:hAnsi="Times New Roman"/>
          <w:color w:val="000000"/>
          <w:spacing w:val="-1"/>
          <w:sz w:val="24"/>
          <w:szCs w:val="24"/>
        </w:rPr>
        <w:t>интерпретировать п</w:t>
      </w:r>
      <w:r w:rsidRPr="0000338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003384">
        <w:rPr>
          <w:rFonts w:ascii="Times New Roman" w:hAnsi="Times New Roman"/>
          <w:color w:val="000000"/>
          <w:spacing w:val="-1"/>
          <w:sz w:val="24"/>
          <w:szCs w:val="24"/>
        </w:rPr>
        <w:t>лученные результаты.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 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Определять цели и задачи, планировать внеклассную работу.</w:t>
      </w:r>
    </w:p>
    <w:p w:rsidR="00533716" w:rsidRPr="00003384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 3.3. Проводить внеклассные мероприятия.</w:t>
      </w:r>
    </w:p>
    <w:p w:rsid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 3.4. Анализировать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внеклассных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z w:val="24"/>
          <w:szCs w:val="24"/>
        </w:rPr>
        <w:t>мероприятий.</w:t>
      </w:r>
      <w:r w:rsidRPr="00003384">
        <w:rPr>
          <w:rFonts w:ascii="Times New Roman" w:hAnsi="Times New Roman"/>
          <w:sz w:val="24"/>
          <w:szCs w:val="24"/>
        </w:rPr>
        <w:t xml:space="preserve"> </w:t>
      </w:r>
    </w:p>
    <w:p w:rsid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>ПК 3.5.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 xml:space="preserve"> Определять цели и задачи, планировать работу с родителями, лицами, их зам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>няющими.</w:t>
      </w: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>ПК 3.6.</w:t>
      </w:r>
      <w:r w:rsidRPr="00003384">
        <w:rPr>
          <w:rFonts w:ascii="Times New Roman" w:hAnsi="Times New Roman"/>
          <w:color w:val="000000"/>
          <w:spacing w:val="11"/>
          <w:sz w:val="24"/>
          <w:szCs w:val="24"/>
        </w:rPr>
        <w:t xml:space="preserve"> Обеспечивать взаимодействие с родителями </w:t>
      </w:r>
      <w:r w:rsidRPr="00003384">
        <w:rPr>
          <w:rFonts w:ascii="Times New Roman" w:hAnsi="Times New Roman"/>
          <w:color w:val="000000"/>
          <w:sz w:val="24"/>
          <w:szCs w:val="24"/>
        </w:rPr>
        <w:t>при решении задач обучения и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533716" w:rsidRPr="00003384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>ПК 3.7.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 xml:space="preserve"> Анализировать результаты работы с родителями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33716" w:rsidRPr="00003384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r w:rsidRPr="00003384">
        <w:rPr>
          <w:rFonts w:ascii="Times New Roman" w:hAnsi="Times New Roman"/>
          <w:sz w:val="24"/>
          <w:szCs w:val="24"/>
        </w:rPr>
        <w:t>1. Выбирать учебно-методический комплект, разрабатывать уче</w:t>
      </w:r>
      <w:r w:rsidRPr="00003384">
        <w:rPr>
          <w:rFonts w:ascii="Times New Roman" w:hAnsi="Times New Roman"/>
          <w:sz w:val="24"/>
          <w:szCs w:val="24"/>
        </w:rPr>
        <w:t>б</w:t>
      </w:r>
      <w:r w:rsidRPr="00003384">
        <w:rPr>
          <w:rFonts w:ascii="Times New Roman" w:hAnsi="Times New Roman"/>
          <w:sz w:val="24"/>
          <w:szCs w:val="24"/>
        </w:rPr>
        <w:t>но-методические материалы (рабочие программы, учебно-тематические планы)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фед</w:t>
      </w:r>
      <w:r w:rsidRPr="00003384">
        <w:rPr>
          <w:rFonts w:ascii="Times New Roman" w:hAnsi="Times New Roman"/>
          <w:sz w:val="24"/>
          <w:szCs w:val="24"/>
        </w:rPr>
        <w:t>е</w:t>
      </w:r>
      <w:r w:rsidRPr="00003384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начального общего образования и примерных программ с учётом типа образовательной организации, особенностей кла</w:t>
      </w:r>
      <w:r w:rsidRPr="00003384">
        <w:rPr>
          <w:rFonts w:ascii="Times New Roman" w:hAnsi="Times New Roman"/>
          <w:sz w:val="24"/>
          <w:szCs w:val="24"/>
        </w:rPr>
        <w:t>с</w:t>
      </w:r>
      <w:r w:rsidRPr="00003384">
        <w:rPr>
          <w:rFonts w:ascii="Times New Roman" w:hAnsi="Times New Roman"/>
          <w:sz w:val="24"/>
          <w:szCs w:val="24"/>
        </w:rPr>
        <w:t>са/группы и отдельных обучающихся.</w:t>
      </w:r>
    </w:p>
    <w:p w:rsidR="00533716" w:rsidRPr="00003384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03384">
        <w:rPr>
          <w:rFonts w:ascii="Times New Roman" w:hAnsi="Times New Roman"/>
          <w:color w:val="000000"/>
          <w:sz w:val="24"/>
          <w:szCs w:val="24"/>
        </w:rPr>
        <w:t>ПК 4.2. Создавать в кабинете предметно-развивающую среду.</w:t>
      </w: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533716" w:rsidRPr="00003384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color w:val="000000"/>
          <w:spacing w:val="-6"/>
          <w:sz w:val="24"/>
          <w:szCs w:val="24"/>
        </w:rPr>
        <w:t>ПК 4.3.</w:t>
      </w:r>
      <w:r w:rsidRPr="00003384">
        <w:rPr>
          <w:rFonts w:ascii="Times New Roman" w:hAnsi="Times New Roman"/>
          <w:color w:val="000000"/>
          <w:spacing w:val="1"/>
          <w:sz w:val="24"/>
          <w:szCs w:val="24"/>
        </w:rPr>
        <w:t xml:space="preserve"> Систематизировать и оценивать педагогический опыт и образовательные те</w:t>
      </w:r>
      <w:r w:rsidRPr="00003384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003384">
        <w:rPr>
          <w:rFonts w:ascii="Times New Roman" w:hAnsi="Times New Roman"/>
          <w:color w:val="000000"/>
          <w:spacing w:val="1"/>
          <w:sz w:val="24"/>
          <w:szCs w:val="24"/>
        </w:rPr>
        <w:t xml:space="preserve">нологии в области начального общего 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 xml:space="preserve">образования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 xml:space="preserve"> в том числе компенсирующего и корре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 xml:space="preserve">ционно-развивающего, на основе изучения профессиональной литературы, </w:t>
      </w:r>
      <w:r w:rsidRPr="00003384">
        <w:rPr>
          <w:rFonts w:ascii="Times New Roman" w:hAnsi="Times New Roman"/>
          <w:color w:val="000000"/>
          <w:sz w:val="24"/>
          <w:szCs w:val="24"/>
        </w:rPr>
        <w:t>самоанализа и ан</w:t>
      </w:r>
      <w:r w:rsidRPr="00003384">
        <w:rPr>
          <w:rFonts w:ascii="Times New Roman" w:hAnsi="Times New Roman"/>
          <w:color w:val="000000"/>
          <w:sz w:val="24"/>
          <w:szCs w:val="24"/>
        </w:rPr>
        <w:t>а</w:t>
      </w:r>
      <w:r w:rsidRPr="00003384">
        <w:rPr>
          <w:rFonts w:ascii="Times New Roman" w:hAnsi="Times New Roman"/>
          <w:color w:val="000000"/>
          <w:sz w:val="24"/>
          <w:szCs w:val="24"/>
        </w:rPr>
        <w:t>лиза деятельности других педагогов.</w:t>
      </w:r>
    </w:p>
    <w:p w:rsidR="00533716" w:rsidRPr="00003384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r w:rsidRPr="0000338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4">
        <w:rPr>
          <w:rFonts w:ascii="Times New Roman" w:hAnsi="Times New Roman"/>
          <w:sz w:val="24"/>
          <w:szCs w:val="24"/>
        </w:rPr>
        <w:t>Оформлять педагогические разработки в виде отчетов, рефератов, выступл</w:t>
      </w:r>
      <w:r w:rsidRPr="00003384">
        <w:rPr>
          <w:rFonts w:ascii="Times New Roman" w:hAnsi="Times New Roman"/>
          <w:sz w:val="24"/>
          <w:szCs w:val="24"/>
        </w:rPr>
        <w:t>е</w:t>
      </w:r>
      <w:r w:rsidRPr="00003384">
        <w:rPr>
          <w:rFonts w:ascii="Times New Roman" w:hAnsi="Times New Roman"/>
          <w:sz w:val="24"/>
          <w:szCs w:val="24"/>
        </w:rPr>
        <w:t>ний.</w:t>
      </w:r>
    </w:p>
    <w:p w:rsidR="00533716" w:rsidRPr="00003384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4.5. </w:t>
      </w:r>
      <w:r w:rsidRPr="00003384">
        <w:rPr>
          <w:rFonts w:ascii="Times New Roman" w:hAnsi="Times New Roman"/>
          <w:sz w:val="24"/>
          <w:szCs w:val="24"/>
        </w:rPr>
        <w:t>Участвовать в исследовательской и проектной деятельности в области н</w:t>
      </w:r>
      <w:r w:rsidRPr="00003384">
        <w:rPr>
          <w:rFonts w:ascii="Times New Roman" w:hAnsi="Times New Roman"/>
          <w:sz w:val="24"/>
          <w:szCs w:val="24"/>
        </w:rPr>
        <w:t>а</w:t>
      </w:r>
      <w:r w:rsidRPr="00003384">
        <w:rPr>
          <w:rFonts w:ascii="Times New Roman" w:hAnsi="Times New Roman"/>
          <w:sz w:val="24"/>
          <w:szCs w:val="24"/>
        </w:rPr>
        <w:t>чального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338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03384">
        <w:rPr>
          <w:rFonts w:ascii="Times New Roman" w:hAnsi="Times New Roman"/>
          <w:color w:val="000000"/>
          <w:spacing w:val="-2"/>
          <w:sz w:val="24"/>
          <w:szCs w:val="24"/>
        </w:rPr>
        <w:t>том числе компенсирующего и коррекционно-развивающего</w:t>
      </w:r>
      <w:r w:rsidRPr="00003384">
        <w:rPr>
          <w:rFonts w:ascii="Times New Roman" w:hAnsi="Times New Roman"/>
          <w:sz w:val="24"/>
          <w:szCs w:val="24"/>
        </w:rPr>
        <w:t>.</w:t>
      </w:r>
    </w:p>
    <w:p w:rsidR="00AD4DBA" w:rsidRPr="000A3E8D" w:rsidRDefault="00AD4DBA" w:rsidP="005C179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AD4DBA">
        <w:trPr>
          <w:trHeight w:hRule="exact" w:val="41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D4FF0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7D4FF0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D4FF0" w:rsidRPr="000A3E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D4FF0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F119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</w:t>
            </w:r>
            <w:r w:rsidR="00B41BA8"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852521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комплексного экзамена  с </w:t>
            </w:r>
            <w:r w:rsidR="00ED0C39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ОП.02</w:t>
            </w:r>
            <w:r w:rsidR="001A7FB8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</w:t>
            </w:r>
            <w:r w:rsidR="00852521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сихол</w:t>
            </w:r>
            <w:r w:rsidR="00852521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="00852521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ги</w:t>
            </w:r>
            <w:r w:rsidR="001A7FB8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я</w:t>
            </w:r>
          </w:p>
        </w:tc>
      </w:tr>
    </w:tbl>
    <w:p w:rsidR="00475DD8" w:rsidRPr="000A3E8D" w:rsidRDefault="00475DD8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lastRenderedPageBreak/>
        <w:t xml:space="preserve">АННОТАЦИЯ УЧЕБНОЙ ДИСЦИПЛИНЫ </w:t>
      </w:r>
    </w:p>
    <w:p w:rsidR="00AD4DBA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ОП.02. ПСИХОЛОГИЯ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33716" w:rsidRPr="00533716" w:rsidRDefault="00533716" w:rsidP="0053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Рабочая  программа учебной дисциплины является частью программы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 xml:space="preserve">(ППССЗ)  в соответствии с ФГОС по специальностям СПО </w:t>
      </w:r>
    </w:p>
    <w:p w:rsidR="00533716" w:rsidRPr="00533716" w:rsidRDefault="00533716" w:rsidP="0053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533716" w:rsidRPr="00533716" w:rsidRDefault="00533716" w:rsidP="0053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533716">
        <w:rPr>
          <w:rFonts w:ascii="Times New Roman" w:hAnsi="Times New Roman"/>
          <w:b/>
          <w:sz w:val="24"/>
          <w:szCs w:val="24"/>
        </w:rPr>
        <w:t xml:space="preserve"> </w:t>
      </w:r>
      <w:r w:rsidRPr="00533716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подготовки по специальностям: </w:t>
      </w:r>
    </w:p>
    <w:p w:rsidR="00533716" w:rsidRPr="00533716" w:rsidRDefault="00533716" w:rsidP="0053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 xml:space="preserve">44.02.02  Преподавание в начальных классах, 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</w:t>
      </w:r>
      <w:r w:rsidRPr="00533716">
        <w:rPr>
          <w:rFonts w:ascii="Times New Roman" w:hAnsi="Times New Roman"/>
          <w:b/>
          <w:sz w:val="24"/>
          <w:szCs w:val="24"/>
        </w:rPr>
        <w:t>е</w:t>
      </w:r>
      <w:r w:rsidRPr="00533716">
        <w:rPr>
          <w:rFonts w:ascii="Times New Roman" w:hAnsi="Times New Roman"/>
          <w:b/>
          <w:sz w:val="24"/>
          <w:szCs w:val="24"/>
        </w:rPr>
        <w:t xml:space="preserve">го (ППССЗ) звена: </w:t>
      </w:r>
      <w:r w:rsidRPr="00533716">
        <w:rPr>
          <w:rFonts w:ascii="Times New Roman" w:hAnsi="Times New Roman"/>
          <w:sz w:val="24"/>
          <w:szCs w:val="24"/>
        </w:rPr>
        <w:t>программа учебной дисциплины «Психология»  является частью общепр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фессиональных ди</w:t>
      </w:r>
      <w:r w:rsidRPr="00533716">
        <w:rPr>
          <w:rFonts w:ascii="Times New Roman" w:hAnsi="Times New Roman"/>
          <w:sz w:val="24"/>
          <w:szCs w:val="24"/>
        </w:rPr>
        <w:t>с</w:t>
      </w:r>
      <w:r w:rsidRPr="00533716">
        <w:rPr>
          <w:rFonts w:ascii="Times New Roman" w:hAnsi="Times New Roman"/>
          <w:sz w:val="24"/>
          <w:szCs w:val="24"/>
        </w:rPr>
        <w:t>циплин   профессионального учебного цикла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533716">
        <w:rPr>
          <w:rFonts w:ascii="Times New Roman" w:hAnsi="Times New Roman"/>
          <w:b/>
          <w:sz w:val="24"/>
          <w:szCs w:val="24"/>
        </w:rPr>
        <w:t>и</w:t>
      </w:r>
      <w:r w:rsidRPr="00533716">
        <w:rPr>
          <w:rFonts w:ascii="Times New Roman" w:hAnsi="Times New Roman"/>
          <w:b/>
          <w:sz w:val="24"/>
          <w:szCs w:val="24"/>
        </w:rPr>
        <w:t>ны:</w:t>
      </w:r>
      <w:r w:rsidRPr="005337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В результате изучения учебной дисциплины студент должен: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применять   знания по психологии для решения педагогических задач;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 xml:space="preserve">- выявлять индивидуальные и типологические особенности обучающихся. 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особенности психологии как науки, ее связь с педагогической наукой и практикой;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основы психологии личности;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закономерности психического развития человека как субъекта образовательного процесса, личн</w:t>
      </w:r>
      <w:r w:rsidRPr="00533716">
        <w:rPr>
          <w:rFonts w:ascii="Times New Roman" w:hAnsi="Times New Roman"/>
          <w:color w:val="000000"/>
          <w:sz w:val="24"/>
          <w:szCs w:val="24"/>
        </w:rPr>
        <w:t>о</w:t>
      </w:r>
      <w:r w:rsidRPr="00533716">
        <w:rPr>
          <w:rFonts w:ascii="Times New Roman" w:hAnsi="Times New Roman"/>
          <w:color w:val="000000"/>
          <w:sz w:val="24"/>
          <w:szCs w:val="24"/>
        </w:rPr>
        <w:t>сти индивидуальности;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возрастную периодизацию;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возрастные, половые, типологические и индивидуальные особенности обучающихся, их учет в об</w:t>
      </w:r>
      <w:r w:rsidRPr="00533716">
        <w:rPr>
          <w:rFonts w:ascii="Times New Roman" w:hAnsi="Times New Roman"/>
          <w:color w:val="000000"/>
          <w:sz w:val="24"/>
          <w:szCs w:val="24"/>
        </w:rPr>
        <w:t>у</w:t>
      </w:r>
      <w:r w:rsidRPr="00533716">
        <w:rPr>
          <w:rFonts w:ascii="Times New Roman" w:hAnsi="Times New Roman"/>
          <w:color w:val="000000"/>
          <w:sz w:val="24"/>
          <w:szCs w:val="24"/>
        </w:rPr>
        <w:t>чении и воспитании;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групповую динамику;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>-  понятия, причины, психологические основы предупреждения и коррекции школ</w:t>
      </w:r>
      <w:r w:rsidRPr="00533716">
        <w:rPr>
          <w:rFonts w:ascii="Times New Roman" w:hAnsi="Times New Roman"/>
          <w:color w:val="000000"/>
          <w:sz w:val="24"/>
          <w:szCs w:val="24"/>
        </w:rPr>
        <w:t>ь</w:t>
      </w:r>
      <w:r w:rsidRPr="00533716">
        <w:rPr>
          <w:rFonts w:ascii="Times New Roman" w:hAnsi="Times New Roman"/>
          <w:color w:val="000000"/>
          <w:sz w:val="24"/>
          <w:szCs w:val="24"/>
        </w:rPr>
        <w:t>ной и с</w:t>
      </w:r>
      <w:r w:rsidRPr="00533716">
        <w:rPr>
          <w:rFonts w:ascii="Times New Roman" w:hAnsi="Times New Roman"/>
          <w:color w:val="000000"/>
          <w:sz w:val="24"/>
          <w:szCs w:val="24"/>
        </w:rPr>
        <w:t>о</w:t>
      </w:r>
      <w:r w:rsidRPr="00533716">
        <w:rPr>
          <w:rFonts w:ascii="Times New Roman" w:hAnsi="Times New Roman"/>
          <w:color w:val="000000"/>
          <w:sz w:val="24"/>
          <w:szCs w:val="24"/>
        </w:rPr>
        <w:t>циальной дезадаптации, девиантного поведения;</w:t>
      </w:r>
    </w:p>
    <w:p w:rsidR="00533716" w:rsidRPr="00533716" w:rsidRDefault="00533716" w:rsidP="005337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3716">
        <w:rPr>
          <w:rFonts w:ascii="Times New Roman" w:hAnsi="Times New Roman"/>
          <w:color w:val="000000"/>
          <w:sz w:val="24"/>
          <w:szCs w:val="24"/>
        </w:rPr>
        <w:t xml:space="preserve">- основы психологии творчества. 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533716" w:rsidRPr="00533716" w:rsidRDefault="00533716" w:rsidP="0053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профессии, проявлять к ней устойчивый интерес.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нальных задач, оценивать их эффективность и качество.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533716">
        <w:rPr>
          <w:rFonts w:ascii="Times New Roman" w:hAnsi="Times New Roman"/>
          <w:sz w:val="24"/>
          <w:szCs w:val="24"/>
        </w:rPr>
        <w:t>н</w:t>
      </w:r>
      <w:r w:rsidRPr="00533716">
        <w:rPr>
          <w:rFonts w:ascii="Times New Roman" w:hAnsi="Times New Roman"/>
          <w:sz w:val="24"/>
          <w:szCs w:val="24"/>
        </w:rPr>
        <w:t>ствов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533716">
        <w:rPr>
          <w:rFonts w:ascii="Times New Roman" w:hAnsi="Times New Roman"/>
          <w:sz w:val="24"/>
          <w:szCs w:val="24"/>
        </w:rPr>
        <w:t>е</w:t>
      </w:r>
      <w:r w:rsidRPr="00533716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го процесса.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</w:t>
      </w:r>
      <w:r w:rsidRPr="00533716">
        <w:rPr>
          <w:rFonts w:ascii="Times New Roman" w:hAnsi="Times New Roman"/>
          <w:sz w:val="24"/>
          <w:szCs w:val="24"/>
        </w:rPr>
        <w:t>и</w:t>
      </w:r>
      <w:r w:rsidRPr="00533716">
        <w:rPr>
          <w:rFonts w:ascii="Times New Roman" w:hAnsi="Times New Roman"/>
          <w:sz w:val="24"/>
          <w:szCs w:val="24"/>
        </w:rPr>
        <w:t>тия,  заниматься  самообразованием,  осознанно  планировать  повышение квалификации.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ОК 9. Осуществлять профессиональную деятельность  в условиях  обновления ее ц</w:t>
      </w:r>
      <w:r w:rsidRPr="00533716">
        <w:rPr>
          <w:rFonts w:ascii="Times New Roman" w:hAnsi="Times New Roman"/>
          <w:sz w:val="24"/>
          <w:szCs w:val="24"/>
        </w:rPr>
        <w:t>е</w:t>
      </w:r>
      <w:r w:rsidRPr="00533716">
        <w:rPr>
          <w:rFonts w:ascii="Times New Roman" w:hAnsi="Times New Roman"/>
          <w:sz w:val="24"/>
          <w:szCs w:val="24"/>
        </w:rPr>
        <w:t>лей, с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держания, смены технологий.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lastRenderedPageBreak/>
        <w:t>OK 10. Осуществлять профилактику травматизма, обеспечивать охрану жизни и зд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ровья д</w:t>
      </w:r>
      <w:r w:rsidRPr="00533716">
        <w:rPr>
          <w:rFonts w:ascii="Times New Roman" w:hAnsi="Times New Roman"/>
          <w:sz w:val="24"/>
          <w:szCs w:val="24"/>
        </w:rPr>
        <w:t>е</w:t>
      </w:r>
      <w:r w:rsidRPr="00533716">
        <w:rPr>
          <w:rFonts w:ascii="Times New Roman" w:hAnsi="Times New Roman"/>
          <w:sz w:val="24"/>
          <w:szCs w:val="24"/>
        </w:rPr>
        <w:t>тей.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 правовых норм, ее рег</w:t>
      </w:r>
      <w:r w:rsidRPr="00533716">
        <w:rPr>
          <w:rFonts w:ascii="Times New Roman" w:hAnsi="Times New Roman"/>
          <w:sz w:val="24"/>
          <w:szCs w:val="24"/>
        </w:rPr>
        <w:t>у</w:t>
      </w:r>
      <w:r w:rsidRPr="00533716">
        <w:rPr>
          <w:rFonts w:ascii="Times New Roman" w:hAnsi="Times New Roman"/>
          <w:sz w:val="24"/>
          <w:szCs w:val="24"/>
        </w:rPr>
        <w:t>лирующих.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716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1.1. Определять цели и задачи, планировать уроки.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1.2. Проводить уроки.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1.3. осуществлять педагогический контроль, оценивать процесс и результаты об</w:t>
      </w:r>
      <w:r w:rsidRPr="00533716">
        <w:rPr>
          <w:rFonts w:ascii="Times New Roman" w:hAnsi="Times New Roman"/>
          <w:sz w:val="24"/>
          <w:szCs w:val="24"/>
        </w:rPr>
        <w:t>у</w:t>
      </w:r>
      <w:r w:rsidRPr="00533716">
        <w:rPr>
          <w:rFonts w:ascii="Times New Roman" w:hAnsi="Times New Roman"/>
          <w:sz w:val="24"/>
          <w:szCs w:val="24"/>
        </w:rPr>
        <w:t>чения.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1.4. Анализировать уроки.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2.1. Определять  цели  и  задачи  внеурочной  деятельности  и  общения, планир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вать вн</w:t>
      </w:r>
      <w:r w:rsidRPr="00533716">
        <w:rPr>
          <w:rFonts w:ascii="Times New Roman" w:hAnsi="Times New Roman"/>
          <w:sz w:val="24"/>
          <w:szCs w:val="24"/>
        </w:rPr>
        <w:t>е</w:t>
      </w:r>
      <w:r w:rsidRPr="00533716">
        <w:rPr>
          <w:rFonts w:ascii="Times New Roman" w:hAnsi="Times New Roman"/>
          <w:sz w:val="24"/>
          <w:szCs w:val="24"/>
        </w:rPr>
        <w:t>урочные занятия.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2.3. Осуществлять педагогический контроль, оценивать процесс и результаты де</w:t>
      </w:r>
      <w:r w:rsidRPr="00533716">
        <w:rPr>
          <w:rFonts w:ascii="Times New Roman" w:hAnsi="Times New Roman"/>
          <w:sz w:val="24"/>
          <w:szCs w:val="24"/>
        </w:rPr>
        <w:t>я</w:t>
      </w:r>
      <w:r w:rsidRPr="00533716">
        <w:rPr>
          <w:rFonts w:ascii="Times New Roman" w:hAnsi="Times New Roman"/>
          <w:sz w:val="24"/>
          <w:szCs w:val="24"/>
        </w:rPr>
        <w:t>тельн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сти обучающихся.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2.4.  Анализировать процесс и результаты внеурочной деятельности и отдельных занятий.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3.1. Проводить педагогическое наблюдение и диагностику, интерпретировать п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лученные результаты.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3.2. Определять цели и задачи, планировать внеклассную работу.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3.3. Проводить внеклассные мероприятия.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3.5.Определять цели и задачи, планировать работу с родителями.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3.7. Анализировать результаты работы с родителями.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3.8. Координировать деятельность работников образовательной организации, р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>бота</w:t>
      </w:r>
      <w:r w:rsidRPr="00533716">
        <w:rPr>
          <w:rFonts w:ascii="Times New Roman" w:hAnsi="Times New Roman"/>
          <w:sz w:val="24"/>
          <w:szCs w:val="24"/>
        </w:rPr>
        <w:t>ю</w:t>
      </w:r>
      <w:r w:rsidRPr="00533716">
        <w:rPr>
          <w:rFonts w:ascii="Times New Roman" w:hAnsi="Times New Roman"/>
          <w:sz w:val="24"/>
          <w:szCs w:val="24"/>
        </w:rPr>
        <w:t>щих с классом.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533716">
        <w:rPr>
          <w:rFonts w:ascii="Times New Roman" w:hAnsi="Times New Roman"/>
          <w:sz w:val="24"/>
          <w:szCs w:val="24"/>
        </w:rPr>
        <w:t>х</w:t>
      </w:r>
      <w:r w:rsidRPr="00533716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</w:t>
      </w:r>
      <w:r w:rsidRPr="00533716">
        <w:rPr>
          <w:rFonts w:ascii="Times New Roman" w:hAnsi="Times New Roman"/>
          <w:sz w:val="24"/>
          <w:szCs w:val="24"/>
        </w:rPr>
        <w:t>о</w:t>
      </w:r>
      <w:r w:rsidRPr="00533716">
        <w:rPr>
          <w:rFonts w:ascii="Times New Roman" w:hAnsi="Times New Roman"/>
          <w:sz w:val="24"/>
          <w:szCs w:val="24"/>
        </w:rPr>
        <w:t>анализа и анализа деятельности других педагогов.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4.4. оформлять педагогические разработки в виде отчетов, рефератов, выступл</w:t>
      </w:r>
      <w:r w:rsidRPr="00533716">
        <w:rPr>
          <w:rFonts w:ascii="Times New Roman" w:hAnsi="Times New Roman"/>
          <w:sz w:val="24"/>
          <w:szCs w:val="24"/>
        </w:rPr>
        <w:t>е</w:t>
      </w:r>
      <w:r w:rsidRPr="00533716">
        <w:rPr>
          <w:rFonts w:ascii="Times New Roman" w:hAnsi="Times New Roman"/>
          <w:sz w:val="24"/>
          <w:szCs w:val="24"/>
        </w:rPr>
        <w:t>ний.</w:t>
      </w:r>
    </w:p>
    <w:p w:rsidR="00533716" w:rsidRPr="00533716" w:rsidRDefault="00533716" w:rsidP="0053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716">
        <w:rPr>
          <w:rFonts w:ascii="Times New Roman" w:hAnsi="Times New Roman"/>
          <w:sz w:val="24"/>
          <w:szCs w:val="24"/>
        </w:rPr>
        <w:t>ПК 4.5. Участвовать в исследовательской и проектной деятельности в области н</w:t>
      </w:r>
      <w:r w:rsidRPr="00533716">
        <w:rPr>
          <w:rFonts w:ascii="Times New Roman" w:hAnsi="Times New Roman"/>
          <w:sz w:val="24"/>
          <w:szCs w:val="24"/>
        </w:rPr>
        <w:t>а</w:t>
      </w:r>
      <w:r w:rsidRPr="00533716">
        <w:rPr>
          <w:rFonts w:ascii="Times New Roman" w:hAnsi="Times New Roman"/>
          <w:sz w:val="24"/>
          <w:szCs w:val="24"/>
        </w:rPr>
        <w:t>чального общего образования.</w:t>
      </w:r>
    </w:p>
    <w:p w:rsidR="00AD4DBA" w:rsidRPr="000A3E8D" w:rsidRDefault="00AD4DBA" w:rsidP="005C179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475DD8">
        <w:trPr>
          <w:trHeight w:hRule="exact" w:val="37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475DD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83ECB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AD4DBA" w:rsidRPr="000A3E8D" w:rsidTr="00475DD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83ECB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D4DBA" w:rsidRPr="000A3E8D" w:rsidTr="00475DD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475DD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83ECB" w:rsidRPr="000A3E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D4DBA" w:rsidRPr="000A3E8D" w:rsidTr="00475DD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AD4DBA" w:rsidRPr="000A3E8D" w:rsidTr="00475DD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83ECB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D4DBA" w:rsidRPr="000A3E8D" w:rsidTr="00475DD8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</w:t>
            </w:r>
            <w:r w:rsidR="00B41BA8"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852521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комплексного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экзамена</w:t>
            </w:r>
            <w:r w:rsidR="00DF7A48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="00852521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с </w:t>
            </w:r>
            <w:r w:rsidR="00ED0C39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ОП.01</w:t>
            </w:r>
            <w:r w:rsidR="001A7FB8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Педагогика</w:t>
            </w:r>
          </w:p>
        </w:tc>
      </w:tr>
    </w:tbl>
    <w:p w:rsidR="005C179F" w:rsidRDefault="005C179F" w:rsidP="008104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lastRenderedPageBreak/>
        <w:t xml:space="preserve">АННОТАЦИЯ УЧЕБНОЙ ДИСЦИПЛИНЫ </w:t>
      </w:r>
    </w:p>
    <w:p w:rsidR="00AD4DBA" w:rsidRPr="000A3E8D" w:rsidRDefault="00AD4DBA" w:rsidP="008104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ОП.03. ВОЗРАСТНАЯ АНАТОМИЯ, ФИЗИОЛОГИЯИ ГИГИЕНА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F63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(ППССЗ) звена в соответствии с ФГОС по специальностям (СПО)  44.02.02 Преподавание в начальных классах</w:t>
      </w:r>
      <w:r w:rsidRPr="00643F63">
        <w:rPr>
          <w:rFonts w:ascii="Times New Roman" w:hAnsi="Times New Roman"/>
          <w:i/>
          <w:sz w:val="24"/>
          <w:szCs w:val="24"/>
        </w:rPr>
        <w:t>.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643F63">
        <w:rPr>
          <w:rFonts w:ascii="Times New Roman" w:hAnsi="Times New Roman"/>
          <w:b/>
          <w:sz w:val="24"/>
          <w:szCs w:val="24"/>
        </w:rPr>
        <w:t xml:space="preserve"> </w:t>
      </w:r>
      <w:r w:rsidRPr="00643F63">
        <w:rPr>
          <w:rFonts w:ascii="Times New Roman" w:hAnsi="Times New Roman"/>
          <w:sz w:val="24"/>
          <w:szCs w:val="24"/>
        </w:rPr>
        <w:t>в дополнительном профе</w:t>
      </w:r>
      <w:r w:rsidRPr="00643F63">
        <w:rPr>
          <w:rFonts w:ascii="Times New Roman" w:hAnsi="Times New Roman"/>
          <w:sz w:val="24"/>
          <w:szCs w:val="24"/>
        </w:rPr>
        <w:t>с</w:t>
      </w:r>
      <w:r w:rsidRPr="00643F63">
        <w:rPr>
          <w:rFonts w:ascii="Times New Roman" w:hAnsi="Times New Roman"/>
          <w:sz w:val="24"/>
          <w:szCs w:val="24"/>
        </w:rPr>
        <w:t>сиональном образовании (в программах повышения квалификации и переподготовки) и профессиональной подготовке по специальностям:  44.02.02 Преподавание в начальных кла</w:t>
      </w:r>
      <w:r w:rsidRPr="00643F63">
        <w:rPr>
          <w:rFonts w:ascii="Times New Roman" w:hAnsi="Times New Roman"/>
          <w:sz w:val="24"/>
          <w:szCs w:val="24"/>
        </w:rPr>
        <w:t>с</w:t>
      </w:r>
      <w:r w:rsidRPr="00643F63">
        <w:rPr>
          <w:rFonts w:ascii="Times New Roman" w:hAnsi="Times New Roman"/>
          <w:sz w:val="24"/>
          <w:szCs w:val="24"/>
        </w:rPr>
        <w:t>сах.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F63"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</w:t>
      </w:r>
      <w:r w:rsidRPr="00643F63">
        <w:rPr>
          <w:rFonts w:ascii="Times New Roman" w:hAnsi="Times New Roman"/>
          <w:b/>
          <w:sz w:val="24"/>
          <w:szCs w:val="24"/>
        </w:rPr>
        <w:t>е</w:t>
      </w:r>
      <w:r w:rsidRPr="00643F63">
        <w:rPr>
          <w:rFonts w:ascii="Times New Roman" w:hAnsi="Times New Roman"/>
          <w:b/>
          <w:sz w:val="24"/>
          <w:szCs w:val="24"/>
        </w:rPr>
        <w:t>го (ППССЗ) звена:</w:t>
      </w:r>
      <w:r w:rsidRPr="00643F63">
        <w:rPr>
          <w:rFonts w:ascii="Times New Roman" w:hAnsi="Times New Roman"/>
          <w:sz w:val="24"/>
          <w:szCs w:val="24"/>
        </w:rPr>
        <w:t xml:space="preserve"> Программа  по учебной дисциплине «Возрастная  анатомия, физиология и гигиена», является   общепрофессиональной дисциплиной профессионального учебного ци</w:t>
      </w:r>
      <w:r w:rsidRPr="00643F63">
        <w:rPr>
          <w:rFonts w:ascii="Times New Roman" w:hAnsi="Times New Roman"/>
          <w:sz w:val="24"/>
          <w:szCs w:val="24"/>
        </w:rPr>
        <w:t>к</w:t>
      </w:r>
      <w:r w:rsidRPr="00643F63">
        <w:rPr>
          <w:rFonts w:ascii="Times New Roman" w:hAnsi="Times New Roman"/>
          <w:sz w:val="24"/>
          <w:szCs w:val="24"/>
        </w:rPr>
        <w:t>ла ППССЗ .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F63">
        <w:rPr>
          <w:rFonts w:ascii="Times New Roman" w:hAnsi="Times New Roman"/>
          <w:b/>
          <w:sz w:val="24"/>
          <w:szCs w:val="24"/>
        </w:rPr>
        <w:t xml:space="preserve">3. Цели и задачи дисциплины: 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Ознакомить студентов с особенностями строения организма человека, выделить во</w:t>
      </w:r>
      <w:r w:rsidRPr="00643F63">
        <w:rPr>
          <w:rFonts w:ascii="Times New Roman" w:hAnsi="Times New Roman"/>
          <w:sz w:val="24"/>
          <w:szCs w:val="24"/>
        </w:rPr>
        <w:t>з</w:t>
      </w:r>
      <w:r w:rsidRPr="00643F63">
        <w:rPr>
          <w:rFonts w:ascii="Times New Roman" w:hAnsi="Times New Roman"/>
          <w:sz w:val="24"/>
          <w:szCs w:val="24"/>
        </w:rPr>
        <w:t>растные закономерности в деятельности систем и органов для осуществления будущей пед</w:t>
      </w:r>
      <w:r w:rsidRPr="00643F63">
        <w:rPr>
          <w:rFonts w:ascii="Times New Roman" w:hAnsi="Times New Roman"/>
          <w:sz w:val="24"/>
          <w:szCs w:val="24"/>
        </w:rPr>
        <w:t>а</w:t>
      </w:r>
      <w:r w:rsidRPr="00643F63">
        <w:rPr>
          <w:rFonts w:ascii="Times New Roman" w:hAnsi="Times New Roman"/>
          <w:sz w:val="24"/>
          <w:szCs w:val="24"/>
        </w:rPr>
        <w:t>гогической де</w:t>
      </w:r>
      <w:r w:rsidRPr="00643F63">
        <w:rPr>
          <w:rFonts w:ascii="Times New Roman" w:hAnsi="Times New Roman"/>
          <w:sz w:val="24"/>
          <w:szCs w:val="24"/>
        </w:rPr>
        <w:t>я</w:t>
      </w:r>
      <w:r w:rsidRPr="00643F63">
        <w:rPr>
          <w:rFonts w:ascii="Times New Roman" w:hAnsi="Times New Roman"/>
          <w:sz w:val="24"/>
          <w:szCs w:val="24"/>
        </w:rPr>
        <w:t>тельности и прохождения практики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-определять топографическое расположение и строение органов и частей тела;</w:t>
      </w:r>
    </w:p>
    <w:p w:rsidR="00643F63" w:rsidRPr="00643F63" w:rsidRDefault="00643F63" w:rsidP="00643F63">
      <w:pPr>
        <w:tabs>
          <w:tab w:val="num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-применять знания по анатомии, физиологии и гигиене при изучении профессионал</w:t>
      </w:r>
      <w:r w:rsidRPr="00643F63">
        <w:rPr>
          <w:rFonts w:ascii="Times New Roman" w:hAnsi="Times New Roman"/>
          <w:sz w:val="24"/>
          <w:szCs w:val="24"/>
        </w:rPr>
        <w:t>ь</w:t>
      </w:r>
      <w:r w:rsidRPr="00643F63">
        <w:rPr>
          <w:rFonts w:ascii="Times New Roman" w:hAnsi="Times New Roman"/>
          <w:sz w:val="24"/>
          <w:szCs w:val="24"/>
        </w:rPr>
        <w:t>ных м</w:t>
      </w:r>
      <w:r w:rsidRPr="00643F63">
        <w:rPr>
          <w:rFonts w:ascii="Times New Roman" w:hAnsi="Times New Roman"/>
          <w:sz w:val="24"/>
          <w:szCs w:val="24"/>
        </w:rPr>
        <w:t>о</w:t>
      </w:r>
      <w:r w:rsidRPr="00643F63">
        <w:rPr>
          <w:rFonts w:ascii="Times New Roman" w:hAnsi="Times New Roman"/>
          <w:sz w:val="24"/>
          <w:szCs w:val="24"/>
        </w:rPr>
        <w:t>дулей и в профессиональной деятельности;</w:t>
      </w:r>
    </w:p>
    <w:p w:rsidR="00643F63" w:rsidRPr="00643F63" w:rsidRDefault="00643F63" w:rsidP="00643F63">
      <w:pPr>
        <w:tabs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-оценивать факторы внешней среды с точки зрения их влияния на функционирование и развитие о</w:t>
      </w:r>
      <w:r w:rsidRPr="00643F63">
        <w:rPr>
          <w:rFonts w:ascii="Times New Roman" w:hAnsi="Times New Roman"/>
          <w:sz w:val="24"/>
          <w:szCs w:val="24"/>
        </w:rPr>
        <w:t>р</w:t>
      </w:r>
      <w:r w:rsidRPr="00643F63">
        <w:rPr>
          <w:rFonts w:ascii="Times New Roman" w:hAnsi="Times New Roman"/>
          <w:sz w:val="24"/>
          <w:szCs w:val="24"/>
        </w:rPr>
        <w:t>ганизма человека в детском и подростковом возрасте;</w:t>
      </w:r>
    </w:p>
    <w:p w:rsidR="00643F63" w:rsidRPr="00643F63" w:rsidRDefault="00643F63" w:rsidP="00643F63">
      <w:pPr>
        <w:tabs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-проводить под руководством медицинского работника мероприятия по профилактике заб</w:t>
      </w:r>
      <w:r w:rsidRPr="00643F63">
        <w:rPr>
          <w:rFonts w:ascii="Times New Roman" w:hAnsi="Times New Roman"/>
          <w:sz w:val="24"/>
          <w:szCs w:val="24"/>
        </w:rPr>
        <w:t>о</w:t>
      </w:r>
      <w:r w:rsidRPr="00643F63">
        <w:rPr>
          <w:rFonts w:ascii="Times New Roman" w:hAnsi="Times New Roman"/>
          <w:sz w:val="24"/>
          <w:szCs w:val="24"/>
        </w:rPr>
        <w:t>левания детей;</w:t>
      </w:r>
    </w:p>
    <w:p w:rsidR="00643F63" w:rsidRPr="00643F63" w:rsidRDefault="00643F63" w:rsidP="00643F63">
      <w:pPr>
        <w:tabs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-обеспечивать соблюдение гигиенических требований в кабинете, при организации обучения мла</w:t>
      </w:r>
      <w:r w:rsidRPr="00643F63">
        <w:rPr>
          <w:rFonts w:ascii="Times New Roman" w:hAnsi="Times New Roman"/>
          <w:sz w:val="24"/>
          <w:szCs w:val="24"/>
        </w:rPr>
        <w:t>д</w:t>
      </w:r>
      <w:r w:rsidRPr="00643F63">
        <w:rPr>
          <w:rFonts w:ascii="Times New Roman" w:hAnsi="Times New Roman"/>
          <w:sz w:val="24"/>
          <w:szCs w:val="24"/>
        </w:rPr>
        <w:t>ших школьников;</w:t>
      </w:r>
    </w:p>
    <w:p w:rsidR="00643F63" w:rsidRPr="00643F63" w:rsidRDefault="00643F63" w:rsidP="00643F63">
      <w:pPr>
        <w:tabs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-учитывать особенности физической работоспособности и закономерности её измен</w:t>
      </w:r>
      <w:r w:rsidRPr="00643F63">
        <w:rPr>
          <w:rFonts w:ascii="Times New Roman" w:hAnsi="Times New Roman"/>
          <w:sz w:val="24"/>
          <w:szCs w:val="24"/>
        </w:rPr>
        <w:t>е</w:t>
      </w:r>
      <w:r w:rsidRPr="00643F63">
        <w:rPr>
          <w:rFonts w:ascii="Times New Roman" w:hAnsi="Times New Roman"/>
          <w:sz w:val="24"/>
          <w:szCs w:val="24"/>
        </w:rPr>
        <w:t>ния в течение различных интервалов времени (учебный год, четверть, месяц, неделя, день, занятие) при проектир</w:t>
      </w:r>
      <w:r w:rsidRPr="00643F63">
        <w:rPr>
          <w:rFonts w:ascii="Times New Roman" w:hAnsi="Times New Roman"/>
          <w:sz w:val="24"/>
          <w:szCs w:val="24"/>
        </w:rPr>
        <w:t>о</w:t>
      </w:r>
      <w:r w:rsidRPr="00643F63">
        <w:rPr>
          <w:rFonts w:ascii="Times New Roman" w:hAnsi="Times New Roman"/>
          <w:sz w:val="24"/>
          <w:szCs w:val="24"/>
        </w:rPr>
        <w:t>вании и реализации образовательного процесса.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 знать: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-основные положения и терминологию анатомии, физиологии и гигиены человека;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b/>
          <w:sz w:val="24"/>
          <w:szCs w:val="24"/>
        </w:rPr>
        <w:t xml:space="preserve">- </w:t>
      </w:r>
      <w:r w:rsidRPr="00643F63">
        <w:rPr>
          <w:rFonts w:ascii="Times New Roman" w:hAnsi="Times New Roman"/>
          <w:sz w:val="24"/>
          <w:szCs w:val="24"/>
        </w:rPr>
        <w:t>основные закономерности роста и развития организма человека;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-строение функций систем органов здорового человека;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-физиологические характеристики основных процессов жизнедеятельности организма чел</w:t>
      </w:r>
      <w:r w:rsidRPr="00643F63">
        <w:rPr>
          <w:rFonts w:ascii="Times New Roman" w:hAnsi="Times New Roman"/>
          <w:sz w:val="24"/>
          <w:szCs w:val="24"/>
        </w:rPr>
        <w:t>о</w:t>
      </w:r>
      <w:r w:rsidRPr="00643F63">
        <w:rPr>
          <w:rFonts w:ascii="Times New Roman" w:hAnsi="Times New Roman"/>
          <w:sz w:val="24"/>
          <w:szCs w:val="24"/>
        </w:rPr>
        <w:t>века;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-возрастные анатомо – физиологические особенности детей и подростков;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 влияние процессов физиологического созревания и развития ребенка на его физич</w:t>
      </w:r>
      <w:r w:rsidRPr="00643F63">
        <w:rPr>
          <w:rFonts w:ascii="Times New Roman" w:hAnsi="Times New Roman"/>
          <w:sz w:val="24"/>
          <w:szCs w:val="24"/>
        </w:rPr>
        <w:t>е</w:t>
      </w:r>
      <w:r w:rsidRPr="00643F63">
        <w:rPr>
          <w:rFonts w:ascii="Times New Roman" w:hAnsi="Times New Roman"/>
          <w:sz w:val="24"/>
          <w:szCs w:val="24"/>
        </w:rPr>
        <w:t>скую и психич</w:t>
      </w:r>
      <w:r w:rsidRPr="00643F63">
        <w:rPr>
          <w:rFonts w:ascii="Times New Roman" w:hAnsi="Times New Roman"/>
          <w:sz w:val="24"/>
          <w:szCs w:val="24"/>
        </w:rPr>
        <w:t>е</w:t>
      </w:r>
      <w:r w:rsidRPr="00643F63">
        <w:rPr>
          <w:rFonts w:ascii="Times New Roman" w:hAnsi="Times New Roman"/>
          <w:sz w:val="24"/>
          <w:szCs w:val="24"/>
        </w:rPr>
        <w:t>скую работоспособность, поведение;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 основы гигиены детей и подростков;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-гигиенические нормы, требования и правила сохранения и укрепления здоровья на различных эт</w:t>
      </w:r>
      <w:r w:rsidRPr="00643F63">
        <w:rPr>
          <w:rFonts w:ascii="Times New Roman" w:hAnsi="Times New Roman"/>
          <w:sz w:val="24"/>
          <w:szCs w:val="24"/>
        </w:rPr>
        <w:t>а</w:t>
      </w:r>
      <w:r w:rsidRPr="00643F63">
        <w:rPr>
          <w:rFonts w:ascii="Times New Roman" w:hAnsi="Times New Roman"/>
          <w:sz w:val="24"/>
          <w:szCs w:val="24"/>
        </w:rPr>
        <w:t>пах онтогенеза;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-основы профилактики инфекционных заболеваний;</w:t>
      </w:r>
    </w:p>
    <w:p w:rsidR="00643F63" w:rsidRPr="00643F63" w:rsidRDefault="00643F63" w:rsidP="0064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-гигиенические требования к учебно – воспитательному процессу, зданию и помещ</w:t>
      </w:r>
      <w:r w:rsidRPr="00643F63">
        <w:rPr>
          <w:rFonts w:ascii="Times New Roman" w:hAnsi="Times New Roman"/>
          <w:sz w:val="24"/>
          <w:szCs w:val="24"/>
        </w:rPr>
        <w:t>е</w:t>
      </w:r>
      <w:r w:rsidRPr="00643F63">
        <w:rPr>
          <w:rFonts w:ascii="Times New Roman" w:hAnsi="Times New Roman"/>
          <w:sz w:val="24"/>
          <w:szCs w:val="24"/>
        </w:rPr>
        <w:t>ниям школы.</w:t>
      </w:r>
    </w:p>
    <w:p w:rsidR="00643F63" w:rsidRPr="00643F63" w:rsidRDefault="00643F63" w:rsidP="00643F6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F63">
        <w:rPr>
          <w:rFonts w:ascii="Times New Roman" w:hAnsi="Times New Roman"/>
          <w:b/>
          <w:sz w:val="24"/>
          <w:szCs w:val="24"/>
        </w:rPr>
        <w:t>Формируемые компетенции:</w:t>
      </w:r>
    </w:p>
    <w:p w:rsidR="00643F63" w:rsidRPr="00643F63" w:rsidRDefault="00643F63" w:rsidP="00643F6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F63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643F63" w:rsidRPr="00643F63" w:rsidRDefault="00643F63" w:rsidP="00643F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43F63" w:rsidRP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</w:t>
      </w:r>
      <w:r w:rsidRPr="00643F63">
        <w:rPr>
          <w:rFonts w:ascii="Times New Roman" w:hAnsi="Times New Roman"/>
          <w:sz w:val="24"/>
          <w:szCs w:val="24"/>
        </w:rPr>
        <w:t>о</w:t>
      </w:r>
      <w:r w:rsidRPr="00643F63">
        <w:rPr>
          <w:rFonts w:ascii="Times New Roman" w:hAnsi="Times New Roman"/>
          <w:sz w:val="24"/>
          <w:szCs w:val="24"/>
        </w:rPr>
        <w:t>ровья д</w:t>
      </w:r>
      <w:r w:rsidRPr="00643F63">
        <w:rPr>
          <w:rFonts w:ascii="Times New Roman" w:hAnsi="Times New Roman"/>
          <w:sz w:val="24"/>
          <w:szCs w:val="24"/>
        </w:rPr>
        <w:t>е</w:t>
      </w:r>
      <w:r w:rsidRPr="00643F63">
        <w:rPr>
          <w:rFonts w:ascii="Times New Roman" w:hAnsi="Times New Roman"/>
          <w:sz w:val="24"/>
          <w:szCs w:val="24"/>
        </w:rPr>
        <w:t>тей.</w:t>
      </w:r>
    </w:p>
    <w:p w:rsidR="00643F63" w:rsidRP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3F63">
        <w:rPr>
          <w:rFonts w:ascii="Times New Roman" w:hAnsi="Times New Roman"/>
          <w:b/>
          <w:sz w:val="24"/>
          <w:szCs w:val="24"/>
        </w:rPr>
        <w:t>рофессиональные компетенции (ПК):</w:t>
      </w:r>
    </w:p>
    <w:p w:rsidR="00643F63" w:rsidRP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lastRenderedPageBreak/>
        <w:t>ПК 1.1. Определять цели и задачи, планировать уроки.</w:t>
      </w:r>
    </w:p>
    <w:p w:rsidR="00643F63" w:rsidRP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ПК 1.2. Проводить уроки.</w:t>
      </w:r>
    </w:p>
    <w:p w:rsid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ПК.1.3. Осуществлять педагогический контроль, оценивать процесс и результаты обучения.</w:t>
      </w:r>
    </w:p>
    <w:p w:rsid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Осуществлять педагогический контроль, оценивать процесс и результаты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обучающихся.</w:t>
      </w:r>
    </w:p>
    <w:p w:rsid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 Проводить педагогическое наблюдение и диагностику, интерпретировать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лученные результаты.</w:t>
      </w:r>
    </w:p>
    <w:p w:rsid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3.2. Определять цели и задачи, планировать внеклассную работу.</w:t>
      </w:r>
    </w:p>
    <w:p w:rsid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Проводить внеклассные мероприятия.</w:t>
      </w:r>
    </w:p>
    <w:p w:rsidR="00643F63" w:rsidRP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643F63" w:rsidRP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643F63">
        <w:rPr>
          <w:rFonts w:ascii="Times New Roman" w:hAnsi="Times New Roman"/>
          <w:sz w:val="24"/>
          <w:szCs w:val="24"/>
        </w:rPr>
        <w:t>е</w:t>
      </w:r>
      <w:r w:rsidRPr="00643F63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643F63">
        <w:rPr>
          <w:rFonts w:ascii="Times New Roman" w:hAnsi="Times New Roman"/>
          <w:sz w:val="24"/>
          <w:szCs w:val="24"/>
        </w:rPr>
        <w:t>а</w:t>
      </w:r>
      <w:r w:rsidRPr="00643F63">
        <w:rPr>
          <w:rFonts w:ascii="Times New Roman" w:hAnsi="Times New Roman"/>
          <w:sz w:val="24"/>
          <w:szCs w:val="24"/>
        </w:rPr>
        <w:t>тельных программ с учетом типа образовательной организации, особенностей класс/группы и отдельных обучающихся.</w:t>
      </w:r>
    </w:p>
    <w:p w:rsidR="00643F63" w:rsidRP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среду.</w:t>
      </w:r>
    </w:p>
    <w:p w:rsidR="00643F63" w:rsidRPr="00643F63" w:rsidRDefault="00643F63" w:rsidP="00643F6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F63">
        <w:rPr>
          <w:rFonts w:ascii="Times New Roman" w:hAnsi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643F63">
        <w:rPr>
          <w:rFonts w:ascii="Times New Roman" w:hAnsi="Times New Roman"/>
          <w:sz w:val="24"/>
          <w:szCs w:val="24"/>
        </w:rPr>
        <w:t>х</w:t>
      </w:r>
      <w:r w:rsidRPr="00643F63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</w:t>
      </w:r>
      <w:r w:rsidRPr="00643F63">
        <w:rPr>
          <w:rFonts w:ascii="Times New Roman" w:hAnsi="Times New Roman"/>
          <w:sz w:val="24"/>
          <w:szCs w:val="24"/>
        </w:rPr>
        <w:t>о</w:t>
      </w:r>
      <w:r w:rsidRPr="00643F63">
        <w:rPr>
          <w:rFonts w:ascii="Times New Roman" w:hAnsi="Times New Roman"/>
          <w:sz w:val="24"/>
          <w:szCs w:val="24"/>
        </w:rPr>
        <w:t>анализа и анализа деятельности других педагогов.</w:t>
      </w:r>
    </w:p>
    <w:p w:rsidR="00AD4DBA" w:rsidRPr="000A3E8D" w:rsidRDefault="00AD4DBA" w:rsidP="005C179F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AD4DBA">
        <w:trPr>
          <w:trHeight w:hRule="exact" w:val="3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6C3C79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C3C79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C3C79" w:rsidRPr="000A3E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C3C79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</w:t>
            </w:r>
            <w:r w:rsidR="00B41BA8"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AD4DBA" w:rsidRPr="000A3E8D" w:rsidRDefault="00AD4DBA" w:rsidP="008104D5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ОП.04. ПРАВОВОЕ ОБЕСПЕЧЕНИЕ ПРОФЕССИОНАЛЬНОЙ</w:t>
      </w:r>
      <w:r w:rsidR="00D06610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ДЕЯТЕЛЬНОСТИ</w:t>
      </w:r>
    </w:p>
    <w:p w:rsidR="007C7995" w:rsidRPr="007C7995" w:rsidRDefault="007C7995" w:rsidP="007C7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995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7C7995" w:rsidRPr="007C7995" w:rsidRDefault="007C7995" w:rsidP="007C7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(ППССЗ) звена в соответствии с ФГОС по спец</w:t>
      </w:r>
      <w:r w:rsidRPr="007C7995">
        <w:rPr>
          <w:rFonts w:ascii="Times New Roman" w:hAnsi="Times New Roman"/>
          <w:sz w:val="24"/>
          <w:szCs w:val="24"/>
        </w:rPr>
        <w:t>и</w:t>
      </w:r>
      <w:r w:rsidRPr="007C7995">
        <w:rPr>
          <w:rFonts w:ascii="Times New Roman" w:hAnsi="Times New Roman"/>
          <w:sz w:val="24"/>
          <w:szCs w:val="24"/>
        </w:rPr>
        <w:t xml:space="preserve">альностям СПО:  </w:t>
      </w:r>
    </w:p>
    <w:p w:rsidR="007C7995" w:rsidRPr="007C7995" w:rsidRDefault="007C7995" w:rsidP="007C7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 xml:space="preserve">44.02.02 Преподавание в начальных классах </w:t>
      </w:r>
    </w:p>
    <w:p w:rsidR="007C7995" w:rsidRPr="007C7995" w:rsidRDefault="007C7995" w:rsidP="007C7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7C7995">
        <w:rPr>
          <w:rFonts w:ascii="Times New Roman" w:hAnsi="Times New Roman"/>
          <w:b/>
          <w:sz w:val="24"/>
          <w:szCs w:val="24"/>
        </w:rPr>
        <w:t xml:space="preserve"> </w:t>
      </w:r>
      <w:r w:rsidRPr="007C7995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</w:t>
      </w:r>
      <w:r w:rsidRPr="007C7995">
        <w:rPr>
          <w:rFonts w:ascii="Times New Roman" w:hAnsi="Times New Roman"/>
          <w:sz w:val="24"/>
          <w:szCs w:val="24"/>
        </w:rPr>
        <w:t>и</w:t>
      </w:r>
      <w:r w:rsidRPr="007C7995">
        <w:rPr>
          <w:rFonts w:ascii="Times New Roman" w:hAnsi="Times New Roman"/>
          <w:sz w:val="24"/>
          <w:szCs w:val="24"/>
        </w:rPr>
        <w:t xml:space="preserve">фикации и переподготовки) и профессиональной подготовке по специальностям: </w:t>
      </w:r>
    </w:p>
    <w:p w:rsidR="007C7995" w:rsidRPr="007C7995" w:rsidRDefault="007C7995" w:rsidP="007C7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 xml:space="preserve">44.02.02 Преподавание в начальных классах </w:t>
      </w:r>
    </w:p>
    <w:p w:rsidR="007C7995" w:rsidRPr="007C7995" w:rsidRDefault="007C7995" w:rsidP="007C7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b/>
          <w:bCs/>
          <w:sz w:val="24"/>
          <w:szCs w:val="24"/>
        </w:rPr>
        <w:t xml:space="preserve">2. Место дисциплины в структуре </w:t>
      </w:r>
      <w:r w:rsidRPr="007C7995">
        <w:rPr>
          <w:rFonts w:ascii="Times New Roman" w:hAnsi="Times New Roman"/>
          <w:b/>
          <w:sz w:val="24"/>
          <w:szCs w:val="24"/>
        </w:rPr>
        <w:t>программы подготовки специалистов средн</w:t>
      </w:r>
      <w:r w:rsidRPr="007C7995">
        <w:rPr>
          <w:rFonts w:ascii="Times New Roman" w:hAnsi="Times New Roman"/>
          <w:b/>
          <w:sz w:val="24"/>
          <w:szCs w:val="24"/>
        </w:rPr>
        <w:t>е</w:t>
      </w:r>
      <w:r w:rsidRPr="007C7995">
        <w:rPr>
          <w:rFonts w:ascii="Times New Roman" w:hAnsi="Times New Roman"/>
          <w:b/>
          <w:sz w:val="24"/>
          <w:szCs w:val="24"/>
        </w:rPr>
        <w:t>го (ППССЗ) звена:</w:t>
      </w:r>
      <w:r w:rsidRPr="007C79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7995">
        <w:rPr>
          <w:rFonts w:ascii="Times New Roman" w:hAnsi="Times New Roman"/>
          <w:sz w:val="24"/>
          <w:szCs w:val="24"/>
        </w:rPr>
        <w:t>дисциплина относится к общепрофессиональной дисциплине професси</w:t>
      </w:r>
      <w:r w:rsidRPr="007C7995">
        <w:rPr>
          <w:rFonts w:ascii="Times New Roman" w:hAnsi="Times New Roman"/>
          <w:sz w:val="24"/>
          <w:szCs w:val="24"/>
        </w:rPr>
        <w:t>о</w:t>
      </w:r>
      <w:r w:rsidRPr="007C7995">
        <w:rPr>
          <w:rFonts w:ascii="Times New Roman" w:hAnsi="Times New Roman"/>
          <w:sz w:val="24"/>
          <w:szCs w:val="24"/>
        </w:rPr>
        <w:t xml:space="preserve">нального учебного цикла ППССЗ. </w:t>
      </w:r>
    </w:p>
    <w:p w:rsidR="007C7995" w:rsidRPr="007C7995" w:rsidRDefault="007C7995" w:rsidP="007C7995">
      <w:pPr>
        <w:pStyle w:val="Default"/>
        <w:ind w:firstLine="709"/>
        <w:jc w:val="both"/>
      </w:pPr>
      <w:r w:rsidRPr="007C7995">
        <w:rPr>
          <w:b/>
          <w:bCs/>
        </w:rPr>
        <w:t>3. Цели и задачи дисциплины – требования к результатам освоения дисципл</w:t>
      </w:r>
      <w:r w:rsidRPr="007C7995">
        <w:rPr>
          <w:b/>
          <w:bCs/>
        </w:rPr>
        <w:t>и</w:t>
      </w:r>
      <w:r w:rsidRPr="007C7995">
        <w:rPr>
          <w:b/>
          <w:bCs/>
        </w:rPr>
        <w:t xml:space="preserve">ны: </w:t>
      </w:r>
    </w:p>
    <w:p w:rsidR="007C7995" w:rsidRPr="007C7995" w:rsidRDefault="007C7995" w:rsidP="007C7995">
      <w:pPr>
        <w:pStyle w:val="Default"/>
        <w:ind w:firstLine="709"/>
        <w:jc w:val="both"/>
      </w:pPr>
      <w:r w:rsidRPr="007C7995">
        <w:t xml:space="preserve">В результате освоения дисциплины обучающийся должен </w:t>
      </w:r>
      <w:r w:rsidRPr="007C7995">
        <w:rPr>
          <w:b/>
        </w:rPr>
        <w:t>уметь</w:t>
      </w:r>
      <w:r w:rsidRPr="007C7995">
        <w:t xml:space="preserve">: </w:t>
      </w:r>
    </w:p>
    <w:p w:rsidR="007C7995" w:rsidRPr="007C7995" w:rsidRDefault="007C7995" w:rsidP="007C799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C7995">
        <w:t xml:space="preserve">использовать нормативно-правовые документы, регламентирующие деятельность в области образования в профессиональной деятельности; </w:t>
      </w:r>
    </w:p>
    <w:p w:rsidR="007C7995" w:rsidRPr="007C7995" w:rsidRDefault="007C7995" w:rsidP="007C799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C7995">
        <w:lastRenderedPageBreak/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7C7995" w:rsidRPr="007C7995" w:rsidRDefault="007C7995" w:rsidP="007C7995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C7995">
        <w:t xml:space="preserve">анализировать и оценивать результаты и последствия действий (бездействия) с правовой точки зрения. </w:t>
      </w:r>
    </w:p>
    <w:p w:rsidR="007C7995" w:rsidRPr="007C7995" w:rsidRDefault="007C7995" w:rsidP="007C7995">
      <w:pPr>
        <w:pStyle w:val="Default"/>
        <w:ind w:firstLine="709"/>
        <w:jc w:val="both"/>
      </w:pPr>
      <w:r w:rsidRPr="007C7995">
        <w:t xml:space="preserve">В результате освоения дисциплины обучающийся должен </w:t>
      </w:r>
      <w:r w:rsidRPr="007C7995">
        <w:rPr>
          <w:b/>
        </w:rPr>
        <w:t>знать</w:t>
      </w:r>
      <w:r w:rsidRPr="007C7995">
        <w:t xml:space="preserve">: 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 xml:space="preserve">основные положения Конституции Российской Федерации; 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 xml:space="preserve">права и свободы человека и гражданина, механизмы их реализации; 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 xml:space="preserve">понятие и основы правового регулирования в области образования; 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>основные законодательные акты и нормативные документы, регулирующие прав</w:t>
      </w:r>
      <w:r w:rsidRPr="007C7995">
        <w:t>о</w:t>
      </w:r>
      <w:r w:rsidRPr="007C7995">
        <w:t xml:space="preserve">отношения в области образования; 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 xml:space="preserve">социально-правовой статус учителя; 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>порядок заключения трудового договора и основания для его прекр</w:t>
      </w:r>
      <w:r w:rsidRPr="007C7995">
        <w:t>а</w:t>
      </w:r>
      <w:r w:rsidRPr="007C7995">
        <w:t xml:space="preserve">щения; 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>правила оплаты труда педагогических работников;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>понятие дисциплинарной и материальной ответственности работника;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>виды административных правонарушений и административной отве</w:t>
      </w:r>
      <w:r w:rsidRPr="007C7995">
        <w:t>т</w:t>
      </w:r>
      <w:r w:rsidRPr="007C7995">
        <w:t xml:space="preserve">ственности; </w:t>
      </w:r>
    </w:p>
    <w:p w:rsidR="007C7995" w:rsidRPr="007C7995" w:rsidRDefault="007C7995" w:rsidP="007C7995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C7995">
        <w:t>нормативно-правовые основы защиты нарушенных прав и судебный порядок ра</w:t>
      </w:r>
      <w:r w:rsidRPr="007C7995">
        <w:t>з</w:t>
      </w:r>
      <w:r w:rsidRPr="007C7995">
        <w:t xml:space="preserve">решения споров. </w:t>
      </w:r>
    </w:p>
    <w:p w:rsidR="007C7995" w:rsidRPr="007C7995" w:rsidRDefault="007C7995" w:rsidP="007C7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995"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7C7995" w:rsidRPr="007C7995" w:rsidRDefault="007C7995" w:rsidP="007C7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995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OK 1. Понимать сущность и социальную значимость своей будущей профессии, пр</w:t>
      </w:r>
      <w:r w:rsidRPr="007C7995">
        <w:rPr>
          <w:rFonts w:ascii="Times New Roman" w:hAnsi="Times New Roman"/>
          <w:sz w:val="24"/>
          <w:szCs w:val="24"/>
        </w:rPr>
        <w:t>о</w:t>
      </w:r>
      <w:r w:rsidRPr="007C7995"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</w:t>
      </w:r>
      <w:r w:rsidRPr="007C7995">
        <w:rPr>
          <w:rFonts w:ascii="Times New Roman" w:hAnsi="Times New Roman"/>
          <w:sz w:val="24"/>
          <w:szCs w:val="24"/>
        </w:rPr>
        <w:t>о</w:t>
      </w:r>
      <w:r w:rsidRPr="007C7995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</w:t>
      </w:r>
      <w:r w:rsidRPr="007C7995">
        <w:rPr>
          <w:rFonts w:ascii="Times New Roman" w:hAnsi="Times New Roman"/>
          <w:sz w:val="24"/>
          <w:szCs w:val="24"/>
        </w:rPr>
        <w:t>в</w:t>
      </w:r>
      <w:r w:rsidRPr="007C7995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</w:t>
      </w:r>
      <w:r w:rsidRPr="007C7995">
        <w:rPr>
          <w:rFonts w:ascii="Times New Roman" w:hAnsi="Times New Roman"/>
          <w:sz w:val="24"/>
          <w:szCs w:val="24"/>
        </w:rPr>
        <w:t>т</w:t>
      </w:r>
      <w:r w:rsidRPr="007C7995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7C7995">
        <w:rPr>
          <w:rFonts w:ascii="Times New Roman" w:hAnsi="Times New Roman"/>
          <w:sz w:val="24"/>
          <w:szCs w:val="24"/>
        </w:rPr>
        <w:t>а</w:t>
      </w:r>
      <w:r w:rsidRPr="007C7995">
        <w:rPr>
          <w:rFonts w:ascii="Times New Roman" w:hAnsi="Times New Roman"/>
          <w:sz w:val="24"/>
          <w:szCs w:val="24"/>
        </w:rPr>
        <w:t>ми и социальными партнерами.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995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1.1. Определять цели и задачи, планировать уроки.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1.2. Проводить уроки.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1.3.Осуществлять педагогический контроль, оценивать процесс и результаты об</w:t>
      </w:r>
      <w:r w:rsidRPr="007C7995">
        <w:rPr>
          <w:rFonts w:ascii="Times New Roman" w:hAnsi="Times New Roman"/>
          <w:sz w:val="24"/>
          <w:szCs w:val="24"/>
        </w:rPr>
        <w:t>у</w:t>
      </w:r>
      <w:r w:rsidRPr="007C7995">
        <w:rPr>
          <w:rFonts w:ascii="Times New Roman" w:hAnsi="Times New Roman"/>
          <w:sz w:val="24"/>
          <w:szCs w:val="24"/>
        </w:rPr>
        <w:t>чения.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1.5. Вести документацию, обеспечивающую обучение по образовательным пр</w:t>
      </w:r>
      <w:r w:rsidRPr="007C7995">
        <w:rPr>
          <w:rFonts w:ascii="Times New Roman" w:hAnsi="Times New Roman"/>
          <w:sz w:val="24"/>
          <w:szCs w:val="24"/>
        </w:rPr>
        <w:t>о</w:t>
      </w:r>
      <w:r w:rsidRPr="007C7995">
        <w:rPr>
          <w:rFonts w:ascii="Times New Roman" w:hAnsi="Times New Roman"/>
          <w:sz w:val="24"/>
          <w:szCs w:val="24"/>
        </w:rPr>
        <w:t>граммам начального общего образования.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2.1. Определять цели и задачи  внеурочной  деятельности и общ</w:t>
      </w:r>
      <w:r w:rsidRPr="007C7995">
        <w:rPr>
          <w:rFonts w:ascii="Times New Roman" w:hAnsi="Times New Roman"/>
          <w:sz w:val="24"/>
          <w:szCs w:val="24"/>
        </w:rPr>
        <w:t>е</w:t>
      </w:r>
      <w:r w:rsidRPr="007C7995">
        <w:rPr>
          <w:rFonts w:ascii="Times New Roman" w:hAnsi="Times New Roman"/>
          <w:sz w:val="24"/>
          <w:szCs w:val="24"/>
        </w:rPr>
        <w:t>ния, планировать внеурочные занятия.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2.3.Осуществлять педагогический контроль, оценивать процесс и результаты де</w:t>
      </w:r>
      <w:r w:rsidRPr="007C7995">
        <w:rPr>
          <w:rFonts w:ascii="Times New Roman" w:hAnsi="Times New Roman"/>
          <w:sz w:val="24"/>
          <w:szCs w:val="24"/>
        </w:rPr>
        <w:t>я</w:t>
      </w:r>
      <w:r w:rsidRPr="007C7995">
        <w:rPr>
          <w:rFonts w:ascii="Times New Roman" w:hAnsi="Times New Roman"/>
          <w:sz w:val="24"/>
          <w:szCs w:val="24"/>
        </w:rPr>
        <w:t>тельности обучающихся.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3.2. Определять цели и задачи, планировать внеклассную работу.</w:t>
      </w:r>
    </w:p>
    <w:p w:rsidR="007C7995" w:rsidRPr="007C7995" w:rsidRDefault="007C7995" w:rsidP="007C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995">
        <w:rPr>
          <w:rFonts w:ascii="Times New Roman" w:hAnsi="Times New Roman"/>
          <w:sz w:val="24"/>
          <w:szCs w:val="24"/>
        </w:rPr>
        <w:t>ПК 3.3. Проводить внеклассные мероприятия.</w:t>
      </w:r>
    </w:p>
    <w:p w:rsidR="007C7995" w:rsidRDefault="007C7995" w:rsidP="007C7995">
      <w:pPr>
        <w:spacing w:after="0" w:line="240" w:lineRule="auto"/>
        <w:ind w:firstLine="709"/>
        <w:jc w:val="both"/>
        <w:rPr>
          <w:sz w:val="28"/>
          <w:szCs w:val="28"/>
        </w:rPr>
      </w:pPr>
      <w:r w:rsidRPr="007C7995">
        <w:rPr>
          <w:rFonts w:ascii="Times New Roman" w:hAnsi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</w:t>
      </w:r>
      <w:r>
        <w:rPr>
          <w:sz w:val="28"/>
          <w:szCs w:val="28"/>
        </w:rPr>
        <w:t>.</w:t>
      </w:r>
    </w:p>
    <w:p w:rsidR="00AD4DBA" w:rsidRPr="005C179F" w:rsidRDefault="00AD4DBA" w:rsidP="005C17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475DD8">
        <w:trPr>
          <w:trHeight w:hRule="exact" w:val="34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475DD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AD4DBA" w:rsidRPr="000A3E8D" w:rsidTr="00475DD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AD4DBA" w:rsidRPr="000A3E8D" w:rsidTr="00475DD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475DD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AD4DBA" w:rsidRPr="000A3E8D" w:rsidTr="00475DD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4DBA" w:rsidRPr="000A3E8D" w:rsidTr="00475DD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AD4DBA" w:rsidRPr="000A3E8D" w:rsidTr="00475DD8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DF7A48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дифференцированного зачета</w:t>
            </w:r>
          </w:p>
        </w:tc>
      </w:tr>
    </w:tbl>
    <w:p w:rsidR="005F03C2" w:rsidRPr="000A3E8D" w:rsidRDefault="005F03C2" w:rsidP="00D066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ОП.05. БЕЗОПАСНОСТЬ ЖИЗНЕДЕЯТЕЛЬНОСТИ</w:t>
      </w:r>
    </w:p>
    <w:p w:rsidR="00443732" w:rsidRPr="00443732" w:rsidRDefault="00443732" w:rsidP="00443732">
      <w:pPr>
        <w:pStyle w:val="Style14"/>
        <w:widowControl/>
        <w:tabs>
          <w:tab w:val="left" w:pos="456"/>
        </w:tabs>
        <w:spacing w:line="240" w:lineRule="auto"/>
        <w:ind w:firstLine="709"/>
        <w:rPr>
          <w:rStyle w:val="FontStyle55"/>
        </w:rPr>
      </w:pPr>
      <w:r w:rsidRPr="00443732">
        <w:rPr>
          <w:rStyle w:val="FontStyle55"/>
        </w:rPr>
        <w:t>1 Область применения программы</w:t>
      </w:r>
    </w:p>
    <w:p w:rsidR="00443732" w:rsidRPr="00443732" w:rsidRDefault="00443732" w:rsidP="00443732">
      <w:pPr>
        <w:pStyle w:val="Style14"/>
        <w:widowControl/>
        <w:spacing w:line="240" w:lineRule="auto"/>
        <w:ind w:firstLine="709"/>
      </w:pPr>
      <w:r w:rsidRPr="00443732">
        <w:t>Программа дисциплины «Безопасность жизнедеятельности» составлена на основе ф</w:t>
      </w:r>
      <w:r w:rsidRPr="00443732">
        <w:t>е</w:t>
      </w:r>
      <w:r w:rsidRPr="00443732">
        <w:t>дерального образовательного стандарта и является частью программы подготовки специал</w:t>
      </w:r>
      <w:r w:rsidRPr="00443732">
        <w:t>и</w:t>
      </w:r>
      <w:r w:rsidRPr="00443732">
        <w:t>стов среднего (ППССЗ) звена для специальности 44.02.02 Преподавание в начальных кла</w:t>
      </w:r>
      <w:r w:rsidRPr="00443732">
        <w:t>с</w:t>
      </w:r>
      <w:r w:rsidRPr="00443732">
        <w:t>сах.</w:t>
      </w:r>
    </w:p>
    <w:p w:rsidR="00443732" w:rsidRPr="00443732" w:rsidRDefault="00443732" w:rsidP="00443732">
      <w:pPr>
        <w:pStyle w:val="Style12"/>
        <w:widowControl/>
        <w:spacing w:line="240" w:lineRule="auto"/>
        <w:ind w:firstLine="709"/>
        <w:jc w:val="both"/>
        <w:rPr>
          <w:rStyle w:val="FontStyle55"/>
          <w:b w:val="0"/>
          <w:bCs w:val="0"/>
        </w:rPr>
      </w:pPr>
      <w:r w:rsidRPr="00443732">
        <w:rPr>
          <w:rStyle w:val="FontStyle55"/>
        </w:rPr>
        <w:t>2 Место дисциплины в структуре</w:t>
      </w:r>
      <w:r w:rsidRPr="00443732">
        <w:rPr>
          <w:rStyle w:val="FontStyle55"/>
          <w:b w:val="0"/>
        </w:rPr>
        <w:t xml:space="preserve"> </w:t>
      </w:r>
      <w:r w:rsidRPr="00443732">
        <w:rPr>
          <w:b/>
        </w:rPr>
        <w:t>программы подготовки специалистов средн</w:t>
      </w:r>
      <w:r w:rsidRPr="00443732">
        <w:rPr>
          <w:b/>
        </w:rPr>
        <w:t>е</w:t>
      </w:r>
      <w:r w:rsidRPr="00443732">
        <w:rPr>
          <w:b/>
        </w:rPr>
        <w:t>го звена (ППССЗ)</w:t>
      </w:r>
      <w:r w:rsidRPr="00443732">
        <w:rPr>
          <w:rStyle w:val="FontStyle55"/>
          <w:b w:val="0"/>
        </w:rPr>
        <w:t>:</w:t>
      </w:r>
      <w:r w:rsidRPr="00443732">
        <w:t xml:space="preserve"> </w:t>
      </w:r>
      <w:r w:rsidRPr="00443732">
        <w:rPr>
          <w:rStyle w:val="FontStyle62"/>
          <w:b w:val="0"/>
          <w:i w:val="0"/>
        </w:rPr>
        <w:t>Учебная дисциплина «Безопасность жизнедеятельности» относится к о</w:t>
      </w:r>
      <w:r w:rsidRPr="00443732">
        <w:rPr>
          <w:rStyle w:val="FontStyle62"/>
          <w:b w:val="0"/>
          <w:i w:val="0"/>
        </w:rPr>
        <w:t>б</w:t>
      </w:r>
      <w:r w:rsidRPr="00443732">
        <w:rPr>
          <w:rStyle w:val="FontStyle62"/>
          <w:b w:val="0"/>
          <w:i w:val="0"/>
        </w:rPr>
        <w:t>щепрофессиональной дисциплине професси</w:t>
      </w:r>
      <w:r w:rsidRPr="00443732">
        <w:rPr>
          <w:rStyle w:val="FontStyle62"/>
          <w:b w:val="0"/>
          <w:i w:val="0"/>
        </w:rPr>
        <w:t>о</w:t>
      </w:r>
      <w:r w:rsidRPr="00443732">
        <w:rPr>
          <w:rStyle w:val="FontStyle62"/>
          <w:b w:val="0"/>
          <w:i w:val="0"/>
        </w:rPr>
        <w:t>нального учебного цикла ППССЗ.</w:t>
      </w:r>
    </w:p>
    <w:p w:rsidR="00443732" w:rsidRPr="00443732" w:rsidRDefault="00443732" w:rsidP="00443732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</w:rPr>
      </w:pPr>
      <w:r w:rsidRPr="00443732">
        <w:rPr>
          <w:rStyle w:val="FontStyle55"/>
        </w:rPr>
        <w:t>3 Цели и задачи дисциплины - требования к результатам освоения дисципл</w:t>
      </w:r>
      <w:r w:rsidRPr="00443732">
        <w:rPr>
          <w:rStyle w:val="FontStyle55"/>
        </w:rPr>
        <w:t>и</w:t>
      </w:r>
      <w:r w:rsidRPr="00443732">
        <w:rPr>
          <w:rStyle w:val="FontStyle55"/>
        </w:rPr>
        <w:t>ны:</w:t>
      </w:r>
    </w:p>
    <w:p w:rsidR="00443732" w:rsidRPr="00443732" w:rsidRDefault="00443732" w:rsidP="00443732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</w:rPr>
      </w:pPr>
      <w:r w:rsidRPr="00443732">
        <w:rPr>
          <w:rStyle w:val="FontStyle55"/>
        </w:rPr>
        <w:t>Цели дисциплины:</w:t>
      </w:r>
    </w:p>
    <w:p w:rsidR="00443732" w:rsidRPr="00443732" w:rsidRDefault="00443732" w:rsidP="00443732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 w:rsidRPr="00443732">
        <w:rPr>
          <w:rStyle w:val="FontStyle55"/>
          <w:b w:val="0"/>
        </w:rPr>
        <w:t>-освоение знаний о безопасном поведении человека в опасных и чрезвычайных ситу</w:t>
      </w:r>
      <w:r w:rsidRPr="00443732">
        <w:rPr>
          <w:rStyle w:val="FontStyle55"/>
          <w:b w:val="0"/>
        </w:rPr>
        <w:t>а</w:t>
      </w:r>
      <w:r w:rsidRPr="00443732">
        <w:rPr>
          <w:rStyle w:val="FontStyle55"/>
          <w:b w:val="0"/>
        </w:rPr>
        <w:t>циях природного, техногенного и социального характера; о здоровье и здоровом образе жи</w:t>
      </w:r>
      <w:r w:rsidRPr="00443732">
        <w:rPr>
          <w:rStyle w:val="FontStyle55"/>
          <w:b w:val="0"/>
        </w:rPr>
        <w:t>з</w:t>
      </w:r>
      <w:r w:rsidRPr="00443732">
        <w:rPr>
          <w:rStyle w:val="FontStyle55"/>
          <w:b w:val="0"/>
        </w:rPr>
        <w:t>ни; о государственной системе защиты населения от опасных и чрезвычайных ситуаций; об обязанностях граждан по защите гос</w:t>
      </w:r>
      <w:r w:rsidRPr="00443732">
        <w:rPr>
          <w:rStyle w:val="FontStyle55"/>
          <w:b w:val="0"/>
        </w:rPr>
        <w:t>у</w:t>
      </w:r>
      <w:r w:rsidRPr="00443732">
        <w:rPr>
          <w:rStyle w:val="FontStyle55"/>
          <w:b w:val="0"/>
        </w:rPr>
        <w:t>дарства;</w:t>
      </w:r>
    </w:p>
    <w:p w:rsidR="00443732" w:rsidRPr="00443732" w:rsidRDefault="00443732" w:rsidP="00443732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 w:rsidRPr="00443732">
        <w:rPr>
          <w:rStyle w:val="FontStyle55"/>
          <w:b w:val="0"/>
        </w:rPr>
        <w:t>-воспитание целостного отношения к здоровью и человеческой жизни; чувства уваж</w:t>
      </w:r>
      <w:r w:rsidRPr="00443732">
        <w:rPr>
          <w:rStyle w:val="FontStyle55"/>
          <w:b w:val="0"/>
        </w:rPr>
        <w:t>е</w:t>
      </w:r>
      <w:r w:rsidRPr="00443732">
        <w:rPr>
          <w:rStyle w:val="FontStyle55"/>
          <w:b w:val="0"/>
        </w:rPr>
        <w:t>ния к героическому наследию России и её государственной си</w:t>
      </w:r>
      <w:r w:rsidRPr="00443732">
        <w:rPr>
          <w:rStyle w:val="FontStyle55"/>
          <w:b w:val="0"/>
        </w:rPr>
        <w:t>м</w:t>
      </w:r>
      <w:r w:rsidRPr="00443732">
        <w:rPr>
          <w:rStyle w:val="FontStyle55"/>
          <w:b w:val="0"/>
        </w:rPr>
        <w:t>волики, патриотизма и долга по защите Отечества;</w:t>
      </w:r>
    </w:p>
    <w:p w:rsidR="00443732" w:rsidRPr="00443732" w:rsidRDefault="00443732" w:rsidP="00443732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 w:rsidRPr="00443732">
        <w:rPr>
          <w:rStyle w:val="FontStyle55"/>
          <w:b w:val="0"/>
        </w:rP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443732" w:rsidRPr="00443732" w:rsidRDefault="00443732" w:rsidP="00443732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 w:rsidRPr="00443732">
        <w:rPr>
          <w:rStyle w:val="FontStyle55"/>
          <w:b w:val="0"/>
        </w:rPr>
        <w:t>-овладение умениями оценивать ситуации, опасные для жизни и здоровья; действ</w:t>
      </w:r>
      <w:r w:rsidRPr="00443732">
        <w:rPr>
          <w:rStyle w:val="FontStyle55"/>
          <w:b w:val="0"/>
        </w:rPr>
        <w:t>о</w:t>
      </w:r>
      <w:r w:rsidRPr="00443732">
        <w:rPr>
          <w:rStyle w:val="FontStyle55"/>
          <w:b w:val="0"/>
        </w:rPr>
        <w:t>вать в чрезвычайных ситуациях, использовать средства индивидуальной и коллективной з</w:t>
      </w:r>
      <w:r w:rsidRPr="00443732">
        <w:rPr>
          <w:rStyle w:val="FontStyle55"/>
          <w:b w:val="0"/>
        </w:rPr>
        <w:t>а</w:t>
      </w:r>
      <w:r w:rsidRPr="00443732">
        <w:rPr>
          <w:rStyle w:val="FontStyle55"/>
          <w:b w:val="0"/>
        </w:rPr>
        <w:t>щиты;</w:t>
      </w:r>
    </w:p>
    <w:p w:rsidR="00443732" w:rsidRPr="00443732" w:rsidRDefault="00443732" w:rsidP="00443732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 w:rsidRPr="00443732">
        <w:rPr>
          <w:rStyle w:val="FontStyle55"/>
          <w:b w:val="0"/>
        </w:rPr>
        <w:t>-оказывать первую медицинскую помощь пострадавшим.</w:t>
      </w:r>
    </w:p>
    <w:p w:rsidR="00443732" w:rsidRPr="00443732" w:rsidRDefault="00443732" w:rsidP="00443732">
      <w:pPr>
        <w:pStyle w:val="Style15"/>
        <w:widowControl/>
        <w:spacing w:line="240" w:lineRule="auto"/>
        <w:ind w:firstLine="709"/>
        <w:rPr>
          <w:rStyle w:val="FontStyle55"/>
          <w:b w:val="0"/>
          <w:i/>
        </w:rPr>
      </w:pPr>
      <w:r w:rsidRPr="00443732">
        <w:rPr>
          <w:rStyle w:val="FontStyle62"/>
          <w:b w:val="0"/>
          <w:i w:val="0"/>
        </w:rPr>
        <w:t xml:space="preserve">В результате освоения дисциплины обучающийся должен </w:t>
      </w:r>
      <w:r w:rsidRPr="00443732">
        <w:rPr>
          <w:rStyle w:val="FontStyle55"/>
          <w:b w:val="0"/>
          <w:i/>
        </w:rPr>
        <w:t>уметь:</w:t>
      </w:r>
    </w:p>
    <w:p w:rsidR="00443732" w:rsidRPr="00443732" w:rsidRDefault="00443732" w:rsidP="00443732">
      <w:pPr>
        <w:pStyle w:val="Style110"/>
        <w:widowControl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  <w:lang w:eastAsia="en-US"/>
        </w:rPr>
        <w:t>-</w:t>
      </w:r>
      <w:r w:rsidRPr="00443732">
        <w:rPr>
          <w:rStyle w:val="FontStyle62"/>
          <w:b w:val="0"/>
          <w:i w:val="0"/>
          <w:lang w:eastAsia="en-US"/>
        </w:rPr>
        <w:t xml:space="preserve">организовывать и проводить мероприятия по защите работающих и </w:t>
      </w:r>
      <w:r w:rsidRPr="00443732">
        <w:rPr>
          <w:rStyle w:val="FontStyle62"/>
          <w:b w:val="0"/>
          <w:i w:val="0"/>
        </w:rPr>
        <w:t>населения от н</w:t>
      </w:r>
      <w:r w:rsidRPr="00443732">
        <w:rPr>
          <w:rStyle w:val="FontStyle62"/>
          <w:b w:val="0"/>
          <w:i w:val="0"/>
        </w:rPr>
        <w:t>е</w:t>
      </w:r>
      <w:r w:rsidRPr="00443732">
        <w:rPr>
          <w:rStyle w:val="FontStyle62"/>
          <w:b w:val="0"/>
          <w:i w:val="0"/>
        </w:rPr>
        <w:t xml:space="preserve">гативных воздействий чрезвычайных ситуаций; 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</w:rPr>
        <w:t>-</w:t>
      </w:r>
      <w:r w:rsidRPr="00443732">
        <w:rPr>
          <w:rStyle w:val="FontStyle62"/>
          <w:b w:val="0"/>
          <w:i w:val="0"/>
        </w:rPr>
        <w:t>предпринимать профилактические меры для снижения уровня опасностей ра</w:t>
      </w:r>
      <w:r w:rsidRPr="00443732">
        <w:rPr>
          <w:rStyle w:val="FontStyle62"/>
          <w:b w:val="0"/>
          <w:i w:val="0"/>
        </w:rPr>
        <w:t>з</w:t>
      </w:r>
      <w:r w:rsidRPr="00443732">
        <w:rPr>
          <w:rStyle w:val="FontStyle62"/>
          <w:b w:val="0"/>
          <w:i w:val="0"/>
        </w:rPr>
        <w:t>личного вида и их последствий в профессиональной деятельн</w:t>
      </w:r>
      <w:r w:rsidRPr="00443732">
        <w:rPr>
          <w:rStyle w:val="FontStyle62"/>
          <w:b w:val="0"/>
          <w:i w:val="0"/>
        </w:rPr>
        <w:t>о</w:t>
      </w:r>
      <w:r w:rsidRPr="00443732">
        <w:rPr>
          <w:rStyle w:val="FontStyle62"/>
          <w:b w:val="0"/>
          <w:i w:val="0"/>
        </w:rPr>
        <w:t xml:space="preserve">сти и быту; 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</w:rPr>
        <w:t>-</w:t>
      </w:r>
      <w:r w:rsidRPr="00443732">
        <w:rPr>
          <w:rStyle w:val="FontStyle62"/>
          <w:b w:val="0"/>
          <w:i w:val="0"/>
        </w:rPr>
        <w:t>использовать средства индивидуальной и коллективной защиты от оружия ма</w:t>
      </w:r>
      <w:r w:rsidRPr="00443732">
        <w:rPr>
          <w:rStyle w:val="FontStyle62"/>
          <w:b w:val="0"/>
          <w:i w:val="0"/>
        </w:rPr>
        <w:t>с</w:t>
      </w:r>
      <w:r w:rsidRPr="00443732">
        <w:rPr>
          <w:rStyle w:val="FontStyle62"/>
          <w:b w:val="0"/>
          <w:i w:val="0"/>
        </w:rPr>
        <w:t>сового поражения;</w:t>
      </w:r>
    </w:p>
    <w:p w:rsidR="00443732" w:rsidRPr="00443732" w:rsidRDefault="00443732" w:rsidP="00443732">
      <w:pPr>
        <w:pStyle w:val="Style110"/>
        <w:widowControl/>
        <w:ind w:firstLine="709"/>
        <w:jc w:val="both"/>
        <w:rPr>
          <w:rStyle w:val="FontStyle62"/>
          <w:b w:val="0"/>
          <w:i w:val="0"/>
          <w:lang w:eastAsia="en-US"/>
        </w:rPr>
      </w:pPr>
      <w:r w:rsidRPr="00443732">
        <w:rPr>
          <w:rStyle w:val="FontStyle56"/>
          <w:b w:val="0"/>
          <w:i w:val="0"/>
          <w:sz w:val="24"/>
          <w:szCs w:val="24"/>
          <w:lang w:eastAsia="en-US"/>
        </w:rPr>
        <w:t>-</w:t>
      </w:r>
      <w:r w:rsidRPr="00443732">
        <w:rPr>
          <w:rStyle w:val="FontStyle62"/>
          <w:b w:val="0"/>
          <w:i w:val="0"/>
          <w:lang w:eastAsia="en-US"/>
        </w:rPr>
        <w:t>применять первичные средства пожаротушения;</w:t>
      </w:r>
    </w:p>
    <w:p w:rsidR="00443732" w:rsidRPr="00443732" w:rsidRDefault="00443732" w:rsidP="00443732">
      <w:pPr>
        <w:pStyle w:val="Style110"/>
        <w:widowControl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  <w:lang w:eastAsia="en-US"/>
        </w:rPr>
        <w:t>-</w:t>
      </w:r>
      <w:r w:rsidRPr="00443732">
        <w:rPr>
          <w:rStyle w:val="FontStyle62"/>
          <w:b w:val="0"/>
          <w:i w:val="0"/>
          <w:lang w:eastAsia="en-US"/>
        </w:rPr>
        <w:t xml:space="preserve">ориентироваться в перечне военно-учетных специальностей и </w:t>
      </w:r>
      <w:r w:rsidRPr="00443732">
        <w:rPr>
          <w:rStyle w:val="FontStyle62"/>
          <w:b w:val="0"/>
          <w:i w:val="0"/>
        </w:rPr>
        <w:t>самостоятельно опр</w:t>
      </w:r>
      <w:r w:rsidRPr="00443732">
        <w:rPr>
          <w:rStyle w:val="FontStyle62"/>
          <w:b w:val="0"/>
          <w:i w:val="0"/>
        </w:rPr>
        <w:t>е</w:t>
      </w:r>
      <w:r w:rsidRPr="00443732">
        <w:rPr>
          <w:rStyle w:val="FontStyle62"/>
          <w:b w:val="0"/>
          <w:i w:val="0"/>
        </w:rPr>
        <w:t>делять среди них родственные полученной специальн</w:t>
      </w:r>
      <w:r w:rsidRPr="00443732">
        <w:rPr>
          <w:rStyle w:val="FontStyle62"/>
          <w:b w:val="0"/>
          <w:i w:val="0"/>
        </w:rPr>
        <w:t>о</w:t>
      </w:r>
      <w:r w:rsidRPr="00443732">
        <w:rPr>
          <w:rStyle w:val="FontStyle62"/>
          <w:b w:val="0"/>
          <w:i w:val="0"/>
        </w:rPr>
        <w:t>сти;</w:t>
      </w:r>
    </w:p>
    <w:p w:rsidR="00443732" w:rsidRPr="00443732" w:rsidRDefault="00443732" w:rsidP="00443732">
      <w:pPr>
        <w:pStyle w:val="Style110"/>
        <w:widowControl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  <w:lang w:eastAsia="en-US"/>
        </w:rPr>
        <w:t>-</w:t>
      </w:r>
      <w:r w:rsidRPr="00443732">
        <w:rPr>
          <w:rStyle w:val="FontStyle62"/>
          <w:b w:val="0"/>
          <w:i w:val="0"/>
          <w:lang w:eastAsia="en-US"/>
        </w:rPr>
        <w:t xml:space="preserve">применять профессиональные знания в ходе исполнения </w:t>
      </w:r>
      <w:r w:rsidRPr="00443732">
        <w:rPr>
          <w:rStyle w:val="FontStyle62"/>
          <w:b w:val="0"/>
          <w:i w:val="0"/>
        </w:rPr>
        <w:t xml:space="preserve">обязанностей военной службы на воинских должностях в соответствии с полученной специальностью; 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</w:rPr>
        <w:t>-</w:t>
      </w:r>
      <w:r w:rsidRPr="00443732">
        <w:rPr>
          <w:rStyle w:val="FontStyle62"/>
          <w:b w:val="0"/>
          <w:i w:val="0"/>
        </w:rPr>
        <w:t>владеть способами бесконфликтного общения и саморегуляции в повседневной де</w:t>
      </w:r>
      <w:r w:rsidRPr="00443732">
        <w:rPr>
          <w:rStyle w:val="FontStyle62"/>
          <w:b w:val="0"/>
          <w:i w:val="0"/>
        </w:rPr>
        <w:t>я</w:t>
      </w:r>
      <w:r w:rsidRPr="00443732">
        <w:rPr>
          <w:rStyle w:val="FontStyle62"/>
          <w:b w:val="0"/>
          <w:i w:val="0"/>
        </w:rPr>
        <w:t>тельности и экстремальных условиях военной службы;</w:t>
      </w:r>
    </w:p>
    <w:p w:rsidR="00443732" w:rsidRPr="00443732" w:rsidRDefault="00443732" w:rsidP="00443732">
      <w:pPr>
        <w:pStyle w:val="Style110"/>
        <w:widowControl/>
        <w:ind w:firstLine="709"/>
        <w:jc w:val="both"/>
        <w:rPr>
          <w:rStyle w:val="FontStyle55"/>
          <w:b w:val="0"/>
          <w:bCs w:val="0"/>
          <w:i/>
          <w:lang w:eastAsia="en-US"/>
        </w:rPr>
      </w:pPr>
      <w:r w:rsidRPr="00443732">
        <w:rPr>
          <w:rStyle w:val="FontStyle56"/>
          <w:b w:val="0"/>
          <w:i w:val="0"/>
          <w:sz w:val="24"/>
          <w:szCs w:val="24"/>
          <w:lang w:eastAsia="en-US"/>
        </w:rPr>
        <w:t>-</w:t>
      </w:r>
      <w:r w:rsidRPr="00443732">
        <w:rPr>
          <w:rStyle w:val="FontStyle62"/>
          <w:b w:val="0"/>
          <w:i w:val="0"/>
          <w:lang w:eastAsia="en-US"/>
        </w:rPr>
        <w:t>оказывать первую помощь пострадавшим.</w:t>
      </w:r>
    </w:p>
    <w:p w:rsidR="00443732" w:rsidRPr="00443732" w:rsidRDefault="00443732" w:rsidP="00443732">
      <w:pPr>
        <w:pStyle w:val="Style110"/>
        <w:widowControl/>
        <w:tabs>
          <w:tab w:val="left" w:pos="0"/>
        </w:tabs>
        <w:ind w:firstLine="709"/>
        <w:jc w:val="both"/>
        <w:rPr>
          <w:rStyle w:val="FontStyle55"/>
          <w:b w:val="0"/>
          <w:i/>
        </w:rPr>
      </w:pPr>
      <w:r w:rsidRPr="00443732">
        <w:rPr>
          <w:rStyle w:val="FontStyle62"/>
          <w:b w:val="0"/>
          <w:i w:val="0"/>
        </w:rPr>
        <w:t xml:space="preserve">В результате освоения дисциплины обучающийся должен </w:t>
      </w:r>
      <w:r w:rsidRPr="00443732">
        <w:rPr>
          <w:rStyle w:val="FontStyle55"/>
          <w:b w:val="0"/>
          <w:i/>
        </w:rPr>
        <w:t>знать:</w:t>
      </w:r>
    </w:p>
    <w:p w:rsidR="00443732" w:rsidRPr="00443732" w:rsidRDefault="00443732" w:rsidP="00443732">
      <w:pPr>
        <w:pStyle w:val="Style110"/>
        <w:widowControl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62"/>
          <w:b w:val="0"/>
          <w:i w:val="0"/>
        </w:rPr>
        <w:lastRenderedPageBreak/>
        <w:t>-принципы обеспечения устойчивости объектов экономики, прогнозирования разв</w:t>
      </w:r>
      <w:r w:rsidRPr="00443732">
        <w:rPr>
          <w:rStyle w:val="FontStyle62"/>
          <w:b w:val="0"/>
          <w:i w:val="0"/>
        </w:rPr>
        <w:t>и</w:t>
      </w:r>
      <w:r w:rsidRPr="00443732">
        <w:rPr>
          <w:rStyle w:val="FontStyle62"/>
          <w:b w:val="0"/>
          <w:i w:val="0"/>
        </w:rPr>
        <w:t>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</w:t>
      </w:r>
      <w:r w:rsidRPr="00443732">
        <w:rPr>
          <w:rStyle w:val="FontStyle62"/>
          <w:b w:val="0"/>
          <w:i w:val="0"/>
        </w:rPr>
        <w:t>о</w:t>
      </w:r>
      <w:r w:rsidRPr="00443732">
        <w:rPr>
          <w:rStyle w:val="FontStyle62"/>
          <w:b w:val="0"/>
          <w:i w:val="0"/>
        </w:rPr>
        <w:t>нальной безопасности Ро</w:t>
      </w:r>
      <w:r w:rsidRPr="00443732">
        <w:rPr>
          <w:rStyle w:val="FontStyle62"/>
          <w:b w:val="0"/>
          <w:i w:val="0"/>
        </w:rPr>
        <w:t>с</w:t>
      </w:r>
      <w:r w:rsidRPr="00443732">
        <w:rPr>
          <w:rStyle w:val="FontStyle62"/>
          <w:b w:val="0"/>
          <w:i w:val="0"/>
        </w:rPr>
        <w:t xml:space="preserve">сии; 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</w:rPr>
        <w:t>-</w:t>
      </w:r>
      <w:r w:rsidRPr="00443732">
        <w:rPr>
          <w:rStyle w:val="FontStyle62"/>
          <w:b w:val="0"/>
          <w:i w:val="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</w:rPr>
        <w:t>-</w:t>
      </w:r>
      <w:r w:rsidRPr="00443732">
        <w:rPr>
          <w:rStyle w:val="FontStyle62"/>
          <w:b w:val="0"/>
          <w:i w:val="0"/>
        </w:rPr>
        <w:t xml:space="preserve">основы военной службы и обороны государства; 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62"/>
          <w:b w:val="0"/>
          <w:i w:val="0"/>
          <w:spacing w:val="-20"/>
        </w:rPr>
        <w:t>-</w:t>
      </w:r>
      <w:r w:rsidRPr="00443732">
        <w:rPr>
          <w:rStyle w:val="FontStyle62"/>
          <w:b w:val="0"/>
          <w:i w:val="0"/>
        </w:rPr>
        <w:t>задачи и основные мероприятия гражданской обороны; способы защиты нас</w:t>
      </w:r>
      <w:r w:rsidRPr="00443732">
        <w:rPr>
          <w:rStyle w:val="FontStyle62"/>
          <w:b w:val="0"/>
          <w:i w:val="0"/>
        </w:rPr>
        <w:t>е</w:t>
      </w:r>
      <w:r w:rsidRPr="00443732">
        <w:rPr>
          <w:rStyle w:val="FontStyle62"/>
          <w:b w:val="0"/>
          <w:i w:val="0"/>
        </w:rPr>
        <w:t xml:space="preserve">ления от оружия массового поражения; 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</w:rPr>
        <w:t>-</w:t>
      </w:r>
      <w:r w:rsidRPr="00443732">
        <w:rPr>
          <w:rStyle w:val="FontStyle62"/>
          <w:b w:val="0"/>
          <w:i w:val="0"/>
        </w:rPr>
        <w:t>меры пожарной безопасности и правила безопасного поведения при пожарах;</w:t>
      </w:r>
    </w:p>
    <w:p w:rsidR="00443732" w:rsidRPr="00443732" w:rsidRDefault="00443732" w:rsidP="00443732">
      <w:pPr>
        <w:pStyle w:val="Style110"/>
        <w:widowControl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56"/>
          <w:b w:val="0"/>
          <w:i w:val="0"/>
          <w:sz w:val="24"/>
          <w:szCs w:val="24"/>
          <w:lang w:eastAsia="en-US"/>
        </w:rPr>
        <w:t>-</w:t>
      </w:r>
      <w:r w:rsidRPr="00443732">
        <w:rPr>
          <w:rStyle w:val="FontStyle62"/>
          <w:b w:val="0"/>
          <w:i w:val="0"/>
          <w:lang w:eastAsia="en-US"/>
        </w:rPr>
        <w:t xml:space="preserve">организацию и порядок призыва граждан на военную службу и </w:t>
      </w:r>
      <w:r w:rsidRPr="00443732">
        <w:rPr>
          <w:rStyle w:val="FontStyle62"/>
          <w:b w:val="0"/>
          <w:i w:val="0"/>
        </w:rPr>
        <w:t>поступления на неё в добровольном порядке;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62"/>
          <w:b w:val="0"/>
          <w:i w:val="0"/>
        </w:rPr>
        <w:t>-основные виды вооружения, военной техники и специального снаряжения, состо</w:t>
      </w:r>
      <w:r w:rsidRPr="00443732">
        <w:rPr>
          <w:rStyle w:val="FontStyle62"/>
          <w:b w:val="0"/>
          <w:i w:val="0"/>
        </w:rPr>
        <w:t>я</w:t>
      </w:r>
      <w:r w:rsidRPr="00443732">
        <w:rPr>
          <w:rStyle w:val="FontStyle62"/>
          <w:b w:val="0"/>
          <w:i w:val="0"/>
        </w:rPr>
        <w:t>щие на вооружении (оснащении) воинских подразделений, в которых имеются в</w:t>
      </w:r>
      <w:r w:rsidRPr="00443732">
        <w:rPr>
          <w:rStyle w:val="FontStyle62"/>
          <w:b w:val="0"/>
          <w:i w:val="0"/>
        </w:rPr>
        <w:t>о</w:t>
      </w:r>
      <w:r w:rsidRPr="00443732">
        <w:rPr>
          <w:rStyle w:val="FontStyle62"/>
          <w:b w:val="0"/>
          <w:i w:val="0"/>
        </w:rPr>
        <w:t>енно-учетные специальности, родственные специал</w:t>
      </w:r>
      <w:r w:rsidRPr="00443732">
        <w:rPr>
          <w:rStyle w:val="FontStyle62"/>
          <w:b w:val="0"/>
          <w:i w:val="0"/>
        </w:rPr>
        <w:t>ь</w:t>
      </w:r>
      <w:r w:rsidRPr="00443732">
        <w:rPr>
          <w:rStyle w:val="FontStyle62"/>
          <w:b w:val="0"/>
          <w:i w:val="0"/>
        </w:rPr>
        <w:t>ностям СПО;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 w:rsidRPr="00443732">
        <w:rPr>
          <w:rStyle w:val="FontStyle62"/>
          <w:b w:val="0"/>
          <w:i w:val="0"/>
        </w:rPr>
        <w:t>-область применения получаемых профессиональных знаний при исполнении обяза</w:t>
      </w:r>
      <w:r w:rsidRPr="00443732">
        <w:rPr>
          <w:rStyle w:val="FontStyle62"/>
          <w:b w:val="0"/>
          <w:i w:val="0"/>
        </w:rPr>
        <w:t>н</w:t>
      </w:r>
      <w:r w:rsidRPr="00443732">
        <w:rPr>
          <w:rStyle w:val="FontStyle62"/>
          <w:b w:val="0"/>
          <w:i w:val="0"/>
        </w:rPr>
        <w:t xml:space="preserve">ностей военной службы; </w:t>
      </w:r>
    </w:p>
    <w:p w:rsidR="00443732" w:rsidRPr="00443732" w:rsidRDefault="00443732" w:rsidP="00443732">
      <w:pPr>
        <w:pStyle w:val="Style17"/>
        <w:widowControl/>
        <w:spacing w:line="240" w:lineRule="auto"/>
        <w:ind w:firstLine="709"/>
        <w:jc w:val="both"/>
        <w:rPr>
          <w:rStyle w:val="FontStyle62"/>
        </w:rPr>
      </w:pPr>
      <w:r w:rsidRPr="00443732">
        <w:rPr>
          <w:rStyle w:val="FontStyle56"/>
          <w:b w:val="0"/>
          <w:i w:val="0"/>
          <w:sz w:val="24"/>
          <w:szCs w:val="24"/>
        </w:rPr>
        <w:t>-</w:t>
      </w:r>
      <w:r w:rsidRPr="00443732">
        <w:rPr>
          <w:rStyle w:val="FontStyle62"/>
          <w:b w:val="0"/>
          <w:i w:val="0"/>
        </w:rPr>
        <w:t>порядок</w:t>
      </w:r>
      <w:r w:rsidRPr="00443732">
        <w:rPr>
          <w:rStyle w:val="FontStyle62"/>
        </w:rPr>
        <w:t xml:space="preserve"> </w:t>
      </w:r>
      <w:r w:rsidRPr="00443732">
        <w:rPr>
          <w:rStyle w:val="FontStyle62"/>
          <w:b w:val="0"/>
          <w:i w:val="0"/>
        </w:rPr>
        <w:t>и правила оказания первой помощи пострадавшим.</w:t>
      </w:r>
    </w:p>
    <w:p w:rsidR="00443732" w:rsidRPr="00443732" w:rsidRDefault="00443732" w:rsidP="00443732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443732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443732" w:rsidRDefault="00443732" w:rsidP="00443732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443732">
        <w:rPr>
          <w:rFonts w:ascii="Times New Roman" w:hAnsi="Times New Roman"/>
          <w:b/>
          <w:bCs/>
          <w:iCs/>
          <w:sz w:val="24"/>
          <w:szCs w:val="24"/>
        </w:rPr>
        <w:t>Общие компетенции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43732">
        <w:rPr>
          <w:rFonts w:ascii="Times New Roman" w:hAnsi="Times New Roman"/>
          <w:b/>
          <w:bCs/>
          <w:iCs/>
          <w:sz w:val="24"/>
          <w:szCs w:val="24"/>
        </w:rPr>
        <w:t>(ОК):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732">
        <w:rPr>
          <w:rFonts w:ascii="Times New Roman" w:hAnsi="Times New Roman"/>
          <w:bCs/>
          <w:iCs/>
          <w:sz w:val="24"/>
          <w:szCs w:val="24"/>
        </w:rPr>
        <w:t xml:space="preserve">ОК 1. </w:t>
      </w:r>
      <w:r w:rsidRPr="00443732">
        <w:rPr>
          <w:rFonts w:ascii="Times New Roman" w:hAnsi="Times New Roman"/>
          <w:sz w:val="24"/>
          <w:szCs w:val="24"/>
        </w:rPr>
        <w:t>Понимать  сущность  и  социальную  значимость  своей  будущей профессии, проявлять к ней устойчивый интерес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</w:t>
      </w:r>
      <w:r w:rsidRPr="00443732">
        <w:rPr>
          <w:rFonts w:ascii="Times New Roman" w:hAnsi="Times New Roman"/>
          <w:sz w:val="24"/>
          <w:szCs w:val="24"/>
        </w:rPr>
        <w:t xml:space="preserve"> Организовывать  собственную  деятельность,  определять  методы решения профессиональных задач, оценивать их эффективность и к</w:t>
      </w:r>
      <w:r w:rsidRPr="00443732">
        <w:rPr>
          <w:rFonts w:ascii="Times New Roman" w:hAnsi="Times New Roman"/>
          <w:sz w:val="24"/>
          <w:szCs w:val="24"/>
        </w:rPr>
        <w:t>а</w:t>
      </w:r>
      <w:r w:rsidRPr="00443732">
        <w:rPr>
          <w:rFonts w:ascii="Times New Roman" w:hAnsi="Times New Roman"/>
          <w:sz w:val="24"/>
          <w:szCs w:val="24"/>
        </w:rPr>
        <w:t>чество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3. </w:t>
      </w:r>
      <w:r w:rsidRPr="00443732">
        <w:rPr>
          <w:rFonts w:ascii="Times New Roman" w:hAnsi="Times New Roman"/>
          <w:sz w:val="24"/>
          <w:szCs w:val="24"/>
        </w:rPr>
        <w:t>Оценивать риски и принимать решения в нестандартных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4. </w:t>
      </w:r>
      <w:r w:rsidRPr="00443732">
        <w:rPr>
          <w:rFonts w:ascii="Times New Roman" w:hAnsi="Times New Roman"/>
          <w:sz w:val="24"/>
          <w:szCs w:val="24"/>
        </w:rPr>
        <w:t>Осуществлять  поиск,  анализ  и  оценку  информации,  необходимой  для п</w:t>
      </w:r>
      <w:r w:rsidRPr="00443732">
        <w:rPr>
          <w:rFonts w:ascii="Times New Roman" w:hAnsi="Times New Roman"/>
          <w:sz w:val="24"/>
          <w:szCs w:val="24"/>
        </w:rPr>
        <w:t>о</w:t>
      </w:r>
      <w:r w:rsidRPr="00443732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5. </w:t>
      </w:r>
      <w:r w:rsidRPr="00443732">
        <w:rPr>
          <w:rFonts w:ascii="Times New Roman" w:hAnsi="Times New Roman"/>
          <w:sz w:val="24"/>
          <w:szCs w:val="24"/>
        </w:rPr>
        <w:t>Использовать  информационно-коммуникационные  технологии  для соверше</w:t>
      </w:r>
      <w:r w:rsidRPr="00443732">
        <w:rPr>
          <w:rFonts w:ascii="Times New Roman" w:hAnsi="Times New Roman"/>
          <w:sz w:val="24"/>
          <w:szCs w:val="24"/>
        </w:rPr>
        <w:t>н</w:t>
      </w:r>
      <w:r w:rsidRPr="00443732">
        <w:rPr>
          <w:rFonts w:ascii="Times New Roman" w:hAnsi="Times New Roman"/>
          <w:sz w:val="24"/>
          <w:szCs w:val="24"/>
        </w:rPr>
        <w:t>ствования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6. </w:t>
      </w:r>
      <w:r w:rsidRPr="00443732">
        <w:rPr>
          <w:rFonts w:ascii="Times New Roman" w:hAnsi="Times New Roman"/>
          <w:sz w:val="24"/>
          <w:szCs w:val="24"/>
        </w:rPr>
        <w:t>Работать  в  коллективе  и  команде,  взаимодействовать  с руководством, колл</w:t>
      </w:r>
      <w:r w:rsidRPr="00443732">
        <w:rPr>
          <w:rFonts w:ascii="Times New Roman" w:hAnsi="Times New Roman"/>
          <w:sz w:val="24"/>
          <w:szCs w:val="24"/>
        </w:rPr>
        <w:t>е</w:t>
      </w:r>
      <w:r w:rsidRPr="00443732">
        <w:rPr>
          <w:rFonts w:ascii="Times New Roman" w:hAnsi="Times New Roman"/>
          <w:sz w:val="24"/>
          <w:szCs w:val="24"/>
        </w:rPr>
        <w:t>гами и социальными партнерами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7. </w:t>
      </w:r>
      <w:r w:rsidRPr="00443732">
        <w:rPr>
          <w:rFonts w:ascii="Times New Roman" w:hAnsi="Times New Roman"/>
          <w:sz w:val="24"/>
          <w:szCs w:val="24"/>
        </w:rPr>
        <w:t>Ставить цели, мотивировать деятельность обучающихся, организовывать и ко</w:t>
      </w:r>
      <w:r w:rsidRPr="00443732">
        <w:rPr>
          <w:rFonts w:ascii="Times New Roman" w:hAnsi="Times New Roman"/>
          <w:sz w:val="24"/>
          <w:szCs w:val="24"/>
        </w:rPr>
        <w:t>н</w:t>
      </w:r>
      <w:r w:rsidRPr="00443732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</w:t>
      </w:r>
      <w:r w:rsidRPr="00443732">
        <w:rPr>
          <w:rFonts w:ascii="Times New Roman" w:hAnsi="Times New Roman"/>
          <w:sz w:val="24"/>
          <w:szCs w:val="24"/>
        </w:rPr>
        <w:t xml:space="preserve"> Самостоятельно  определять  задачи  профессионального  и  личностного разв</w:t>
      </w:r>
      <w:r w:rsidRPr="00443732">
        <w:rPr>
          <w:rFonts w:ascii="Times New Roman" w:hAnsi="Times New Roman"/>
          <w:sz w:val="24"/>
          <w:szCs w:val="24"/>
        </w:rPr>
        <w:t>и</w:t>
      </w:r>
      <w:r w:rsidRPr="00443732">
        <w:rPr>
          <w:rFonts w:ascii="Times New Roman" w:hAnsi="Times New Roman"/>
          <w:sz w:val="24"/>
          <w:szCs w:val="24"/>
        </w:rPr>
        <w:t>тия,  заниматься  самообразованием,  осознанно  планировать  повышение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9. </w:t>
      </w:r>
      <w:r w:rsidRPr="00443732">
        <w:rPr>
          <w:rFonts w:ascii="Times New Roman" w:hAnsi="Times New Roman"/>
          <w:sz w:val="24"/>
          <w:szCs w:val="24"/>
        </w:rPr>
        <w:t>Осуществлять профессиональную деятельность  в условиях  обновления ее ц</w:t>
      </w:r>
      <w:r w:rsidRPr="00443732">
        <w:rPr>
          <w:rFonts w:ascii="Times New Roman" w:hAnsi="Times New Roman"/>
          <w:sz w:val="24"/>
          <w:szCs w:val="24"/>
        </w:rPr>
        <w:t>е</w:t>
      </w:r>
      <w:r w:rsidRPr="00443732">
        <w:rPr>
          <w:rFonts w:ascii="Times New Roman" w:hAnsi="Times New Roman"/>
          <w:sz w:val="24"/>
          <w:szCs w:val="24"/>
        </w:rPr>
        <w:t>лей, содержания, смены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10. </w:t>
      </w:r>
      <w:r w:rsidRPr="00443732">
        <w:rPr>
          <w:rFonts w:ascii="Times New Roman" w:hAnsi="Times New Roman"/>
          <w:sz w:val="24"/>
          <w:szCs w:val="24"/>
        </w:rPr>
        <w:t>Осуществлять профилактику травматизма, обеспечивать охрану жизни и зд</w:t>
      </w:r>
      <w:r w:rsidRPr="00443732">
        <w:rPr>
          <w:rFonts w:ascii="Times New Roman" w:hAnsi="Times New Roman"/>
          <w:sz w:val="24"/>
          <w:szCs w:val="24"/>
        </w:rPr>
        <w:t>о</w:t>
      </w:r>
      <w:r w:rsidRPr="00443732">
        <w:rPr>
          <w:rFonts w:ascii="Times New Roman" w:hAnsi="Times New Roman"/>
          <w:sz w:val="24"/>
          <w:szCs w:val="24"/>
        </w:rPr>
        <w:t>ровья детей</w:t>
      </w:r>
      <w:r>
        <w:rPr>
          <w:rFonts w:ascii="Times New Roman" w:hAnsi="Times New Roman"/>
          <w:sz w:val="24"/>
          <w:szCs w:val="24"/>
        </w:rPr>
        <w:t>.</w:t>
      </w:r>
    </w:p>
    <w:p w:rsidR="00443732" w:rsidRP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11.</w:t>
      </w:r>
      <w:r w:rsidRPr="00443732">
        <w:rPr>
          <w:rFonts w:ascii="Times New Roman" w:hAnsi="Times New Roman"/>
          <w:sz w:val="24"/>
          <w:szCs w:val="24"/>
        </w:rPr>
        <w:t xml:space="preserve"> Строить  профессиональную  деятельность  с  соблюдением  правовых норм, ее регулирующих</w:t>
      </w:r>
      <w:r>
        <w:rPr>
          <w:rFonts w:ascii="Times New Roman" w:hAnsi="Times New Roman"/>
          <w:sz w:val="24"/>
          <w:szCs w:val="24"/>
        </w:rPr>
        <w:t>.</w:t>
      </w:r>
    </w:p>
    <w:p w:rsidR="00443732" w:rsidRPr="00443732" w:rsidRDefault="00443732" w:rsidP="004437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3732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443732" w:rsidRPr="00443732" w:rsidRDefault="00443732" w:rsidP="0044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1.1. Определять цели и задачи, планировать уроки.</w:t>
      </w:r>
    </w:p>
    <w:p w:rsidR="00443732" w:rsidRPr="00443732" w:rsidRDefault="00443732" w:rsidP="0044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1.2. Проводить уроки.</w:t>
      </w:r>
    </w:p>
    <w:p w:rsidR="00443732" w:rsidRPr="00443732" w:rsidRDefault="00443732" w:rsidP="0044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443732" w:rsidRPr="00443732" w:rsidRDefault="00443732" w:rsidP="0044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2.1. Определять цели и задачи внеурочной деятельности и общения, планировать вн</w:t>
      </w:r>
      <w:r w:rsidRPr="00443732">
        <w:rPr>
          <w:rFonts w:ascii="Times New Roman" w:hAnsi="Times New Roman"/>
          <w:color w:val="000000"/>
          <w:sz w:val="24"/>
          <w:szCs w:val="24"/>
        </w:rPr>
        <w:t>е</w:t>
      </w:r>
      <w:r w:rsidRPr="00443732">
        <w:rPr>
          <w:rFonts w:ascii="Times New Roman" w:hAnsi="Times New Roman"/>
          <w:color w:val="000000"/>
          <w:sz w:val="24"/>
          <w:szCs w:val="24"/>
        </w:rPr>
        <w:t>урочные занятия.</w:t>
      </w:r>
    </w:p>
    <w:p w:rsidR="00443732" w:rsidRPr="00443732" w:rsidRDefault="00443732" w:rsidP="0044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2.2. Проводить внеурочные занятия.</w:t>
      </w:r>
    </w:p>
    <w:p w:rsidR="00443732" w:rsidRPr="00443732" w:rsidRDefault="00443732" w:rsidP="0044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2.3. Осуществлять педагогический контроль, оценивать процесс и результаты де</w:t>
      </w:r>
      <w:r w:rsidRPr="00443732">
        <w:rPr>
          <w:rFonts w:ascii="Times New Roman" w:hAnsi="Times New Roman"/>
          <w:color w:val="000000"/>
          <w:sz w:val="24"/>
          <w:szCs w:val="24"/>
        </w:rPr>
        <w:t>я</w:t>
      </w:r>
      <w:r w:rsidRPr="00443732">
        <w:rPr>
          <w:rFonts w:ascii="Times New Roman" w:hAnsi="Times New Roman"/>
          <w:color w:val="000000"/>
          <w:sz w:val="24"/>
          <w:szCs w:val="24"/>
        </w:rPr>
        <w:t>тельн</w:t>
      </w:r>
      <w:r w:rsidRPr="00443732">
        <w:rPr>
          <w:rFonts w:ascii="Times New Roman" w:hAnsi="Times New Roman"/>
          <w:color w:val="000000"/>
          <w:sz w:val="24"/>
          <w:szCs w:val="24"/>
        </w:rPr>
        <w:t>о</w:t>
      </w:r>
      <w:r w:rsidRPr="00443732">
        <w:rPr>
          <w:rFonts w:ascii="Times New Roman" w:hAnsi="Times New Roman"/>
          <w:color w:val="000000"/>
          <w:sz w:val="24"/>
          <w:szCs w:val="24"/>
        </w:rPr>
        <w:t>сти обучающихся.</w:t>
      </w:r>
    </w:p>
    <w:p w:rsidR="00443732" w:rsidRPr="00443732" w:rsidRDefault="00443732" w:rsidP="0044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lastRenderedPageBreak/>
        <w:t>ПК 3.2. Определять цели и задачи, планировать внеклассную работу.</w:t>
      </w:r>
    </w:p>
    <w:p w:rsidR="00443732" w:rsidRPr="00443732" w:rsidRDefault="00443732" w:rsidP="0044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3.3. Проводить внеклассные мероприятия.</w:t>
      </w:r>
    </w:p>
    <w:p w:rsidR="00443732" w:rsidRP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3.4. Анализировать процесс и результаты проведения внеклассных мер</w:t>
      </w:r>
      <w:r w:rsidRPr="00443732">
        <w:rPr>
          <w:rFonts w:ascii="Times New Roman" w:hAnsi="Times New Roman"/>
          <w:color w:val="000000"/>
          <w:sz w:val="24"/>
          <w:szCs w:val="24"/>
        </w:rPr>
        <w:t>о</w:t>
      </w:r>
      <w:r w:rsidRPr="00443732">
        <w:rPr>
          <w:rFonts w:ascii="Times New Roman" w:hAnsi="Times New Roman"/>
          <w:color w:val="000000"/>
          <w:sz w:val="24"/>
          <w:szCs w:val="24"/>
        </w:rPr>
        <w:t>приятий.</w:t>
      </w:r>
      <w:r w:rsidRPr="00443732">
        <w:rPr>
          <w:rFonts w:ascii="Times New Roman" w:hAnsi="Times New Roman"/>
          <w:sz w:val="24"/>
          <w:szCs w:val="24"/>
        </w:rPr>
        <w:t xml:space="preserve"> </w:t>
      </w:r>
    </w:p>
    <w:p w:rsidR="00443732" w:rsidRP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732">
        <w:rPr>
          <w:rFonts w:ascii="Times New Roman" w:hAnsi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443732">
        <w:rPr>
          <w:rFonts w:ascii="Times New Roman" w:hAnsi="Times New Roman"/>
          <w:sz w:val="24"/>
          <w:szCs w:val="24"/>
        </w:rPr>
        <w:t>е</w:t>
      </w:r>
      <w:r w:rsidRPr="00443732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443732">
        <w:rPr>
          <w:rFonts w:ascii="Times New Roman" w:hAnsi="Times New Roman"/>
          <w:sz w:val="24"/>
          <w:szCs w:val="24"/>
        </w:rPr>
        <w:t>а</w:t>
      </w:r>
      <w:r w:rsidRPr="00443732">
        <w:rPr>
          <w:rFonts w:ascii="Times New Roman" w:hAnsi="Times New Roman"/>
          <w:sz w:val="24"/>
          <w:szCs w:val="24"/>
        </w:rPr>
        <w:t>тельных программ с учётом типа образовательной организации, особенностей класса/группы и отдельных об</w:t>
      </w:r>
      <w:r w:rsidRPr="00443732">
        <w:rPr>
          <w:rFonts w:ascii="Times New Roman" w:hAnsi="Times New Roman"/>
          <w:sz w:val="24"/>
          <w:szCs w:val="24"/>
        </w:rPr>
        <w:t>у</w:t>
      </w:r>
      <w:r w:rsidRPr="00443732">
        <w:rPr>
          <w:rFonts w:ascii="Times New Roman" w:hAnsi="Times New Roman"/>
          <w:sz w:val="24"/>
          <w:szCs w:val="24"/>
        </w:rPr>
        <w:t>чающихся.</w:t>
      </w:r>
    </w:p>
    <w:p w:rsidR="00443732" w:rsidRP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43732">
        <w:rPr>
          <w:rFonts w:ascii="Times New Roman" w:hAnsi="Times New Roman"/>
          <w:color w:val="000000"/>
          <w:sz w:val="24"/>
          <w:szCs w:val="24"/>
        </w:rPr>
        <w:t>ПК 4.2. Создавать в кабинете предметно-развивающую среду.</w:t>
      </w:r>
      <w:r w:rsidRPr="00443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443732" w:rsidRPr="00443732" w:rsidRDefault="00443732" w:rsidP="00443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732">
        <w:rPr>
          <w:rFonts w:ascii="Times New Roman" w:hAnsi="Times New Roman"/>
          <w:color w:val="000000"/>
          <w:spacing w:val="-6"/>
          <w:sz w:val="24"/>
          <w:szCs w:val="24"/>
        </w:rPr>
        <w:t>ПК 4.3.</w:t>
      </w:r>
      <w:r w:rsidRPr="00443732">
        <w:rPr>
          <w:rFonts w:ascii="Times New Roman" w:hAnsi="Times New Roman"/>
          <w:color w:val="000000"/>
          <w:spacing w:val="1"/>
          <w:sz w:val="24"/>
          <w:szCs w:val="24"/>
        </w:rPr>
        <w:t xml:space="preserve"> Систематизировать и оценивать педагогический опыт и образовательные те</w:t>
      </w:r>
      <w:r w:rsidRPr="00443732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43732">
        <w:rPr>
          <w:rFonts w:ascii="Times New Roman" w:hAnsi="Times New Roman"/>
          <w:color w:val="000000"/>
          <w:spacing w:val="1"/>
          <w:sz w:val="24"/>
          <w:szCs w:val="24"/>
        </w:rPr>
        <w:t xml:space="preserve">нологии в области начального общего </w:t>
      </w:r>
      <w:r w:rsidRPr="00443732">
        <w:rPr>
          <w:rFonts w:ascii="Times New Roman" w:hAnsi="Times New Roman"/>
          <w:color w:val="000000"/>
          <w:spacing w:val="-2"/>
          <w:sz w:val="24"/>
          <w:szCs w:val="24"/>
        </w:rPr>
        <w:t>образования на основе изучения профессиональной л</w:t>
      </w:r>
      <w:r w:rsidRPr="00443732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443732">
        <w:rPr>
          <w:rFonts w:ascii="Times New Roman" w:hAnsi="Times New Roman"/>
          <w:color w:val="000000"/>
          <w:spacing w:val="-2"/>
          <w:sz w:val="24"/>
          <w:szCs w:val="24"/>
        </w:rPr>
        <w:t xml:space="preserve">тературы, </w:t>
      </w:r>
      <w:r w:rsidRPr="00443732">
        <w:rPr>
          <w:rFonts w:ascii="Times New Roman" w:hAnsi="Times New Roman"/>
          <w:color w:val="000000"/>
          <w:sz w:val="24"/>
          <w:szCs w:val="24"/>
        </w:rPr>
        <w:t>самоанализа и анализа деятельности других п</w:t>
      </w:r>
      <w:r w:rsidRPr="00443732">
        <w:rPr>
          <w:rFonts w:ascii="Times New Roman" w:hAnsi="Times New Roman"/>
          <w:color w:val="000000"/>
          <w:sz w:val="24"/>
          <w:szCs w:val="24"/>
        </w:rPr>
        <w:t>е</w:t>
      </w:r>
      <w:r w:rsidRPr="00443732">
        <w:rPr>
          <w:rFonts w:ascii="Times New Roman" w:hAnsi="Times New Roman"/>
          <w:color w:val="000000"/>
          <w:sz w:val="24"/>
          <w:szCs w:val="24"/>
        </w:rPr>
        <w:t>дагогов.</w:t>
      </w:r>
    </w:p>
    <w:p w:rsidR="00AD4DBA" w:rsidRPr="000A3E8D" w:rsidRDefault="00AD4DBA" w:rsidP="005C17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443732">
        <w:trPr>
          <w:trHeight w:hRule="exact" w:val="33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D066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3D3542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экзамена</w:t>
            </w:r>
          </w:p>
        </w:tc>
      </w:tr>
    </w:tbl>
    <w:p w:rsidR="00AD4DBA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AD4DBA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ОП.06. ВАРИАТИВНЫЕ ПРОГРАММЫ</w:t>
      </w:r>
      <w:r w:rsidR="000A61FB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НАЧАЛЬНОГО ОБРАЗОВ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НИЯ</w:t>
      </w:r>
    </w:p>
    <w:p w:rsidR="00E605DF" w:rsidRPr="00E605DF" w:rsidRDefault="00E605DF" w:rsidP="00E605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E605DF" w:rsidRPr="00E605DF" w:rsidRDefault="00E605DF" w:rsidP="00E6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 xml:space="preserve"> Рабочая программа учебной дисциплины «Вариативные системы начального образования» является вариативной частью программы подготовки специалистов среднего (ППССЗ) звена в соответствии с ФГОС по специальностям: </w:t>
      </w:r>
    </w:p>
    <w:p w:rsidR="00E605DF" w:rsidRPr="00E605DF" w:rsidRDefault="00E605DF" w:rsidP="00E6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 xml:space="preserve">44.02.02 Преподавание в начальных классах, </w:t>
      </w:r>
    </w:p>
    <w:p w:rsidR="00E605DF" w:rsidRPr="00E605DF" w:rsidRDefault="00E605DF" w:rsidP="00E6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 xml:space="preserve">2. Место дисциплины в структуре программы подготовки специалистов среднего (ППССЗ) звена: </w:t>
      </w:r>
      <w:r w:rsidRPr="00E605DF">
        <w:rPr>
          <w:rFonts w:ascii="Times New Roman" w:hAnsi="Times New Roman"/>
          <w:sz w:val="24"/>
          <w:szCs w:val="24"/>
        </w:rPr>
        <w:t>рабочая программа по учебной дисциплине « Вариативные программы начального образования»  может быть использована</w:t>
      </w:r>
      <w:r w:rsidRPr="00E605DF">
        <w:rPr>
          <w:rFonts w:ascii="Times New Roman" w:hAnsi="Times New Roman"/>
          <w:b/>
          <w:sz w:val="24"/>
          <w:szCs w:val="24"/>
        </w:rPr>
        <w:t xml:space="preserve"> </w:t>
      </w:r>
      <w:r w:rsidRPr="00E605DF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44.02.02 Преподавание в начальных классах, учебная дисциплина « Вариативные программы начального образования»  является  общеобразовательной дисциплиной  вариативной части профессионального учебного цикла ППССЗ </w:t>
      </w:r>
    </w:p>
    <w:p w:rsidR="00E605DF" w:rsidRPr="00E605DF" w:rsidRDefault="00E605DF" w:rsidP="00E605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E605DF">
        <w:rPr>
          <w:rFonts w:ascii="Times New Roman" w:hAnsi="Times New Roman"/>
          <w:b/>
          <w:sz w:val="24"/>
          <w:szCs w:val="24"/>
        </w:rPr>
        <w:t>и</w:t>
      </w:r>
      <w:r w:rsidRPr="00E605DF">
        <w:rPr>
          <w:rFonts w:ascii="Times New Roman" w:hAnsi="Times New Roman"/>
          <w:b/>
          <w:sz w:val="24"/>
          <w:szCs w:val="24"/>
        </w:rPr>
        <w:t>ны: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Цель:   способствовать освоению студентами предметного содержания вариативных систем начального образования; раскрыть концептуальные основы и  специфику работы в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 xml:space="preserve">риативных общеобразовательных программ начального образования.    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уметь:</w:t>
      </w:r>
    </w:p>
    <w:p w:rsidR="00E605DF" w:rsidRPr="00E605DF" w:rsidRDefault="00E605DF" w:rsidP="00E605DF">
      <w:pPr>
        <w:numPr>
          <w:ilvl w:val="0"/>
          <w:numId w:val="18"/>
        </w:numPr>
        <w:tabs>
          <w:tab w:val="clear" w:pos="113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 xml:space="preserve">применять в профессиональной деятельности  полученные знания на практике; </w:t>
      </w:r>
    </w:p>
    <w:p w:rsidR="00E605DF" w:rsidRPr="00E605DF" w:rsidRDefault="00E605DF" w:rsidP="00E605DF">
      <w:pPr>
        <w:numPr>
          <w:ilvl w:val="0"/>
          <w:numId w:val="18"/>
        </w:numPr>
        <w:tabs>
          <w:tab w:val="clear" w:pos="113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использовать  знания, полученные на занятиях в профессиональной деятельн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 xml:space="preserve">сти  и во время учебы на практике; </w:t>
      </w:r>
    </w:p>
    <w:p w:rsidR="00E605DF" w:rsidRPr="00E605DF" w:rsidRDefault="00E605DF" w:rsidP="00E605DF">
      <w:pPr>
        <w:numPr>
          <w:ilvl w:val="0"/>
          <w:numId w:val="18"/>
        </w:numPr>
        <w:tabs>
          <w:tab w:val="clear" w:pos="113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проводить успешно пробные уроки во время преддипломной практики и в буд</w:t>
      </w:r>
      <w:r w:rsidRPr="00E605DF">
        <w:rPr>
          <w:rFonts w:ascii="Times New Roman" w:hAnsi="Times New Roman"/>
          <w:sz w:val="24"/>
          <w:szCs w:val="24"/>
        </w:rPr>
        <w:t>у</w:t>
      </w:r>
      <w:r w:rsidRPr="00E605DF">
        <w:rPr>
          <w:rFonts w:ascii="Times New Roman" w:hAnsi="Times New Roman"/>
          <w:sz w:val="24"/>
          <w:szCs w:val="24"/>
        </w:rPr>
        <w:t xml:space="preserve">щей профессиональной деятельности. 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знать:</w:t>
      </w:r>
    </w:p>
    <w:p w:rsidR="00E605DF" w:rsidRPr="00E605DF" w:rsidRDefault="00E605DF" w:rsidP="00E605D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lastRenderedPageBreak/>
        <w:t xml:space="preserve"> теоретические основы вариативных систем начального образования; </w:t>
      </w:r>
    </w:p>
    <w:p w:rsidR="00E605DF" w:rsidRPr="00E605DF" w:rsidRDefault="00E605DF" w:rsidP="00E605D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программные требования    и основные принципы построения вариативных систем начального образования;</w:t>
      </w:r>
    </w:p>
    <w:p w:rsidR="00E605DF" w:rsidRPr="00E605DF" w:rsidRDefault="00E605DF" w:rsidP="00E605D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особенности учебно-методических комплексов;</w:t>
      </w:r>
    </w:p>
    <w:p w:rsidR="00E605DF" w:rsidRPr="00E605DF" w:rsidRDefault="00E605DF" w:rsidP="00E605D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 xml:space="preserve">современные образовательные технологии. </w:t>
      </w:r>
    </w:p>
    <w:p w:rsidR="00E605DF" w:rsidRPr="00E605DF" w:rsidRDefault="00E605DF" w:rsidP="00E6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E605DF" w:rsidRPr="00E605DF" w:rsidRDefault="00E605DF" w:rsidP="00E6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профессии, проявлять к ней устойчивый интерес.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E605DF">
        <w:rPr>
          <w:rFonts w:ascii="Times New Roman" w:hAnsi="Times New Roman"/>
          <w:sz w:val="24"/>
          <w:szCs w:val="24"/>
        </w:rPr>
        <w:t>н</w:t>
      </w:r>
      <w:r w:rsidRPr="00E605DF">
        <w:rPr>
          <w:rFonts w:ascii="Times New Roman" w:hAnsi="Times New Roman"/>
          <w:sz w:val="24"/>
          <w:szCs w:val="24"/>
        </w:rPr>
        <w:t>ствования профессиональной деятельности.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E605DF">
        <w:rPr>
          <w:rFonts w:ascii="Times New Roman" w:hAnsi="Times New Roman"/>
          <w:sz w:val="24"/>
          <w:szCs w:val="24"/>
        </w:rPr>
        <w:t>е</w:t>
      </w:r>
      <w:r w:rsidRPr="00E605DF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го процесса.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</w:t>
      </w:r>
      <w:r w:rsidRPr="00E605DF">
        <w:rPr>
          <w:rFonts w:ascii="Times New Roman" w:hAnsi="Times New Roman"/>
          <w:sz w:val="24"/>
          <w:szCs w:val="24"/>
        </w:rPr>
        <w:t>и</w:t>
      </w:r>
      <w:r w:rsidRPr="00E605DF">
        <w:rPr>
          <w:rFonts w:ascii="Times New Roman" w:hAnsi="Times New Roman"/>
          <w:sz w:val="24"/>
          <w:szCs w:val="24"/>
        </w:rPr>
        <w:t>тия,  заниматься  самообразованием,  осознанно  планировать  повышение квалификации.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9. Осуществлять профессиональную деятельность  в условиях  обновления ее ц</w:t>
      </w:r>
      <w:r w:rsidRPr="00E605DF">
        <w:rPr>
          <w:rFonts w:ascii="Times New Roman" w:hAnsi="Times New Roman"/>
          <w:sz w:val="24"/>
          <w:szCs w:val="24"/>
        </w:rPr>
        <w:t>е</w:t>
      </w:r>
      <w:r w:rsidRPr="00E605DF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правовых норм, ее регулирующих.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1.1. Определять цели и задачи, планировать уроки.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1.2. Проводить уроки.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1.3. Осуществлять педагогический контроль, оценивать процесс и результаты де</w:t>
      </w:r>
      <w:r w:rsidRPr="00E605DF">
        <w:rPr>
          <w:rFonts w:ascii="Times New Roman" w:hAnsi="Times New Roman"/>
          <w:sz w:val="24"/>
          <w:szCs w:val="24"/>
        </w:rPr>
        <w:t>я</w:t>
      </w:r>
      <w:r w:rsidRPr="00E605DF">
        <w:rPr>
          <w:rFonts w:ascii="Times New Roman" w:hAnsi="Times New Roman"/>
          <w:sz w:val="24"/>
          <w:szCs w:val="24"/>
        </w:rPr>
        <w:t>тельности обучающихся.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1.4. Анализировать уроки.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1.5. Вести документацию, обеспечивающую обучение по образовательным пр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граммам начального общего образования.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E605DF">
        <w:rPr>
          <w:rFonts w:ascii="Times New Roman" w:hAnsi="Times New Roman"/>
          <w:sz w:val="24"/>
          <w:szCs w:val="24"/>
        </w:rPr>
        <w:t>е</w:t>
      </w:r>
      <w:r w:rsidRPr="00E605DF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E605DF">
        <w:rPr>
          <w:rFonts w:ascii="Times New Roman" w:hAnsi="Times New Roman"/>
          <w:sz w:val="24"/>
          <w:szCs w:val="24"/>
        </w:rPr>
        <w:t>х</w:t>
      </w:r>
      <w:r w:rsidRPr="00E605DF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AD4DBA" w:rsidRPr="000A3E8D" w:rsidRDefault="00AD4DBA" w:rsidP="005C179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3D3542">
        <w:trPr>
          <w:trHeight w:hRule="exact" w:val="37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3D3542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AD4DBA" w:rsidRPr="000A3E8D" w:rsidTr="003D3542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3D354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D4DBA" w:rsidRPr="000A3E8D" w:rsidTr="003D3542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DBA" w:rsidRPr="000A3E8D" w:rsidTr="003D3542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3D354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AD4DBA" w:rsidRPr="000A3E8D" w:rsidTr="003D3542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3542" w:rsidRPr="000A3E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4DBA" w:rsidRPr="000A3E8D" w:rsidTr="003D3542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AD4DBA" w:rsidRPr="000A3E8D" w:rsidTr="003D3542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</w:t>
            </w:r>
            <w:r w:rsidR="00DC7B02"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3D3542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экзамена</w:t>
            </w:r>
          </w:p>
        </w:tc>
      </w:tr>
    </w:tbl>
    <w:p w:rsidR="003D3542" w:rsidRPr="000A3E8D" w:rsidRDefault="003D3542" w:rsidP="008104D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lastRenderedPageBreak/>
        <w:t xml:space="preserve">АННОТАЦИЯ УЧЕБНОЙ ДИСЦИПЛИНЫ </w:t>
      </w:r>
    </w:p>
    <w:p w:rsidR="00AD4DBA" w:rsidRPr="000A3E8D" w:rsidRDefault="00AD4DBA" w:rsidP="007163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ОП.07. ОСНОВЫ ЭКОНОМИКИ И МЕНЕДЖМЕТА ОБРАЗОВАТЕЛЬН</w:t>
      </w:r>
      <w:r w:rsidR="003D3542" w:rsidRPr="000A3E8D">
        <w:rPr>
          <w:rFonts w:ascii="Times New Roman" w:hAnsi="Times New Roman"/>
          <w:sz w:val="24"/>
          <w:szCs w:val="24"/>
        </w:rPr>
        <w:t>О</w:t>
      </w:r>
      <w:r w:rsidR="0016470A" w:rsidRPr="000A3E8D">
        <w:rPr>
          <w:rFonts w:ascii="Times New Roman" w:hAnsi="Times New Roman"/>
          <w:sz w:val="24"/>
          <w:szCs w:val="24"/>
        </w:rPr>
        <w:t xml:space="preserve">Й </w:t>
      </w:r>
      <w:r w:rsidR="007163DA">
        <w:rPr>
          <w:rFonts w:ascii="Times New Roman" w:hAnsi="Times New Roman"/>
          <w:sz w:val="24"/>
          <w:szCs w:val="24"/>
        </w:rPr>
        <w:t xml:space="preserve">                     </w:t>
      </w:r>
      <w:r w:rsidR="0016470A" w:rsidRPr="000A3E8D">
        <w:rPr>
          <w:rFonts w:ascii="Times New Roman" w:hAnsi="Times New Roman"/>
          <w:sz w:val="24"/>
          <w:szCs w:val="24"/>
        </w:rPr>
        <w:t>ОРГАНИЗАЦИИ</w:t>
      </w:r>
      <w:r w:rsidRPr="000A3E8D">
        <w:rPr>
          <w:rFonts w:ascii="Times New Roman" w:hAnsi="Times New Roman"/>
          <w:sz w:val="24"/>
          <w:szCs w:val="24"/>
        </w:rPr>
        <w:t xml:space="preserve"> </w:t>
      </w:r>
    </w:p>
    <w:p w:rsidR="00E605DF" w:rsidRPr="00E605DF" w:rsidRDefault="00E605DF" w:rsidP="00E60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605DF">
        <w:rPr>
          <w:rFonts w:ascii="Times New Roman" w:hAnsi="Times New Roman"/>
          <w:b/>
          <w:sz w:val="24"/>
          <w:szCs w:val="24"/>
        </w:rPr>
        <w:t>бласть применения программы.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Рабочая программа учебной дисциплины «Основы экономики и менеджмента образ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вательной организации» составлена на основе Федерального государственного образов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 xml:space="preserve">тельного стандарта среднего профессионального образования. </w:t>
      </w:r>
    </w:p>
    <w:p w:rsidR="00E605DF" w:rsidRPr="00E605DF" w:rsidRDefault="00E605DF" w:rsidP="00E6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Программа учебной дисциплины «Основы экономики и менеджмента образовател</w:t>
      </w:r>
      <w:r w:rsidRPr="00E605DF">
        <w:rPr>
          <w:rFonts w:ascii="Times New Roman" w:hAnsi="Times New Roman"/>
          <w:sz w:val="24"/>
          <w:szCs w:val="24"/>
        </w:rPr>
        <w:t>ь</w:t>
      </w:r>
      <w:r w:rsidRPr="00E605DF">
        <w:rPr>
          <w:rFonts w:ascii="Times New Roman" w:hAnsi="Times New Roman"/>
          <w:sz w:val="24"/>
          <w:szCs w:val="24"/>
        </w:rPr>
        <w:t>ной  организации» является частью  программы подготовки специалистов среднего звена (ППССЗ) в соответствии с ФГОС по специальностям СПО</w:t>
      </w:r>
      <w:r w:rsidRPr="00E605DF">
        <w:rPr>
          <w:rFonts w:ascii="Times New Roman" w:hAnsi="Times New Roman"/>
          <w:b/>
          <w:sz w:val="24"/>
          <w:szCs w:val="24"/>
        </w:rPr>
        <w:t xml:space="preserve"> </w:t>
      </w:r>
    </w:p>
    <w:p w:rsidR="00E605DF" w:rsidRPr="00E605DF" w:rsidRDefault="00E605DF" w:rsidP="00E605DF">
      <w:pPr>
        <w:numPr>
          <w:ilvl w:val="2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реподавание в начальных классах</w:t>
      </w:r>
    </w:p>
    <w:p w:rsidR="00E605DF" w:rsidRPr="00E605DF" w:rsidRDefault="00E605DF" w:rsidP="00E605D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 (ППССЗ):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Учебная дисциплина «Основы экономики и менеджмента образовательной организ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ции»</w:t>
      </w:r>
      <w:r w:rsidRPr="00E605DF">
        <w:rPr>
          <w:rFonts w:ascii="Times New Roman" w:hAnsi="Times New Roman"/>
          <w:i/>
          <w:sz w:val="24"/>
          <w:szCs w:val="24"/>
        </w:rPr>
        <w:t xml:space="preserve"> </w:t>
      </w:r>
      <w:r w:rsidRPr="00E605DF">
        <w:rPr>
          <w:rFonts w:ascii="Times New Roman" w:hAnsi="Times New Roman"/>
          <w:sz w:val="24"/>
          <w:szCs w:val="24"/>
        </w:rPr>
        <w:t>относится к общепрофессиональной дисциплине и является вариативной частью пр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фессионального учебного цикла ППССЗ.</w:t>
      </w:r>
    </w:p>
    <w:p w:rsidR="00E605DF" w:rsidRPr="00E605DF" w:rsidRDefault="00E605DF" w:rsidP="00E605DF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</w:t>
      </w:r>
      <w:r w:rsidRPr="00E605DF">
        <w:rPr>
          <w:rFonts w:ascii="Times New Roman" w:hAnsi="Times New Roman"/>
          <w:b/>
          <w:sz w:val="24"/>
          <w:szCs w:val="24"/>
        </w:rPr>
        <w:t>п</w:t>
      </w:r>
      <w:r w:rsidRPr="00E605DF">
        <w:rPr>
          <w:rFonts w:ascii="Times New Roman" w:hAnsi="Times New Roman"/>
          <w:b/>
          <w:sz w:val="24"/>
          <w:szCs w:val="24"/>
        </w:rPr>
        <w:t>лины:</w:t>
      </w:r>
    </w:p>
    <w:p w:rsidR="00E605DF" w:rsidRPr="00E605DF" w:rsidRDefault="00E605DF" w:rsidP="00E605DF">
      <w:pPr>
        <w:pStyle w:val="22"/>
        <w:spacing w:after="0" w:line="240" w:lineRule="auto"/>
        <w:ind w:left="0" w:firstLine="709"/>
        <w:rPr>
          <w:rFonts w:ascii="Times New Roman" w:hAnsi="Times New Roman"/>
          <w:b/>
          <w:spacing w:val="-4"/>
          <w:sz w:val="24"/>
          <w:szCs w:val="24"/>
        </w:rPr>
      </w:pPr>
      <w:r w:rsidRPr="00E605DF">
        <w:rPr>
          <w:rFonts w:ascii="Times New Roman" w:hAnsi="Times New Roman"/>
          <w:spacing w:val="-4"/>
          <w:sz w:val="24"/>
          <w:szCs w:val="24"/>
        </w:rPr>
        <w:t xml:space="preserve">В результате освоения учебной дисциплины   студент  должен </w:t>
      </w:r>
      <w:r w:rsidRPr="00E605DF">
        <w:rPr>
          <w:rFonts w:ascii="Times New Roman" w:hAnsi="Times New Roman"/>
          <w:b/>
          <w:spacing w:val="-4"/>
          <w:sz w:val="24"/>
          <w:szCs w:val="24"/>
        </w:rPr>
        <w:t>уметь:</w:t>
      </w:r>
    </w:p>
    <w:p w:rsidR="00E605DF" w:rsidRPr="00E605DF" w:rsidRDefault="00E605DF" w:rsidP="00E605D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организовывать платные образовательные услуги в образовательной организ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ции</w:t>
      </w:r>
      <w:r w:rsidRPr="00E605DF">
        <w:rPr>
          <w:rFonts w:ascii="Times New Roman" w:hAnsi="Times New Roman"/>
          <w:spacing w:val="-1"/>
          <w:sz w:val="24"/>
          <w:szCs w:val="24"/>
        </w:rPr>
        <w:t xml:space="preserve"> в соответствии с областью своей профессиональной деятельности;</w:t>
      </w:r>
    </w:p>
    <w:p w:rsidR="00E605DF" w:rsidRPr="00E605DF" w:rsidRDefault="00E605DF" w:rsidP="00E605D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решать практические задачи и ситуации, связанные с организацией</w:t>
      </w:r>
      <w:r w:rsidRPr="00E605DF">
        <w:rPr>
          <w:rFonts w:ascii="Times New Roman" w:hAnsi="Times New Roman"/>
          <w:sz w:val="24"/>
          <w:szCs w:val="24"/>
        </w:rPr>
        <w:br/>
        <w:t>финансово-хозяйственной деятельности организации;</w:t>
      </w:r>
    </w:p>
    <w:p w:rsidR="00E605DF" w:rsidRPr="00E605DF" w:rsidRDefault="00E605DF" w:rsidP="00E605D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color w:val="000000"/>
          <w:sz w:val="24"/>
          <w:szCs w:val="24"/>
        </w:rPr>
        <w:t>применять в профессиональной деятельности приемы делового общения;</w:t>
      </w:r>
    </w:p>
    <w:p w:rsidR="00E605DF" w:rsidRPr="00E605DF" w:rsidRDefault="00E605DF" w:rsidP="00E605DF">
      <w:pPr>
        <w:pStyle w:val="normal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605DF">
        <w:rPr>
          <w:color w:val="000000"/>
          <w:sz w:val="24"/>
          <w:szCs w:val="24"/>
        </w:rPr>
        <w:t>принимать эффективные решения.</w:t>
      </w:r>
    </w:p>
    <w:p w:rsidR="00E605DF" w:rsidRPr="00E605DF" w:rsidRDefault="00E605DF" w:rsidP="00E605DF">
      <w:pPr>
        <w:pStyle w:val="22"/>
        <w:spacing w:after="0" w:line="240" w:lineRule="auto"/>
        <w:ind w:left="0" w:firstLine="709"/>
        <w:rPr>
          <w:rFonts w:ascii="Times New Roman" w:hAnsi="Times New Roman"/>
          <w:b/>
          <w:spacing w:val="-4"/>
          <w:sz w:val="24"/>
          <w:szCs w:val="24"/>
        </w:rPr>
      </w:pPr>
      <w:r w:rsidRPr="00E605DF">
        <w:rPr>
          <w:rFonts w:ascii="Times New Roman" w:hAnsi="Times New Roman"/>
          <w:spacing w:val="-4"/>
          <w:sz w:val="24"/>
          <w:szCs w:val="24"/>
        </w:rPr>
        <w:t xml:space="preserve">В результате освоения учебной дисциплины   студент  должен </w:t>
      </w:r>
      <w:r w:rsidRPr="00E605DF">
        <w:rPr>
          <w:rFonts w:ascii="Times New Roman" w:hAnsi="Times New Roman"/>
          <w:b/>
          <w:spacing w:val="-4"/>
          <w:sz w:val="24"/>
          <w:szCs w:val="24"/>
        </w:rPr>
        <w:t>знать:</w:t>
      </w:r>
    </w:p>
    <w:p w:rsidR="00E605DF" w:rsidRPr="00E605DF" w:rsidRDefault="00E605DF" w:rsidP="00E605DF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основы организации экономической деятельности образовательных</w:t>
      </w:r>
      <w:r w:rsidRPr="00E605DF">
        <w:rPr>
          <w:rFonts w:ascii="Times New Roman" w:hAnsi="Times New Roman"/>
          <w:sz w:val="24"/>
          <w:szCs w:val="24"/>
        </w:rPr>
        <w:br/>
        <w:t>организаций;</w:t>
      </w:r>
    </w:p>
    <w:p w:rsidR="00E605DF" w:rsidRPr="00E605DF" w:rsidRDefault="00E605DF" w:rsidP="00E605DF">
      <w:pPr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 xml:space="preserve">хозяйственный механизм, формы и структуры организации </w:t>
      </w:r>
      <w:r w:rsidRPr="00E605DF">
        <w:rPr>
          <w:rFonts w:ascii="Times New Roman" w:hAnsi="Times New Roman"/>
          <w:spacing w:val="-1"/>
          <w:sz w:val="24"/>
          <w:szCs w:val="24"/>
        </w:rPr>
        <w:t>экономической де</w:t>
      </w:r>
      <w:r w:rsidRPr="00E605DF">
        <w:rPr>
          <w:rFonts w:ascii="Times New Roman" w:hAnsi="Times New Roman"/>
          <w:spacing w:val="-1"/>
          <w:sz w:val="24"/>
          <w:szCs w:val="24"/>
        </w:rPr>
        <w:t>я</w:t>
      </w:r>
      <w:r w:rsidRPr="00E605DF">
        <w:rPr>
          <w:rFonts w:ascii="Times New Roman" w:hAnsi="Times New Roman"/>
          <w:spacing w:val="-1"/>
          <w:sz w:val="24"/>
          <w:szCs w:val="24"/>
        </w:rPr>
        <w:t>тельн</w:t>
      </w:r>
      <w:r w:rsidRPr="00E605DF">
        <w:rPr>
          <w:rFonts w:ascii="Times New Roman" w:hAnsi="Times New Roman"/>
          <w:spacing w:val="-1"/>
          <w:sz w:val="24"/>
          <w:szCs w:val="24"/>
        </w:rPr>
        <w:t>о</w:t>
      </w:r>
      <w:r w:rsidRPr="00E605DF">
        <w:rPr>
          <w:rFonts w:ascii="Times New Roman" w:hAnsi="Times New Roman"/>
          <w:spacing w:val="-1"/>
          <w:sz w:val="24"/>
          <w:szCs w:val="24"/>
        </w:rPr>
        <w:t>сти в образовательной организации;</w:t>
      </w:r>
    </w:p>
    <w:p w:rsidR="00E605DF" w:rsidRPr="00E605DF" w:rsidRDefault="00E605DF" w:rsidP="00E605DF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состав и особенности сметного и нормативного финансирования расходов на с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держание образовательной организации;</w:t>
      </w:r>
    </w:p>
    <w:p w:rsidR="00E605DF" w:rsidRPr="00E605DF" w:rsidRDefault="00E605DF" w:rsidP="00E605DF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виды внебюджетных средств, источники их поступления, формы организации предпринимательской деятельности;</w:t>
      </w:r>
    </w:p>
    <w:p w:rsidR="00E605DF" w:rsidRPr="00E605DF" w:rsidRDefault="00E605DF" w:rsidP="00E605DF">
      <w:pPr>
        <w:numPr>
          <w:ilvl w:val="0"/>
          <w:numId w:val="30"/>
        </w:numPr>
        <w:shd w:val="clear" w:color="auto" w:fill="FFFFFF"/>
        <w:tabs>
          <w:tab w:val="left" w:pos="709"/>
          <w:tab w:val="left" w:pos="8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pacing w:val="-1"/>
          <w:sz w:val="24"/>
          <w:szCs w:val="24"/>
        </w:rPr>
        <w:t>основы бизнес-планирования;</w:t>
      </w:r>
    </w:p>
    <w:p w:rsidR="00E605DF" w:rsidRPr="00E605DF" w:rsidRDefault="00E605DF" w:rsidP="00E605DF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особенности организации труда и заработной платы в образовательной организ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ции;</w:t>
      </w:r>
    </w:p>
    <w:p w:rsidR="00E605DF" w:rsidRPr="00E605DF" w:rsidRDefault="00E605DF" w:rsidP="00E605DF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605DF">
        <w:rPr>
          <w:color w:val="000000"/>
          <w:sz w:val="24"/>
          <w:szCs w:val="24"/>
        </w:rPr>
        <w:t xml:space="preserve">цели и задачи управления организациями; </w:t>
      </w:r>
    </w:p>
    <w:p w:rsidR="00E605DF" w:rsidRPr="00E605DF" w:rsidRDefault="00E605DF" w:rsidP="00E605DF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605DF">
        <w:rPr>
          <w:color w:val="000000"/>
          <w:sz w:val="24"/>
          <w:szCs w:val="24"/>
        </w:rPr>
        <w:t>факторы внешней и внутренней среды организации;</w:t>
      </w:r>
    </w:p>
    <w:p w:rsidR="00E605DF" w:rsidRPr="00E605DF" w:rsidRDefault="00E605DF" w:rsidP="00E605DF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605DF">
        <w:rPr>
          <w:color w:val="000000"/>
          <w:sz w:val="24"/>
          <w:szCs w:val="24"/>
        </w:rPr>
        <w:t>функции менеджмента;</w:t>
      </w:r>
    </w:p>
    <w:p w:rsidR="00E605DF" w:rsidRPr="00E605DF" w:rsidRDefault="00E605DF" w:rsidP="00E605DF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605DF">
        <w:rPr>
          <w:color w:val="000000"/>
          <w:sz w:val="24"/>
          <w:szCs w:val="24"/>
        </w:rPr>
        <w:t>теории мотивации;</w:t>
      </w:r>
    </w:p>
    <w:p w:rsidR="00E605DF" w:rsidRPr="00E605DF" w:rsidRDefault="00E605DF" w:rsidP="00E605DF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605DF">
        <w:rPr>
          <w:color w:val="000000"/>
          <w:sz w:val="24"/>
          <w:szCs w:val="24"/>
        </w:rPr>
        <w:t>процесс принятия и реализации управленческих решений;</w:t>
      </w:r>
    </w:p>
    <w:p w:rsidR="00E605DF" w:rsidRPr="00E605DF" w:rsidRDefault="00E605DF" w:rsidP="00E605DF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605DF">
        <w:rPr>
          <w:color w:val="000000"/>
          <w:sz w:val="24"/>
          <w:szCs w:val="24"/>
        </w:rPr>
        <w:t>методы управления конфликтами;</w:t>
      </w:r>
    </w:p>
    <w:p w:rsidR="00E605DF" w:rsidRPr="00E605DF" w:rsidRDefault="00E605DF" w:rsidP="00E605DF">
      <w:pPr>
        <w:pStyle w:val="normal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605DF">
        <w:rPr>
          <w:color w:val="000000"/>
          <w:sz w:val="24"/>
          <w:szCs w:val="24"/>
        </w:rPr>
        <w:t>сущность стратегического менеджмента;</w:t>
      </w:r>
    </w:p>
    <w:p w:rsidR="00E605DF" w:rsidRPr="00E605DF" w:rsidRDefault="00E605DF" w:rsidP="00E605DF">
      <w:pPr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05DF">
        <w:rPr>
          <w:rFonts w:ascii="Times New Roman" w:hAnsi="Times New Roman"/>
          <w:color w:val="000000"/>
          <w:sz w:val="24"/>
          <w:szCs w:val="24"/>
        </w:rPr>
        <w:t>особенности менеджмента в области профессиональной деятельности.</w:t>
      </w:r>
    </w:p>
    <w:p w:rsidR="00E605DF" w:rsidRPr="00E605DF" w:rsidRDefault="00E605DF" w:rsidP="00E605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E605DF" w:rsidRPr="00E605DF" w:rsidRDefault="00E605DF" w:rsidP="00E6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профессии, проя</w:t>
      </w:r>
      <w:r w:rsidRPr="00E605DF">
        <w:rPr>
          <w:rFonts w:ascii="Times New Roman" w:hAnsi="Times New Roman"/>
          <w:sz w:val="24"/>
          <w:szCs w:val="24"/>
        </w:rPr>
        <w:t>в</w:t>
      </w:r>
      <w:r w:rsidRPr="00E605DF">
        <w:rPr>
          <w:rFonts w:ascii="Times New Roman" w:hAnsi="Times New Roman"/>
          <w:sz w:val="24"/>
          <w:szCs w:val="24"/>
        </w:rPr>
        <w:t>лять к ней устойчивый интерес.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</w:t>
      </w:r>
      <w:r w:rsidRPr="00E605DF">
        <w:rPr>
          <w:rFonts w:ascii="Times New Roman" w:hAnsi="Times New Roman"/>
          <w:sz w:val="24"/>
          <w:szCs w:val="24"/>
        </w:rPr>
        <w:t>с</w:t>
      </w:r>
      <w:r w:rsidRPr="00E605DF">
        <w:rPr>
          <w:rFonts w:ascii="Times New Roman" w:hAnsi="Times New Roman"/>
          <w:sz w:val="24"/>
          <w:szCs w:val="24"/>
        </w:rPr>
        <w:t>сиональных задач, оценивать их эффективность и качество.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lastRenderedPageBreak/>
        <w:t>ОК 3. Оценивать риски и принимать решения в нестандартных ситуациях.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становки и решения профессиональных задач, профессионального и личностного развития.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</w:t>
      </w:r>
      <w:r w:rsidRPr="00E605DF">
        <w:rPr>
          <w:rFonts w:ascii="Times New Roman" w:hAnsi="Times New Roman"/>
          <w:sz w:val="24"/>
          <w:szCs w:val="24"/>
        </w:rPr>
        <w:t>н</w:t>
      </w:r>
      <w:r w:rsidRPr="00E605DF">
        <w:rPr>
          <w:rFonts w:ascii="Times New Roman" w:hAnsi="Times New Roman"/>
          <w:sz w:val="24"/>
          <w:szCs w:val="24"/>
        </w:rPr>
        <w:t>ствов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ния профессиональной деятельности.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</w:t>
      </w:r>
      <w:r w:rsidRPr="00E605DF">
        <w:rPr>
          <w:rFonts w:ascii="Times New Roman" w:hAnsi="Times New Roman"/>
          <w:sz w:val="24"/>
          <w:szCs w:val="24"/>
        </w:rPr>
        <w:t>е</w:t>
      </w:r>
      <w:r w:rsidRPr="00E605DF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</w:t>
      </w:r>
      <w:r w:rsidRPr="00E605DF">
        <w:rPr>
          <w:rFonts w:ascii="Times New Roman" w:hAnsi="Times New Roman"/>
          <w:sz w:val="24"/>
          <w:szCs w:val="24"/>
        </w:rPr>
        <w:t>и</w:t>
      </w:r>
      <w:r w:rsidRPr="00E605DF">
        <w:rPr>
          <w:rFonts w:ascii="Times New Roman" w:hAnsi="Times New Roman"/>
          <w:sz w:val="24"/>
          <w:szCs w:val="24"/>
        </w:rPr>
        <w:t>тия,  заниматься  самообразованием,  осознанно  планировать  повышение квалификации.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9. Осуществлять профессиональную деятельность  в условиях  обновления ее ц</w:t>
      </w:r>
      <w:r w:rsidRPr="00E605DF">
        <w:rPr>
          <w:rFonts w:ascii="Times New Roman" w:hAnsi="Times New Roman"/>
          <w:sz w:val="24"/>
          <w:szCs w:val="24"/>
        </w:rPr>
        <w:t>е</w:t>
      </w:r>
      <w:r w:rsidRPr="00E605DF">
        <w:rPr>
          <w:rFonts w:ascii="Times New Roman" w:hAnsi="Times New Roman"/>
          <w:sz w:val="24"/>
          <w:szCs w:val="24"/>
        </w:rPr>
        <w:t>лей, с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держания, смены технологий.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 правовых норм, ее рег</w:t>
      </w:r>
      <w:r w:rsidRPr="00E605DF">
        <w:rPr>
          <w:rFonts w:ascii="Times New Roman" w:hAnsi="Times New Roman"/>
          <w:sz w:val="24"/>
          <w:szCs w:val="24"/>
        </w:rPr>
        <w:t>у</w:t>
      </w:r>
      <w:r w:rsidRPr="00E605DF">
        <w:rPr>
          <w:rFonts w:ascii="Times New Roman" w:hAnsi="Times New Roman"/>
          <w:sz w:val="24"/>
          <w:szCs w:val="24"/>
        </w:rPr>
        <w:t>лирующих.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3.2. Определять цели и задачи, планировать внеклассную работу.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3.3. Проводить внеклассные мероприятия.</w:t>
      </w:r>
    </w:p>
    <w:p w:rsidR="00E605DF" w:rsidRPr="00E605DF" w:rsidRDefault="00E605DF" w:rsidP="00E6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3.5. Определять цели  и задачи, планировать работу с родителями.</w:t>
      </w:r>
    </w:p>
    <w:p w:rsidR="00E605DF" w:rsidRPr="00E605DF" w:rsidRDefault="00E605DF" w:rsidP="00E605D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3.8. Координировать деятельность работников образовательной организации, р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бота</w:t>
      </w:r>
      <w:r w:rsidRPr="00E605DF">
        <w:rPr>
          <w:rFonts w:ascii="Times New Roman" w:hAnsi="Times New Roman"/>
          <w:sz w:val="24"/>
          <w:szCs w:val="24"/>
        </w:rPr>
        <w:t>ю</w:t>
      </w:r>
      <w:r w:rsidRPr="00E605DF">
        <w:rPr>
          <w:rFonts w:ascii="Times New Roman" w:hAnsi="Times New Roman"/>
          <w:sz w:val="24"/>
          <w:szCs w:val="24"/>
        </w:rPr>
        <w:t>щих с классом.</w:t>
      </w:r>
    </w:p>
    <w:p w:rsidR="00AD4DBA" w:rsidRPr="000A3E8D" w:rsidRDefault="00AD4DBA" w:rsidP="005C179F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E605DF">
        <w:trPr>
          <w:trHeight w:hRule="exact" w:val="32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3D3542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AD4DBA" w:rsidRPr="000A3E8D" w:rsidTr="003D3542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AD4DBA" w:rsidRPr="000A3E8D" w:rsidTr="003D3542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DBA" w:rsidRPr="000A3E8D" w:rsidTr="003D3542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AD4DBA" w:rsidRPr="000A3E8D" w:rsidTr="003D3542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D4DBA" w:rsidRPr="000A3E8D" w:rsidTr="003D3542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79AC" w:rsidRPr="000A3E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D4DBA" w:rsidRPr="000A3E8D" w:rsidTr="003D3542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3D3542" w:rsidRPr="000A3E8D" w:rsidRDefault="003D3542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0A3E8D" w:rsidRDefault="00AD4DBA" w:rsidP="008104D5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ОП.08. ТЕХНИЧЕСКИЕ </w:t>
      </w:r>
      <w:r w:rsidR="003D3542"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 xml:space="preserve"> АУДИОВИЗУАЛЬНЫЕ СРЕДСТВА ОБУЧЕНИЯ (ТАСО)  В НАЧАЛЬНОМ ОБРАЗОВАНИИ</w:t>
      </w:r>
    </w:p>
    <w:p w:rsidR="00E605DF" w:rsidRPr="00E605DF" w:rsidRDefault="00E605DF" w:rsidP="00E605DF">
      <w:pPr>
        <w:tabs>
          <w:tab w:val="num" w:pos="-142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E605DF" w:rsidRPr="00E605DF" w:rsidRDefault="00E605DF" w:rsidP="00E605DF">
      <w:pPr>
        <w:tabs>
          <w:tab w:val="num" w:pos="-142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Программа учебной дисциплины является частью программы подготовки специал</w:t>
      </w:r>
      <w:r w:rsidRPr="00E605DF">
        <w:rPr>
          <w:rFonts w:ascii="Times New Roman" w:hAnsi="Times New Roman"/>
          <w:sz w:val="24"/>
          <w:szCs w:val="24"/>
        </w:rPr>
        <w:t>и</w:t>
      </w:r>
      <w:r w:rsidRPr="00E605DF">
        <w:rPr>
          <w:rFonts w:ascii="Times New Roman" w:hAnsi="Times New Roman"/>
          <w:sz w:val="24"/>
          <w:szCs w:val="24"/>
        </w:rPr>
        <w:t xml:space="preserve">стов среднего звена (ППССЗ) в соответствии с ФГОС по специальности (специальностям) СПО / профессии (профессиям) 44.02.02. Преподавание в начальных классах. </w:t>
      </w:r>
    </w:p>
    <w:p w:rsidR="00E605DF" w:rsidRPr="00E605DF" w:rsidRDefault="00E605DF" w:rsidP="00E605DF">
      <w:pPr>
        <w:tabs>
          <w:tab w:val="num" w:pos="-142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</w:t>
      </w:r>
      <w:r w:rsidRPr="00E605DF">
        <w:rPr>
          <w:rFonts w:ascii="Times New Roman" w:hAnsi="Times New Roman"/>
          <w:b/>
          <w:sz w:val="24"/>
          <w:szCs w:val="24"/>
        </w:rPr>
        <w:t>е</w:t>
      </w:r>
      <w:r w:rsidRPr="00E605DF">
        <w:rPr>
          <w:rFonts w:ascii="Times New Roman" w:hAnsi="Times New Roman"/>
          <w:b/>
          <w:sz w:val="24"/>
          <w:szCs w:val="24"/>
        </w:rPr>
        <w:t>го (ППССЗ) звена:</w:t>
      </w:r>
    </w:p>
    <w:p w:rsidR="00E605DF" w:rsidRPr="00E605DF" w:rsidRDefault="00E605DF" w:rsidP="00E605DF">
      <w:pPr>
        <w:tabs>
          <w:tab w:val="num" w:pos="-142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E605DF">
        <w:rPr>
          <w:rFonts w:ascii="Times New Roman" w:hAnsi="Times New Roman"/>
          <w:caps/>
          <w:sz w:val="24"/>
          <w:szCs w:val="24"/>
        </w:rPr>
        <w:t>«</w:t>
      </w:r>
      <w:r w:rsidRPr="00E605DF">
        <w:rPr>
          <w:rFonts w:ascii="Times New Roman" w:hAnsi="Times New Roman"/>
          <w:sz w:val="24"/>
          <w:szCs w:val="24"/>
        </w:rPr>
        <w:t>Технические и аудиовизуальные средства обучения (ТАСО) в начальном образовании» является общепрофессиональной дисциплиной вариати</w:t>
      </w:r>
      <w:r w:rsidRPr="00E605DF">
        <w:rPr>
          <w:rFonts w:ascii="Times New Roman" w:hAnsi="Times New Roman"/>
          <w:sz w:val="24"/>
          <w:szCs w:val="24"/>
        </w:rPr>
        <w:t>в</w:t>
      </w:r>
      <w:r w:rsidRPr="00E605DF">
        <w:rPr>
          <w:rFonts w:ascii="Times New Roman" w:hAnsi="Times New Roman"/>
          <w:sz w:val="24"/>
          <w:szCs w:val="24"/>
        </w:rPr>
        <w:t>ной части профессионального учебного цикла ППСС3.</w:t>
      </w:r>
    </w:p>
    <w:p w:rsidR="00E605DF" w:rsidRPr="00E605DF" w:rsidRDefault="00E605DF" w:rsidP="00E605DF">
      <w:pPr>
        <w:tabs>
          <w:tab w:val="num" w:pos="-142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E605DF">
        <w:rPr>
          <w:rFonts w:ascii="Times New Roman" w:hAnsi="Times New Roman"/>
          <w:b/>
          <w:sz w:val="24"/>
          <w:szCs w:val="24"/>
        </w:rPr>
        <w:t>и</w:t>
      </w:r>
      <w:r w:rsidRPr="00E605DF">
        <w:rPr>
          <w:rFonts w:ascii="Times New Roman" w:hAnsi="Times New Roman"/>
          <w:b/>
          <w:sz w:val="24"/>
          <w:szCs w:val="24"/>
        </w:rPr>
        <w:t>ны: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E605DF">
        <w:rPr>
          <w:rFonts w:ascii="Times New Roman" w:hAnsi="Times New Roman"/>
          <w:i/>
          <w:spacing w:val="-2"/>
          <w:sz w:val="24"/>
          <w:szCs w:val="24"/>
        </w:rPr>
        <w:t>В результате освоения учебной дисциплины обучающийся должен уметь: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рационально использовать разные виды технических и аудиовизуальных средств об</w:t>
      </w:r>
      <w:r w:rsidRPr="00E605DF">
        <w:rPr>
          <w:rFonts w:ascii="Times New Roman" w:hAnsi="Times New Roman"/>
          <w:spacing w:val="-2"/>
          <w:sz w:val="24"/>
          <w:szCs w:val="24"/>
        </w:rPr>
        <w:t>у</w:t>
      </w:r>
      <w:r w:rsidRPr="00E605DF">
        <w:rPr>
          <w:rFonts w:ascii="Times New Roman" w:hAnsi="Times New Roman"/>
          <w:spacing w:val="-2"/>
          <w:sz w:val="24"/>
          <w:szCs w:val="24"/>
        </w:rPr>
        <w:t>чения в учебном и воспитательном процессах на основе общепедагогических и психологич</w:t>
      </w:r>
      <w:r w:rsidRPr="00E605DF">
        <w:rPr>
          <w:rFonts w:ascii="Times New Roman" w:hAnsi="Times New Roman"/>
          <w:spacing w:val="-2"/>
          <w:sz w:val="24"/>
          <w:szCs w:val="24"/>
        </w:rPr>
        <w:t>е</w:t>
      </w:r>
      <w:r w:rsidRPr="00E605DF">
        <w:rPr>
          <w:rFonts w:ascii="Times New Roman" w:hAnsi="Times New Roman"/>
          <w:spacing w:val="-2"/>
          <w:sz w:val="24"/>
          <w:szCs w:val="24"/>
        </w:rPr>
        <w:t>ских требований, анализировать и обобщать опыт использования технических и аудиовиз</w:t>
      </w:r>
      <w:r w:rsidRPr="00E605DF">
        <w:rPr>
          <w:rFonts w:ascii="Times New Roman" w:hAnsi="Times New Roman"/>
          <w:spacing w:val="-2"/>
          <w:sz w:val="24"/>
          <w:szCs w:val="24"/>
        </w:rPr>
        <w:t>у</w:t>
      </w:r>
      <w:r w:rsidRPr="00E605DF">
        <w:rPr>
          <w:rFonts w:ascii="Times New Roman" w:hAnsi="Times New Roman"/>
          <w:spacing w:val="-2"/>
          <w:sz w:val="24"/>
          <w:szCs w:val="24"/>
        </w:rPr>
        <w:t>альных средств обучения;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пользоваться программными педагогическими продуктами (ППП);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lastRenderedPageBreak/>
        <w:t>разрабатывать планы учебных и воспитательных занятий с использованием технич</w:t>
      </w:r>
      <w:r w:rsidRPr="00E605DF">
        <w:rPr>
          <w:rFonts w:ascii="Times New Roman" w:hAnsi="Times New Roman"/>
          <w:spacing w:val="-2"/>
          <w:sz w:val="24"/>
          <w:szCs w:val="24"/>
        </w:rPr>
        <w:t>е</w:t>
      </w:r>
      <w:r w:rsidRPr="00E605DF">
        <w:rPr>
          <w:rFonts w:ascii="Times New Roman" w:hAnsi="Times New Roman"/>
          <w:spacing w:val="-2"/>
          <w:sz w:val="24"/>
          <w:szCs w:val="24"/>
        </w:rPr>
        <w:t>ских и а</w:t>
      </w:r>
      <w:r w:rsidRPr="00E605DF">
        <w:rPr>
          <w:rFonts w:ascii="Times New Roman" w:hAnsi="Times New Roman"/>
          <w:spacing w:val="-2"/>
          <w:sz w:val="24"/>
          <w:szCs w:val="24"/>
        </w:rPr>
        <w:t>у</w:t>
      </w:r>
      <w:r w:rsidRPr="00E605DF">
        <w:rPr>
          <w:rFonts w:ascii="Times New Roman" w:hAnsi="Times New Roman"/>
          <w:spacing w:val="-2"/>
          <w:sz w:val="24"/>
          <w:szCs w:val="24"/>
        </w:rPr>
        <w:t>диовизуальных средств обучения;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анализировать учебные и воспитательные занятия с использованием технических и аудиовиз</w:t>
      </w:r>
      <w:r w:rsidRPr="00E605DF">
        <w:rPr>
          <w:rFonts w:ascii="Times New Roman" w:hAnsi="Times New Roman"/>
          <w:spacing w:val="-2"/>
          <w:sz w:val="24"/>
          <w:szCs w:val="24"/>
        </w:rPr>
        <w:t>у</w:t>
      </w:r>
      <w:r w:rsidRPr="00E605DF">
        <w:rPr>
          <w:rFonts w:ascii="Times New Roman" w:hAnsi="Times New Roman"/>
          <w:spacing w:val="-2"/>
          <w:sz w:val="24"/>
          <w:szCs w:val="24"/>
        </w:rPr>
        <w:t>альных средств обучения;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использовать технические и аудиовизуальные средства обучения для  сбора, обрабо</w:t>
      </w:r>
      <w:r w:rsidRPr="00E605DF">
        <w:rPr>
          <w:rFonts w:ascii="Times New Roman" w:hAnsi="Times New Roman"/>
          <w:spacing w:val="-2"/>
          <w:sz w:val="24"/>
          <w:szCs w:val="24"/>
        </w:rPr>
        <w:t>т</w:t>
      </w:r>
      <w:r w:rsidRPr="00E605DF">
        <w:rPr>
          <w:rFonts w:ascii="Times New Roman" w:hAnsi="Times New Roman"/>
          <w:spacing w:val="-2"/>
          <w:sz w:val="24"/>
          <w:szCs w:val="24"/>
        </w:rPr>
        <w:t>ки, сохр</w:t>
      </w:r>
      <w:r w:rsidRPr="00E605DF">
        <w:rPr>
          <w:rFonts w:ascii="Times New Roman" w:hAnsi="Times New Roman"/>
          <w:spacing w:val="-2"/>
          <w:sz w:val="24"/>
          <w:szCs w:val="24"/>
        </w:rPr>
        <w:t>а</w:t>
      </w:r>
      <w:r w:rsidRPr="00E605DF">
        <w:rPr>
          <w:rFonts w:ascii="Times New Roman" w:hAnsi="Times New Roman"/>
          <w:spacing w:val="-2"/>
          <w:sz w:val="24"/>
          <w:szCs w:val="24"/>
        </w:rPr>
        <w:t>нения и передачи информации;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создавать презентации и микропрезентации экранных наглядных матери</w:t>
      </w:r>
      <w:r w:rsidRPr="00E605DF">
        <w:rPr>
          <w:rFonts w:ascii="Times New Roman" w:hAnsi="Times New Roman"/>
          <w:spacing w:val="-2"/>
          <w:sz w:val="24"/>
          <w:szCs w:val="24"/>
        </w:rPr>
        <w:t>а</w:t>
      </w:r>
      <w:r w:rsidRPr="00E605DF">
        <w:rPr>
          <w:rFonts w:ascii="Times New Roman" w:hAnsi="Times New Roman"/>
          <w:spacing w:val="-2"/>
          <w:sz w:val="24"/>
          <w:szCs w:val="24"/>
        </w:rPr>
        <w:t>лов;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изготовлять раздаточный материал, подбирать программное обеспечение и задания для инд</w:t>
      </w:r>
      <w:r w:rsidRPr="00E605DF">
        <w:rPr>
          <w:rFonts w:ascii="Times New Roman" w:hAnsi="Times New Roman"/>
          <w:spacing w:val="-2"/>
          <w:sz w:val="24"/>
          <w:szCs w:val="24"/>
        </w:rPr>
        <w:t>и</w:t>
      </w:r>
      <w:r w:rsidRPr="00E605DF">
        <w:rPr>
          <w:rFonts w:ascii="Times New Roman" w:hAnsi="Times New Roman"/>
          <w:spacing w:val="-2"/>
          <w:sz w:val="24"/>
          <w:szCs w:val="24"/>
        </w:rPr>
        <w:t>видуальной работы учащихся;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фиксировать элементы образовательного процесса с помощью современных средств видеосъемки, фотографирования;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находить необходимую в учебном процессе информацию в мировой инфо</w:t>
      </w:r>
      <w:r w:rsidRPr="00E605DF">
        <w:rPr>
          <w:rFonts w:ascii="Times New Roman" w:hAnsi="Times New Roman"/>
          <w:spacing w:val="-2"/>
          <w:sz w:val="24"/>
          <w:szCs w:val="24"/>
        </w:rPr>
        <w:t>р</w:t>
      </w:r>
      <w:r w:rsidRPr="00E605DF">
        <w:rPr>
          <w:rFonts w:ascii="Times New Roman" w:hAnsi="Times New Roman"/>
          <w:spacing w:val="-2"/>
          <w:sz w:val="24"/>
          <w:szCs w:val="24"/>
        </w:rPr>
        <w:t>мационной системе;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использовать новые информационные технологии для развития собственных творч</w:t>
      </w:r>
      <w:r w:rsidRPr="00E605DF">
        <w:rPr>
          <w:rFonts w:ascii="Times New Roman" w:hAnsi="Times New Roman"/>
          <w:spacing w:val="-2"/>
          <w:sz w:val="24"/>
          <w:szCs w:val="24"/>
        </w:rPr>
        <w:t>е</w:t>
      </w:r>
      <w:r w:rsidRPr="00E605DF">
        <w:rPr>
          <w:rFonts w:ascii="Times New Roman" w:hAnsi="Times New Roman"/>
          <w:spacing w:val="-2"/>
          <w:sz w:val="24"/>
          <w:szCs w:val="24"/>
        </w:rPr>
        <w:t>ских способностей, удовлетворения познавательных и профессиональных потребностей;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пользоваться программным обеспечением Lego Education уметь классифицировать материал для создания модели, работать по предложенным инструкциям, творчески подходить к решению зад</w:t>
      </w:r>
      <w:r w:rsidRPr="00E605DF">
        <w:rPr>
          <w:rFonts w:ascii="Times New Roman" w:hAnsi="Times New Roman"/>
          <w:spacing w:val="-2"/>
          <w:sz w:val="24"/>
          <w:szCs w:val="24"/>
        </w:rPr>
        <w:t>а</w:t>
      </w:r>
      <w:r w:rsidRPr="00E605DF">
        <w:rPr>
          <w:rFonts w:ascii="Times New Roman" w:hAnsi="Times New Roman"/>
          <w:spacing w:val="-2"/>
          <w:sz w:val="24"/>
          <w:szCs w:val="24"/>
        </w:rPr>
        <w:t>чи, довести решение задачи до работающей модели.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E605DF">
        <w:rPr>
          <w:rFonts w:ascii="Times New Roman" w:hAnsi="Times New Roman"/>
          <w:i/>
          <w:spacing w:val="-2"/>
          <w:sz w:val="24"/>
          <w:szCs w:val="24"/>
        </w:rPr>
        <w:t>В результате освоения учебной дисциплины обучающийся должен знать: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природу, источники, преобразователи и носители информации;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психофизиологические основы восприятия информации человеком;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интерактивные технологии обучения;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основные сведения о принципах работы и использовании программно-технических (мультим</w:t>
      </w:r>
      <w:r w:rsidRPr="00E605DF">
        <w:rPr>
          <w:rFonts w:ascii="Times New Roman" w:hAnsi="Times New Roman"/>
          <w:spacing w:val="-2"/>
          <w:sz w:val="24"/>
          <w:szCs w:val="24"/>
        </w:rPr>
        <w:t>е</w:t>
      </w:r>
      <w:r w:rsidRPr="00E605DF">
        <w:rPr>
          <w:rFonts w:ascii="Times New Roman" w:hAnsi="Times New Roman"/>
          <w:spacing w:val="-2"/>
          <w:sz w:val="24"/>
          <w:szCs w:val="24"/>
        </w:rPr>
        <w:t>дийных) средств обучения;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принципы и методы проведения аудио- и видеоконференций с использованием гл</w:t>
      </w:r>
      <w:r w:rsidRPr="00E605DF">
        <w:rPr>
          <w:rFonts w:ascii="Times New Roman" w:hAnsi="Times New Roman"/>
          <w:spacing w:val="-2"/>
          <w:sz w:val="24"/>
          <w:szCs w:val="24"/>
        </w:rPr>
        <w:t>о</w:t>
      </w:r>
      <w:r w:rsidRPr="00E605DF">
        <w:rPr>
          <w:rFonts w:ascii="Times New Roman" w:hAnsi="Times New Roman"/>
          <w:spacing w:val="-2"/>
          <w:sz w:val="24"/>
          <w:szCs w:val="24"/>
        </w:rPr>
        <w:t>бальной сети Интернет;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особенности организации дистанционного обучения в рамках открытого образов</w:t>
      </w:r>
      <w:r w:rsidRPr="00E605DF">
        <w:rPr>
          <w:rFonts w:ascii="Times New Roman" w:hAnsi="Times New Roman"/>
          <w:spacing w:val="-2"/>
          <w:sz w:val="24"/>
          <w:szCs w:val="24"/>
        </w:rPr>
        <w:t>а</w:t>
      </w:r>
      <w:r w:rsidRPr="00E605DF">
        <w:rPr>
          <w:rFonts w:ascii="Times New Roman" w:hAnsi="Times New Roman"/>
          <w:spacing w:val="-2"/>
          <w:sz w:val="24"/>
          <w:szCs w:val="24"/>
        </w:rPr>
        <w:t>ния и других элементов информационно-образовательной среды;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требования, предъявляемые при создании электронных учебников.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правила эксплуатации технической аппаратуры, санитарно-гигиенические требов</w:t>
      </w:r>
      <w:r w:rsidRPr="00E605DF">
        <w:rPr>
          <w:rFonts w:ascii="Times New Roman" w:hAnsi="Times New Roman"/>
          <w:spacing w:val="-2"/>
          <w:sz w:val="24"/>
          <w:szCs w:val="24"/>
        </w:rPr>
        <w:t>а</w:t>
      </w:r>
      <w:r w:rsidRPr="00E605DF">
        <w:rPr>
          <w:rFonts w:ascii="Times New Roman" w:hAnsi="Times New Roman"/>
          <w:spacing w:val="-2"/>
          <w:sz w:val="24"/>
          <w:szCs w:val="24"/>
        </w:rPr>
        <w:t>ния и требования пожарной безопасности и техники безопасности при использовании техн</w:t>
      </w:r>
      <w:r w:rsidRPr="00E605DF">
        <w:rPr>
          <w:rFonts w:ascii="Times New Roman" w:hAnsi="Times New Roman"/>
          <w:spacing w:val="-2"/>
          <w:sz w:val="24"/>
          <w:szCs w:val="24"/>
        </w:rPr>
        <w:t>и</w:t>
      </w:r>
      <w:r w:rsidRPr="00E605DF">
        <w:rPr>
          <w:rFonts w:ascii="Times New Roman" w:hAnsi="Times New Roman"/>
          <w:spacing w:val="-2"/>
          <w:sz w:val="24"/>
          <w:szCs w:val="24"/>
        </w:rPr>
        <w:t>ческих и аудиовиз</w:t>
      </w:r>
      <w:r w:rsidRPr="00E605DF">
        <w:rPr>
          <w:rFonts w:ascii="Times New Roman" w:hAnsi="Times New Roman"/>
          <w:spacing w:val="-2"/>
          <w:sz w:val="24"/>
          <w:szCs w:val="24"/>
        </w:rPr>
        <w:t>у</w:t>
      </w:r>
      <w:r w:rsidRPr="00E605DF">
        <w:rPr>
          <w:rFonts w:ascii="Times New Roman" w:hAnsi="Times New Roman"/>
          <w:spacing w:val="-2"/>
          <w:sz w:val="24"/>
          <w:szCs w:val="24"/>
        </w:rPr>
        <w:t xml:space="preserve">альных средств обучения. </w:t>
      </w:r>
    </w:p>
    <w:p w:rsidR="00E605DF" w:rsidRPr="00E605DF" w:rsidRDefault="00E605DF" w:rsidP="00E605DF">
      <w:pPr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5DF">
        <w:rPr>
          <w:rFonts w:ascii="Times New Roman" w:hAnsi="Times New Roman"/>
          <w:spacing w:val="-2"/>
          <w:sz w:val="24"/>
          <w:szCs w:val="24"/>
        </w:rPr>
        <w:t>основные принципы механики Lego Education, виды деталей, механизмов и соедин</w:t>
      </w:r>
      <w:r w:rsidRPr="00E605DF">
        <w:rPr>
          <w:rFonts w:ascii="Times New Roman" w:hAnsi="Times New Roman"/>
          <w:spacing w:val="-2"/>
          <w:sz w:val="24"/>
          <w:szCs w:val="24"/>
        </w:rPr>
        <w:t>е</w:t>
      </w:r>
      <w:r w:rsidRPr="00E605DF">
        <w:rPr>
          <w:rFonts w:ascii="Times New Roman" w:hAnsi="Times New Roman"/>
          <w:spacing w:val="-2"/>
          <w:sz w:val="24"/>
          <w:szCs w:val="24"/>
        </w:rPr>
        <w:t xml:space="preserve">ний. 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Style w:val="FontStyle50"/>
          <w:b/>
          <w:sz w:val="24"/>
          <w:szCs w:val="24"/>
        </w:rPr>
        <w:t>Перечень формируемых компетенций:</w:t>
      </w:r>
      <w:r w:rsidRPr="00E605DF">
        <w:rPr>
          <w:rFonts w:ascii="Times New Roman" w:hAnsi="Times New Roman"/>
          <w:sz w:val="24"/>
          <w:szCs w:val="24"/>
        </w:rPr>
        <w:t xml:space="preserve"> 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Общих компетенций</w:t>
      </w:r>
      <w:r w:rsidRPr="00E605DF">
        <w:rPr>
          <w:rFonts w:ascii="Times New Roman" w:hAnsi="Times New Roman"/>
          <w:sz w:val="24"/>
          <w:szCs w:val="24"/>
        </w:rPr>
        <w:t xml:space="preserve">: 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фесси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нальных задач, оценивать их эффективность и качество.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</w:t>
      </w:r>
      <w:r w:rsidRPr="00E605DF">
        <w:rPr>
          <w:rFonts w:ascii="Times New Roman" w:hAnsi="Times New Roman"/>
          <w:sz w:val="24"/>
          <w:szCs w:val="24"/>
        </w:rPr>
        <w:t>в</w:t>
      </w:r>
      <w:r w:rsidRPr="00E605DF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</w:t>
      </w:r>
      <w:r w:rsidRPr="00E605DF">
        <w:rPr>
          <w:rFonts w:ascii="Times New Roman" w:hAnsi="Times New Roman"/>
          <w:sz w:val="24"/>
          <w:szCs w:val="24"/>
        </w:rPr>
        <w:t>т</w:t>
      </w:r>
      <w:r w:rsidRPr="00E605DF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ми и с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циальными партнерами.</w:t>
      </w:r>
    </w:p>
    <w:p w:rsidR="00E605DF" w:rsidRPr="00E605DF" w:rsidRDefault="00E605DF" w:rsidP="00E605D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 ее регул</w:t>
      </w:r>
      <w:r w:rsidRPr="00E605DF">
        <w:rPr>
          <w:rFonts w:ascii="Times New Roman" w:hAnsi="Times New Roman"/>
          <w:sz w:val="24"/>
          <w:szCs w:val="24"/>
        </w:rPr>
        <w:t>и</w:t>
      </w:r>
      <w:r w:rsidRPr="00E605DF">
        <w:rPr>
          <w:rFonts w:ascii="Times New Roman" w:hAnsi="Times New Roman"/>
          <w:sz w:val="24"/>
          <w:szCs w:val="24"/>
        </w:rPr>
        <w:t>рующих.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05DF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1.2. Проводить уроки.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1.5. Вести документацию, обеспечивающую обучение по программам начального о</w:t>
      </w:r>
      <w:r w:rsidRPr="00E605DF">
        <w:rPr>
          <w:rFonts w:ascii="Times New Roman" w:hAnsi="Times New Roman"/>
          <w:sz w:val="24"/>
          <w:szCs w:val="24"/>
        </w:rPr>
        <w:t>б</w:t>
      </w:r>
      <w:r w:rsidRPr="00E605DF">
        <w:rPr>
          <w:rFonts w:ascii="Times New Roman" w:hAnsi="Times New Roman"/>
          <w:sz w:val="24"/>
          <w:szCs w:val="24"/>
        </w:rPr>
        <w:t>щего образования.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lastRenderedPageBreak/>
        <w:t xml:space="preserve">ПК 2.2. Проводить внеурочные занятия. 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2.5. Вести документацию, обеспечивающую организацию внеурочной деятельн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сти и о</w:t>
      </w:r>
      <w:r w:rsidRPr="00E605DF">
        <w:rPr>
          <w:rFonts w:ascii="Times New Roman" w:hAnsi="Times New Roman"/>
          <w:sz w:val="24"/>
          <w:szCs w:val="24"/>
        </w:rPr>
        <w:t>б</w:t>
      </w:r>
      <w:r w:rsidRPr="00E605DF">
        <w:rPr>
          <w:rFonts w:ascii="Times New Roman" w:hAnsi="Times New Roman"/>
          <w:sz w:val="24"/>
          <w:szCs w:val="24"/>
        </w:rPr>
        <w:t>щения обучающихся.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E605DF">
        <w:rPr>
          <w:rFonts w:ascii="Times New Roman" w:hAnsi="Times New Roman"/>
          <w:sz w:val="24"/>
          <w:szCs w:val="24"/>
        </w:rPr>
        <w:t>е</w:t>
      </w:r>
      <w:r w:rsidRPr="00E605DF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E605DF">
        <w:rPr>
          <w:rFonts w:ascii="Times New Roman" w:hAnsi="Times New Roman"/>
          <w:sz w:val="24"/>
          <w:szCs w:val="24"/>
        </w:rPr>
        <w:t>х</w:t>
      </w:r>
      <w:r w:rsidRPr="00E605DF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</w:t>
      </w:r>
      <w:r w:rsidRPr="00E605DF">
        <w:rPr>
          <w:rFonts w:ascii="Times New Roman" w:hAnsi="Times New Roman"/>
          <w:sz w:val="24"/>
          <w:szCs w:val="24"/>
        </w:rPr>
        <w:t>о</w:t>
      </w:r>
      <w:r w:rsidRPr="00E605DF">
        <w:rPr>
          <w:rFonts w:ascii="Times New Roman" w:hAnsi="Times New Roman"/>
          <w:sz w:val="24"/>
          <w:szCs w:val="24"/>
        </w:rPr>
        <w:t>анализа и анализа деятельности других педагогов.</w:t>
      </w:r>
    </w:p>
    <w:p w:rsidR="00E605DF" w:rsidRPr="00E605DF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5DF">
        <w:rPr>
          <w:rFonts w:ascii="Times New Roman" w:hAnsi="Times New Roman"/>
          <w:sz w:val="24"/>
          <w:szCs w:val="24"/>
        </w:rPr>
        <w:t>ПК 4.4. Оформлять педагогические разработки в виде отчетов, рефератов, выступл</w:t>
      </w:r>
      <w:r w:rsidRPr="00E605DF">
        <w:rPr>
          <w:rFonts w:ascii="Times New Roman" w:hAnsi="Times New Roman"/>
          <w:sz w:val="24"/>
          <w:szCs w:val="24"/>
        </w:rPr>
        <w:t>е</w:t>
      </w:r>
      <w:r w:rsidRPr="00E605DF">
        <w:rPr>
          <w:rFonts w:ascii="Times New Roman" w:hAnsi="Times New Roman"/>
          <w:sz w:val="24"/>
          <w:szCs w:val="24"/>
        </w:rPr>
        <w:t>ний.</w:t>
      </w:r>
    </w:p>
    <w:p w:rsidR="00E605DF" w:rsidRPr="00E22F76" w:rsidRDefault="00E605DF" w:rsidP="00E605D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i/>
        </w:rPr>
      </w:pPr>
      <w:r w:rsidRPr="00E605DF">
        <w:rPr>
          <w:rFonts w:ascii="Times New Roman" w:hAnsi="Times New Roman"/>
          <w:sz w:val="24"/>
          <w:szCs w:val="24"/>
        </w:rPr>
        <w:t>ПК 4.5. Участвовать в исследовательской и проектной деятельности в области н</w:t>
      </w:r>
      <w:r w:rsidRPr="00E605DF">
        <w:rPr>
          <w:rFonts w:ascii="Times New Roman" w:hAnsi="Times New Roman"/>
          <w:sz w:val="24"/>
          <w:szCs w:val="24"/>
        </w:rPr>
        <w:t>а</w:t>
      </w:r>
      <w:r w:rsidRPr="00E605DF">
        <w:rPr>
          <w:rFonts w:ascii="Times New Roman" w:hAnsi="Times New Roman"/>
          <w:sz w:val="24"/>
          <w:szCs w:val="24"/>
        </w:rPr>
        <w:t>чального общего образования</w:t>
      </w:r>
      <w:r w:rsidRPr="00E22F76">
        <w:t>.</w:t>
      </w:r>
    </w:p>
    <w:p w:rsidR="00AD4DBA" w:rsidRPr="005C179F" w:rsidRDefault="00AD4DBA" w:rsidP="005C179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AD4DBA">
        <w:trPr>
          <w:trHeight w:hRule="exact" w:val="41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079AC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971DBB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079AC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3D354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E079AC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79AC"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D4DBA" w:rsidRPr="000A3E8D" w:rsidTr="00DF7A48">
        <w:trPr>
          <w:trHeight w:hRule="exact" w:val="598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</w:t>
            </w:r>
            <w:r w:rsidR="00DC7B02"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C05F2A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="00DC7B02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экзамена</w:t>
            </w:r>
            <w:r w:rsidR="00E265CB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 </w:t>
            </w:r>
            <w:r w:rsidR="00087E90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комплексного с ОП.17</w:t>
            </w:r>
            <w:r w:rsidR="00DF7A48" w:rsidRPr="000A3E8D">
              <w:rPr>
                <w:rFonts w:ascii="Times New Roman" w:hAnsi="Times New Roman"/>
                <w:i/>
                <w:sz w:val="24"/>
                <w:szCs w:val="24"/>
              </w:rPr>
              <w:t xml:space="preserve"> Правила д</w:t>
            </w:r>
            <w:r w:rsidR="00DF7A48" w:rsidRPr="000A3E8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DF7A48" w:rsidRPr="000A3E8D">
              <w:rPr>
                <w:rFonts w:ascii="Times New Roman" w:hAnsi="Times New Roman"/>
                <w:i/>
                <w:sz w:val="24"/>
                <w:szCs w:val="24"/>
              </w:rPr>
              <w:t>рожного движения и методика их преподавания</w:t>
            </w:r>
          </w:p>
          <w:p w:rsidR="00E265CB" w:rsidRPr="000A3E8D" w:rsidRDefault="00E265CB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E265CB" w:rsidRPr="000A3E8D" w:rsidRDefault="00E265CB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087E90" w:rsidRPr="000A3E8D" w:rsidRDefault="00087E90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087E90" w:rsidRPr="000A3E8D" w:rsidRDefault="00087E90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AD4DBA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ОП.09. ОСНОВЫ </w:t>
      </w:r>
      <w:r w:rsidR="00EB488C" w:rsidRPr="000A3E8D">
        <w:rPr>
          <w:rFonts w:ascii="Times New Roman" w:hAnsi="Times New Roman"/>
          <w:sz w:val="24"/>
          <w:szCs w:val="24"/>
        </w:rPr>
        <w:t>ПЕДАГОГИЧЕСКОГО МАСТЕРСТВА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44.02.02 Преподавание в начальных классах.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04714">
        <w:rPr>
          <w:rFonts w:ascii="Times New Roman" w:hAnsi="Times New Roman"/>
          <w:b/>
          <w:sz w:val="24"/>
          <w:szCs w:val="24"/>
        </w:rPr>
        <w:t xml:space="preserve"> </w:t>
      </w:r>
      <w:r w:rsidRPr="00D04714">
        <w:rPr>
          <w:rFonts w:ascii="Times New Roman" w:hAnsi="Times New Roman"/>
          <w:sz w:val="24"/>
          <w:szCs w:val="24"/>
        </w:rPr>
        <w:t>в</w:t>
      </w:r>
      <w:r w:rsidRPr="00D04714">
        <w:rPr>
          <w:rFonts w:ascii="Times New Roman" w:hAnsi="Times New Roman"/>
          <w:b/>
          <w:sz w:val="24"/>
          <w:szCs w:val="24"/>
        </w:rPr>
        <w:t xml:space="preserve"> </w:t>
      </w:r>
      <w:r w:rsidRPr="00D04714">
        <w:rPr>
          <w:rFonts w:ascii="Times New Roman" w:hAnsi="Times New Roman"/>
          <w:sz w:val="24"/>
          <w:szCs w:val="24"/>
        </w:rPr>
        <w:t>профессионал</w:t>
      </w:r>
      <w:r w:rsidRPr="00D04714">
        <w:rPr>
          <w:rFonts w:ascii="Times New Roman" w:hAnsi="Times New Roman"/>
          <w:sz w:val="24"/>
          <w:szCs w:val="24"/>
        </w:rPr>
        <w:t>ь</w:t>
      </w:r>
      <w:r w:rsidRPr="00D04714">
        <w:rPr>
          <w:rFonts w:ascii="Times New Roman" w:hAnsi="Times New Roman"/>
          <w:sz w:val="24"/>
          <w:szCs w:val="24"/>
        </w:rPr>
        <w:t>ной подготовке по специальности: 44.02.02 Преподавание в начальных классах.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 xml:space="preserve"> </w:t>
      </w:r>
      <w:r w:rsidRPr="00D04714">
        <w:rPr>
          <w:rFonts w:ascii="Times New Roman" w:hAnsi="Times New Roman"/>
          <w:b/>
          <w:sz w:val="24"/>
          <w:szCs w:val="24"/>
        </w:rPr>
        <w:t>2. Место учебной дисциплины в структуре программы подготовки специал</w:t>
      </w:r>
      <w:r w:rsidRPr="00D04714">
        <w:rPr>
          <w:rFonts w:ascii="Times New Roman" w:hAnsi="Times New Roman"/>
          <w:b/>
          <w:sz w:val="24"/>
          <w:szCs w:val="24"/>
        </w:rPr>
        <w:t>и</w:t>
      </w:r>
      <w:r w:rsidRPr="00D04714">
        <w:rPr>
          <w:rFonts w:ascii="Times New Roman" w:hAnsi="Times New Roman"/>
          <w:b/>
          <w:sz w:val="24"/>
          <w:szCs w:val="24"/>
        </w:rPr>
        <w:t xml:space="preserve">стов среднего (ППССЗ) звена: </w:t>
      </w:r>
      <w:r w:rsidRPr="00D04714">
        <w:rPr>
          <w:rFonts w:ascii="Times New Roman" w:hAnsi="Times New Roman"/>
          <w:sz w:val="24"/>
          <w:szCs w:val="24"/>
        </w:rPr>
        <w:t>дисциплина «Основы педагогического мастерства» является о</w:t>
      </w:r>
      <w:r w:rsidRPr="00D04714">
        <w:rPr>
          <w:rFonts w:ascii="Times New Roman" w:hAnsi="Times New Roman"/>
          <w:sz w:val="24"/>
          <w:szCs w:val="24"/>
        </w:rPr>
        <w:t>б</w:t>
      </w:r>
      <w:r w:rsidRPr="00D04714">
        <w:rPr>
          <w:rFonts w:ascii="Times New Roman" w:hAnsi="Times New Roman"/>
          <w:sz w:val="24"/>
          <w:szCs w:val="24"/>
        </w:rPr>
        <w:t>щепрофессиональной дисциплиной вариативной части профессионального учебного  цикла ППССЗ.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04714">
        <w:rPr>
          <w:rFonts w:ascii="Times New Roman" w:hAnsi="Times New Roman"/>
          <w:b/>
          <w:sz w:val="24"/>
          <w:szCs w:val="24"/>
        </w:rPr>
        <w:t>должен уметь</w:t>
      </w:r>
      <w:r w:rsidRPr="00D04714">
        <w:rPr>
          <w:rFonts w:ascii="Times New Roman" w:hAnsi="Times New Roman"/>
          <w:sz w:val="24"/>
          <w:szCs w:val="24"/>
        </w:rPr>
        <w:t>: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анализировать уровень своих способностей, личностных и профессиональных к</w:t>
      </w:r>
      <w:r w:rsidRPr="00D04714">
        <w:rPr>
          <w:rFonts w:ascii="Times New Roman" w:hAnsi="Times New Roman"/>
          <w:sz w:val="24"/>
          <w:szCs w:val="24"/>
        </w:rPr>
        <w:t>а</w:t>
      </w:r>
      <w:r w:rsidRPr="00D04714">
        <w:rPr>
          <w:rFonts w:ascii="Times New Roman" w:hAnsi="Times New Roman"/>
          <w:sz w:val="24"/>
          <w:szCs w:val="24"/>
        </w:rPr>
        <w:t>честв;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заменять недостающие способности и умения другими, имеющимися у себя;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переносить знания в новые условия своей деятельности;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оперировать знаниями в практической ситуации, развивать навыки самоконтроля, самоанализа и устранять допущенные ошибки и недочеты;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анализировать различные подходы ученых к определению понятия «педагогич</w:t>
      </w:r>
      <w:r w:rsidRPr="00D04714">
        <w:rPr>
          <w:rFonts w:ascii="Times New Roman" w:hAnsi="Times New Roman"/>
          <w:sz w:val="24"/>
          <w:szCs w:val="24"/>
        </w:rPr>
        <w:t>е</w:t>
      </w:r>
      <w:r w:rsidRPr="00D04714">
        <w:rPr>
          <w:rFonts w:ascii="Times New Roman" w:hAnsi="Times New Roman"/>
          <w:sz w:val="24"/>
          <w:szCs w:val="24"/>
        </w:rPr>
        <w:t>ское мастерство»;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lastRenderedPageBreak/>
        <w:t>находить взаимосвязь общепедагогических дисциплин и педагогического масте</w:t>
      </w:r>
      <w:r w:rsidRPr="00D04714">
        <w:rPr>
          <w:rFonts w:ascii="Times New Roman" w:hAnsi="Times New Roman"/>
          <w:sz w:val="24"/>
          <w:szCs w:val="24"/>
        </w:rPr>
        <w:t>р</w:t>
      </w:r>
      <w:r w:rsidRPr="00D04714">
        <w:rPr>
          <w:rFonts w:ascii="Times New Roman" w:hAnsi="Times New Roman"/>
          <w:sz w:val="24"/>
          <w:szCs w:val="24"/>
        </w:rPr>
        <w:t>ства;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использовать вербальные и невербальные способы при взаимодействии с дет</w:t>
      </w:r>
      <w:r w:rsidRPr="00D04714">
        <w:rPr>
          <w:rFonts w:ascii="Times New Roman" w:hAnsi="Times New Roman"/>
          <w:sz w:val="24"/>
          <w:szCs w:val="24"/>
        </w:rPr>
        <w:t>ь</w:t>
      </w:r>
      <w:r w:rsidRPr="00D04714">
        <w:rPr>
          <w:rFonts w:ascii="Times New Roman" w:hAnsi="Times New Roman"/>
          <w:sz w:val="24"/>
          <w:szCs w:val="24"/>
        </w:rPr>
        <w:t>ми;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находить пути самообразования и самосовершенствования;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раскрывать социальное значение норм поведения в процессе общения и проя</w:t>
      </w:r>
      <w:r w:rsidRPr="00D04714">
        <w:rPr>
          <w:rFonts w:ascii="Times New Roman" w:hAnsi="Times New Roman"/>
          <w:sz w:val="24"/>
          <w:szCs w:val="24"/>
        </w:rPr>
        <w:t>в</w:t>
      </w:r>
      <w:r w:rsidRPr="00D04714">
        <w:rPr>
          <w:rFonts w:ascii="Times New Roman" w:hAnsi="Times New Roman"/>
          <w:sz w:val="24"/>
          <w:szCs w:val="24"/>
        </w:rPr>
        <w:t>лять личностное  отношение к социальным нормам поведения.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b/>
          <w:sz w:val="24"/>
          <w:szCs w:val="24"/>
        </w:rPr>
        <w:t>знать</w:t>
      </w:r>
      <w:r w:rsidRPr="00D04714">
        <w:rPr>
          <w:rFonts w:ascii="Times New Roman" w:hAnsi="Times New Roman"/>
          <w:sz w:val="24"/>
          <w:szCs w:val="24"/>
        </w:rPr>
        <w:t>: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содержание  учебной дисциплины «Основы педагогического мастерства»;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цели, задачи учебной дисциплины;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педагогические теории А.С. Макаренко, В.А. Сухомлинского, В.А. Кан-Калика, Ю.П. Азарова о педагогическом мастерстве;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психолого-педагогические основы, способствующие становлению педагога-мастера;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компоненты, составляющие основы педагогического мастерства и их характер</w:t>
      </w:r>
      <w:r w:rsidRPr="00D04714">
        <w:rPr>
          <w:rFonts w:ascii="Times New Roman" w:hAnsi="Times New Roman"/>
          <w:sz w:val="24"/>
          <w:szCs w:val="24"/>
        </w:rPr>
        <w:t>и</w:t>
      </w:r>
      <w:r w:rsidRPr="00D04714">
        <w:rPr>
          <w:rFonts w:ascii="Times New Roman" w:hAnsi="Times New Roman"/>
          <w:sz w:val="24"/>
          <w:szCs w:val="24"/>
        </w:rPr>
        <w:t>стики;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профессионально-личностные и общепедагогические качества, способствующие становлению педагога-мастера;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элементы педагогической техники и пути овладения педагогической техникой;</w:t>
      </w:r>
    </w:p>
    <w:p w:rsidR="00D04714" w:rsidRPr="00D04714" w:rsidRDefault="00D04714" w:rsidP="00D0471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основные понятия: педагогическое мастерство, педагогические способности, пед</w:t>
      </w:r>
      <w:r w:rsidRPr="00D04714">
        <w:rPr>
          <w:rFonts w:ascii="Times New Roman" w:hAnsi="Times New Roman"/>
          <w:sz w:val="24"/>
          <w:szCs w:val="24"/>
        </w:rPr>
        <w:t>а</w:t>
      </w:r>
      <w:r w:rsidRPr="00D04714">
        <w:rPr>
          <w:rFonts w:ascii="Times New Roman" w:hAnsi="Times New Roman"/>
          <w:sz w:val="24"/>
          <w:szCs w:val="24"/>
        </w:rPr>
        <w:t>гогическая технология, педагогическая  техника, пантомимика, педагогическое общение, п</w:t>
      </w:r>
      <w:r w:rsidRPr="00D04714">
        <w:rPr>
          <w:rFonts w:ascii="Times New Roman" w:hAnsi="Times New Roman"/>
          <w:sz w:val="24"/>
          <w:szCs w:val="24"/>
        </w:rPr>
        <w:t>е</w:t>
      </w:r>
      <w:r w:rsidRPr="00D04714">
        <w:rPr>
          <w:rFonts w:ascii="Times New Roman" w:hAnsi="Times New Roman"/>
          <w:sz w:val="24"/>
          <w:szCs w:val="24"/>
        </w:rPr>
        <w:t>дагогическая оценка, педагогическое требование, конфликты, феномен, авт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ритет.</w:t>
      </w:r>
    </w:p>
    <w:p w:rsidR="00D04714" w:rsidRPr="00D04714" w:rsidRDefault="00D04714" w:rsidP="00D04714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D04714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b/>
          <w:sz w:val="24"/>
          <w:szCs w:val="24"/>
          <w:lang w:eastAsia="en-US"/>
        </w:rPr>
        <w:t>Общие компетенции (ОК):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</w:t>
      </w:r>
      <w:r w:rsidRPr="00D0471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D04714">
        <w:rPr>
          <w:rFonts w:ascii="Times New Roman" w:eastAsia="Calibri" w:hAnsi="Times New Roman"/>
          <w:sz w:val="24"/>
          <w:szCs w:val="24"/>
          <w:lang w:eastAsia="en-US"/>
        </w:rPr>
        <w:t>являть к ней устойчивый интерес.</w:t>
      </w:r>
    </w:p>
    <w:p w:rsidR="00D04714" w:rsidRPr="00D04714" w:rsidRDefault="00D04714" w:rsidP="00D0471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714">
        <w:rPr>
          <w:rFonts w:ascii="Times New Roman" w:eastAsia="Calibri" w:hAnsi="Times New Roman" w:cs="Times New Roman"/>
          <w:szCs w:val="24"/>
          <w:lang w:eastAsia="en-US"/>
        </w:rPr>
        <w:t xml:space="preserve">ОК 2. </w:t>
      </w:r>
      <w:r w:rsidRPr="00D04714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решения пр</w:t>
      </w:r>
      <w:r w:rsidRPr="00D04714">
        <w:rPr>
          <w:rFonts w:ascii="Times New Roman" w:hAnsi="Times New Roman" w:cs="Times New Roman"/>
          <w:szCs w:val="24"/>
        </w:rPr>
        <w:t>о</w:t>
      </w:r>
      <w:r w:rsidRPr="00D04714">
        <w:rPr>
          <w:rFonts w:ascii="Times New Roman" w:hAnsi="Times New Roman" w:cs="Times New Roman"/>
          <w:szCs w:val="24"/>
        </w:rPr>
        <w:t>фесси</w:t>
      </w:r>
      <w:r w:rsidRPr="00D04714">
        <w:rPr>
          <w:rFonts w:ascii="Times New Roman" w:hAnsi="Times New Roman" w:cs="Times New Roman"/>
          <w:szCs w:val="24"/>
        </w:rPr>
        <w:t>о</w:t>
      </w:r>
      <w:r w:rsidRPr="00D04714">
        <w:rPr>
          <w:rFonts w:ascii="Times New Roman" w:hAnsi="Times New Roman" w:cs="Times New Roman"/>
          <w:szCs w:val="24"/>
        </w:rPr>
        <w:t>нальных задач, оценивать их эффективность и качество.</w:t>
      </w:r>
    </w:p>
    <w:p w:rsidR="00D04714" w:rsidRPr="00D04714" w:rsidRDefault="00D04714" w:rsidP="00D0471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714">
        <w:rPr>
          <w:rFonts w:ascii="Times New Roman" w:eastAsia="Calibri" w:hAnsi="Times New Roman" w:cs="Times New Roman"/>
          <w:szCs w:val="24"/>
          <w:lang w:eastAsia="en-US"/>
        </w:rPr>
        <w:t xml:space="preserve">ОК 3. </w:t>
      </w:r>
      <w:r w:rsidRPr="00D04714">
        <w:rPr>
          <w:rFonts w:ascii="Times New Roman" w:hAnsi="Times New Roman" w:cs="Times New Roman"/>
          <w:szCs w:val="24"/>
        </w:rPr>
        <w:t>Оценивать риски и принимать решения в нестандартных ситуациях.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ОК 4. </w:t>
      </w:r>
      <w:r w:rsidRPr="00D04714">
        <w:rPr>
          <w:rFonts w:ascii="Times New Roman" w:hAnsi="Times New Roman"/>
          <w:sz w:val="24"/>
          <w:szCs w:val="24"/>
        </w:rPr>
        <w:t>Осуществлять поиск, анализ и оценку информации, необходимой для постано</w:t>
      </w:r>
      <w:r w:rsidRPr="00D04714">
        <w:rPr>
          <w:rFonts w:ascii="Times New Roman" w:hAnsi="Times New Roman"/>
          <w:sz w:val="24"/>
          <w:szCs w:val="24"/>
        </w:rPr>
        <w:t>в</w:t>
      </w:r>
      <w:r w:rsidRPr="00D04714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ОК 5. </w:t>
      </w:r>
      <w:r w:rsidRPr="00D04714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совершенс</w:t>
      </w:r>
      <w:r w:rsidRPr="00D04714">
        <w:rPr>
          <w:rFonts w:ascii="Times New Roman" w:hAnsi="Times New Roman"/>
          <w:sz w:val="24"/>
          <w:szCs w:val="24"/>
        </w:rPr>
        <w:t>т</w:t>
      </w:r>
      <w:r w:rsidRPr="00D04714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 ОК 6. </w:t>
      </w:r>
      <w:r w:rsidRPr="00D04714">
        <w:rPr>
          <w:rFonts w:ascii="Times New Roman" w:hAnsi="Times New Roman"/>
          <w:sz w:val="24"/>
          <w:szCs w:val="24"/>
        </w:rPr>
        <w:t>Работать в коллективе и команде, взаимодействовать с руководством, коллег</w:t>
      </w:r>
      <w:r w:rsidRPr="00D04714">
        <w:rPr>
          <w:rFonts w:ascii="Times New Roman" w:hAnsi="Times New Roman"/>
          <w:sz w:val="24"/>
          <w:szCs w:val="24"/>
        </w:rPr>
        <w:t>а</w:t>
      </w:r>
      <w:r w:rsidRPr="00D04714">
        <w:rPr>
          <w:rFonts w:ascii="Times New Roman" w:hAnsi="Times New Roman"/>
          <w:sz w:val="24"/>
          <w:szCs w:val="24"/>
        </w:rPr>
        <w:t>ми и с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циальными партнерами.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 ОК 7. </w:t>
      </w:r>
      <w:r w:rsidRPr="00D04714">
        <w:rPr>
          <w:rFonts w:ascii="Times New Roman" w:hAnsi="Times New Roman"/>
          <w:sz w:val="24"/>
          <w:szCs w:val="24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го проце</w:t>
      </w:r>
      <w:r w:rsidRPr="00D04714">
        <w:rPr>
          <w:rFonts w:ascii="Times New Roman" w:hAnsi="Times New Roman"/>
          <w:sz w:val="24"/>
          <w:szCs w:val="24"/>
        </w:rPr>
        <w:t>с</w:t>
      </w:r>
      <w:r w:rsidRPr="00D04714">
        <w:rPr>
          <w:rFonts w:ascii="Times New Roman" w:hAnsi="Times New Roman"/>
          <w:sz w:val="24"/>
          <w:szCs w:val="24"/>
        </w:rPr>
        <w:t>са.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ОК 8. </w:t>
      </w:r>
      <w:r w:rsidRPr="00D04714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</w:t>
      </w:r>
      <w:r w:rsidRPr="00D04714">
        <w:rPr>
          <w:rFonts w:ascii="Times New Roman" w:hAnsi="Times New Roman"/>
          <w:sz w:val="24"/>
          <w:szCs w:val="24"/>
        </w:rPr>
        <w:t>и</w:t>
      </w:r>
      <w:r w:rsidRPr="00D04714">
        <w:rPr>
          <w:rFonts w:ascii="Times New Roman" w:hAnsi="Times New Roman"/>
          <w:sz w:val="24"/>
          <w:szCs w:val="24"/>
        </w:rPr>
        <w:t>маться самообразованием, осознанно планировать повышение квалификации.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 ОК 9. </w:t>
      </w:r>
      <w:r w:rsidRPr="00D04714">
        <w:rPr>
          <w:rFonts w:ascii="Times New Roman" w:hAnsi="Times New Roman"/>
          <w:sz w:val="24"/>
          <w:szCs w:val="24"/>
        </w:rPr>
        <w:t>Осуществлять профессиональную деятельность в условиях обновления ее ц</w:t>
      </w:r>
      <w:r w:rsidRPr="00D04714">
        <w:rPr>
          <w:rFonts w:ascii="Times New Roman" w:hAnsi="Times New Roman"/>
          <w:sz w:val="24"/>
          <w:szCs w:val="24"/>
        </w:rPr>
        <w:t>е</w:t>
      </w:r>
      <w:r w:rsidRPr="00D04714">
        <w:rPr>
          <w:rFonts w:ascii="Times New Roman" w:hAnsi="Times New Roman"/>
          <w:sz w:val="24"/>
          <w:szCs w:val="24"/>
        </w:rPr>
        <w:t>лей, с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держания, смены технологий.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 ОК 10. </w:t>
      </w:r>
      <w:r w:rsidRPr="00D04714">
        <w:rPr>
          <w:rFonts w:ascii="Times New Roman" w:hAnsi="Times New Roman"/>
          <w:sz w:val="24"/>
          <w:szCs w:val="24"/>
        </w:rPr>
        <w:t>Осуществлять профилактику травматизма, обеспечивать охрану жизни и зд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ровья детей.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ОК 11. </w:t>
      </w:r>
      <w:r w:rsidRPr="00D04714">
        <w:rPr>
          <w:rFonts w:ascii="Times New Roman" w:hAnsi="Times New Roman"/>
          <w:sz w:val="24"/>
          <w:szCs w:val="24"/>
        </w:rPr>
        <w:t>Строить профессиональную деятельность с соблюдением правовых норм ее регул</w:t>
      </w:r>
      <w:r w:rsidRPr="00D04714">
        <w:rPr>
          <w:rFonts w:ascii="Times New Roman" w:hAnsi="Times New Roman"/>
          <w:sz w:val="24"/>
          <w:szCs w:val="24"/>
        </w:rPr>
        <w:t>и</w:t>
      </w:r>
      <w:r w:rsidRPr="00D04714">
        <w:rPr>
          <w:rFonts w:ascii="Times New Roman" w:hAnsi="Times New Roman"/>
          <w:sz w:val="24"/>
          <w:szCs w:val="24"/>
        </w:rPr>
        <w:t>рующих.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>ПК 1.1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D047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04714">
        <w:rPr>
          <w:rFonts w:ascii="Times New Roman" w:hAnsi="Times New Roman"/>
          <w:bCs/>
          <w:sz w:val="24"/>
          <w:szCs w:val="24"/>
        </w:rPr>
        <w:t>Определять цели и задачи, планировать уроки.</w:t>
      </w:r>
    </w:p>
    <w:p w:rsidR="00D04714" w:rsidRPr="00D04714" w:rsidRDefault="00D04714" w:rsidP="00D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4714">
        <w:rPr>
          <w:rFonts w:ascii="Times New Roman" w:eastAsia="Calibri" w:hAnsi="Times New Roman"/>
          <w:sz w:val="24"/>
          <w:szCs w:val="24"/>
          <w:lang w:eastAsia="en-US"/>
        </w:rPr>
        <w:t>ПК 1.2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D04714">
        <w:rPr>
          <w:rFonts w:ascii="Times New Roman" w:hAnsi="Times New Roman"/>
          <w:bCs/>
          <w:sz w:val="24"/>
          <w:szCs w:val="24"/>
        </w:rPr>
        <w:t>Проводить уроки.</w:t>
      </w:r>
    </w:p>
    <w:p w:rsidR="00D04714" w:rsidRPr="00D04714" w:rsidRDefault="00D04714" w:rsidP="00D0471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4714">
        <w:rPr>
          <w:rFonts w:ascii="Times New Roman" w:hAnsi="Times New Roman"/>
          <w:bCs/>
          <w:sz w:val="24"/>
          <w:szCs w:val="24"/>
        </w:rPr>
        <w:t>ПК 1.3. </w:t>
      </w:r>
      <w:r w:rsidRPr="00D04714"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обучения.</w:t>
      </w:r>
    </w:p>
    <w:p w:rsidR="00D04714" w:rsidRPr="00D04714" w:rsidRDefault="00D04714" w:rsidP="00D0471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4714">
        <w:rPr>
          <w:rFonts w:ascii="Times New Roman" w:hAnsi="Times New Roman"/>
          <w:bCs/>
          <w:sz w:val="24"/>
          <w:szCs w:val="24"/>
        </w:rPr>
        <w:t>ПК 1.4. Анализировать уроки.</w:t>
      </w:r>
    </w:p>
    <w:p w:rsidR="00D04714" w:rsidRPr="00D04714" w:rsidRDefault="00D04714" w:rsidP="00D0471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4714">
        <w:rPr>
          <w:rFonts w:ascii="Times New Roman" w:hAnsi="Times New Roman"/>
          <w:bCs/>
          <w:sz w:val="24"/>
          <w:szCs w:val="24"/>
        </w:rPr>
        <w:t>ПК 1.5. Вести документацию, обеспечивающую обучение по образовательным пр</w:t>
      </w:r>
      <w:r w:rsidRPr="00D04714">
        <w:rPr>
          <w:rFonts w:ascii="Times New Roman" w:hAnsi="Times New Roman"/>
          <w:bCs/>
          <w:sz w:val="24"/>
          <w:szCs w:val="24"/>
        </w:rPr>
        <w:t>о</w:t>
      </w:r>
      <w:r w:rsidRPr="00D04714">
        <w:rPr>
          <w:rFonts w:ascii="Times New Roman" w:hAnsi="Times New Roman"/>
          <w:bCs/>
          <w:sz w:val="24"/>
          <w:szCs w:val="24"/>
        </w:rPr>
        <w:lastRenderedPageBreak/>
        <w:t>граммам начал</w:t>
      </w:r>
      <w:r w:rsidRPr="00D04714">
        <w:rPr>
          <w:rFonts w:ascii="Times New Roman" w:hAnsi="Times New Roman"/>
          <w:bCs/>
          <w:sz w:val="24"/>
          <w:szCs w:val="24"/>
        </w:rPr>
        <w:t>ь</w:t>
      </w:r>
      <w:r w:rsidRPr="00D04714">
        <w:rPr>
          <w:rFonts w:ascii="Times New Roman" w:hAnsi="Times New Roman"/>
          <w:bCs/>
          <w:sz w:val="24"/>
          <w:szCs w:val="24"/>
        </w:rPr>
        <w:t>ного общего образования.</w:t>
      </w:r>
    </w:p>
    <w:p w:rsidR="00D04714" w:rsidRPr="00D04714" w:rsidRDefault="00D04714" w:rsidP="00D0471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D04714">
        <w:rPr>
          <w:rFonts w:ascii="Times New Roman" w:hAnsi="Times New Roman" w:cs="Times New Roman"/>
          <w:bCs/>
          <w:szCs w:val="24"/>
        </w:rPr>
        <w:t>ПК 2.1. Определять цели и задачи внеурочной деятельности и общения, планировать вн</w:t>
      </w:r>
      <w:r w:rsidRPr="00D04714">
        <w:rPr>
          <w:rFonts w:ascii="Times New Roman" w:hAnsi="Times New Roman" w:cs="Times New Roman"/>
          <w:bCs/>
          <w:szCs w:val="24"/>
        </w:rPr>
        <w:t>е</w:t>
      </w:r>
      <w:r w:rsidRPr="00D04714">
        <w:rPr>
          <w:rFonts w:ascii="Times New Roman" w:hAnsi="Times New Roman" w:cs="Times New Roman"/>
          <w:bCs/>
          <w:szCs w:val="24"/>
        </w:rPr>
        <w:t>урочные занятия.</w:t>
      </w:r>
    </w:p>
    <w:p w:rsidR="00D04714" w:rsidRPr="00D04714" w:rsidRDefault="00D04714" w:rsidP="00D0471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D04714">
        <w:rPr>
          <w:rFonts w:ascii="Times New Roman" w:hAnsi="Times New Roman" w:cs="Times New Roman"/>
          <w:bCs/>
          <w:szCs w:val="24"/>
        </w:rPr>
        <w:t>ПК 2.2. Проводить внеурочные занятия.</w:t>
      </w:r>
    </w:p>
    <w:p w:rsidR="00D04714" w:rsidRPr="00D04714" w:rsidRDefault="00D04714" w:rsidP="00D0471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D04714">
        <w:rPr>
          <w:rFonts w:ascii="Times New Roman" w:hAnsi="Times New Roman" w:cs="Times New Roman"/>
          <w:szCs w:val="24"/>
        </w:rPr>
        <w:t>ПК 2.3. </w:t>
      </w:r>
      <w:r w:rsidRPr="00D04714">
        <w:rPr>
          <w:rFonts w:ascii="Times New Roman" w:hAnsi="Times New Roman" w:cs="Times New Roman"/>
          <w:bCs/>
          <w:szCs w:val="24"/>
        </w:rPr>
        <w:t>Осуществлять педагогический контроль, оценивать процесс и результаты де</w:t>
      </w:r>
      <w:r w:rsidRPr="00D04714">
        <w:rPr>
          <w:rFonts w:ascii="Times New Roman" w:hAnsi="Times New Roman" w:cs="Times New Roman"/>
          <w:bCs/>
          <w:szCs w:val="24"/>
        </w:rPr>
        <w:t>я</w:t>
      </w:r>
      <w:r w:rsidRPr="00D04714">
        <w:rPr>
          <w:rFonts w:ascii="Times New Roman" w:hAnsi="Times New Roman" w:cs="Times New Roman"/>
          <w:bCs/>
          <w:szCs w:val="24"/>
        </w:rPr>
        <w:t>тельн</w:t>
      </w:r>
      <w:r w:rsidRPr="00D04714">
        <w:rPr>
          <w:rFonts w:ascii="Times New Roman" w:hAnsi="Times New Roman" w:cs="Times New Roman"/>
          <w:bCs/>
          <w:szCs w:val="24"/>
        </w:rPr>
        <w:t>о</w:t>
      </w:r>
      <w:r w:rsidRPr="00D04714">
        <w:rPr>
          <w:rFonts w:ascii="Times New Roman" w:hAnsi="Times New Roman" w:cs="Times New Roman"/>
          <w:bCs/>
          <w:szCs w:val="24"/>
        </w:rPr>
        <w:t>сти обучающихся.</w:t>
      </w:r>
    </w:p>
    <w:p w:rsidR="00D04714" w:rsidRPr="00D04714" w:rsidRDefault="00D04714" w:rsidP="00D0471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D04714">
        <w:rPr>
          <w:rFonts w:ascii="Times New Roman" w:hAnsi="Times New Roman" w:cs="Times New Roman"/>
          <w:szCs w:val="24"/>
        </w:rPr>
        <w:t>ПК 2.4. Анализировать процесс и результаты внеурочной деятельности и отдельных занятий.</w:t>
      </w:r>
    </w:p>
    <w:p w:rsidR="00D04714" w:rsidRPr="00D04714" w:rsidRDefault="00D04714" w:rsidP="00D04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4714">
        <w:rPr>
          <w:rFonts w:ascii="Times New Roman" w:hAnsi="Times New Roman"/>
          <w:bCs/>
          <w:sz w:val="24"/>
          <w:szCs w:val="24"/>
        </w:rPr>
        <w:t>ПК 2.5. Вести документацию, обеспечивающую организацию внеурочной деятельн</w:t>
      </w:r>
      <w:r w:rsidRPr="00D04714">
        <w:rPr>
          <w:rFonts w:ascii="Times New Roman" w:hAnsi="Times New Roman"/>
          <w:bCs/>
          <w:sz w:val="24"/>
          <w:szCs w:val="24"/>
        </w:rPr>
        <w:t>о</w:t>
      </w:r>
      <w:r w:rsidRPr="00D04714">
        <w:rPr>
          <w:rFonts w:ascii="Times New Roman" w:hAnsi="Times New Roman"/>
          <w:bCs/>
          <w:sz w:val="24"/>
          <w:szCs w:val="24"/>
        </w:rPr>
        <w:t>сти и общения обучающихся.</w:t>
      </w:r>
    </w:p>
    <w:p w:rsidR="00D04714" w:rsidRPr="00D04714" w:rsidRDefault="00D04714" w:rsidP="00D04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ПК 3.1. Проводить педагогическое наблюдение и диагностику, интерпретировать п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луче</w:t>
      </w:r>
      <w:r w:rsidRPr="00D04714">
        <w:rPr>
          <w:rFonts w:ascii="Times New Roman" w:hAnsi="Times New Roman"/>
          <w:sz w:val="24"/>
          <w:szCs w:val="24"/>
        </w:rPr>
        <w:t>н</w:t>
      </w:r>
      <w:r w:rsidRPr="00D04714">
        <w:rPr>
          <w:rFonts w:ascii="Times New Roman" w:hAnsi="Times New Roman"/>
          <w:sz w:val="24"/>
          <w:szCs w:val="24"/>
        </w:rPr>
        <w:t>ные результаты.</w:t>
      </w:r>
    </w:p>
    <w:p w:rsidR="00D04714" w:rsidRPr="00D04714" w:rsidRDefault="00D04714" w:rsidP="00D04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ПК 3.2. Определять цели и задачи, планировать внеклассную работу.</w:t>
      </w:r>
    </w:p>
    <w:p w:rsidR="00D04714" w:rsidRPr="00D04714" w:rsidRDefault="00D04714" w:rsidP="00D0471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ПК 3.3. </w:t>
      </w:r>
      <w:r w:rsidRPr="00D04714">
        <w:rPr>
          <w:rFonts w:ascii="Times New Roman" w:hAnsi="Times New Roman"/>
          <w:bCs/>
          <w:sz w:val="24"/>
          <w:szCs w:val="24"/>
        </w:rPr>
        <w:t>Проводить внеклассные мероприятия.</w:t>
      </w:r>
    </w:p>
    <w:p w:rsidR="00D04714" w:rsidRPr="00D04714" w:rsidRDefault="00D04714" w:rsidP="00D0471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ПК 3.4. Анализировать процесс и результаты проведения внеклассных мероприятий.</w:t>
      </w:r>
    </w:p>
    <w:p w:rsidR="00D04714" w:rsidRPr="00D04714" w:rsidRDefault="00D04714" w:rsidP="00D0471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ПК 3.5. Определять цели и задачи, планировать работу с родителями.</w:t>
      </w:r>
    </w:p>
    <w:p w:rsidR="00D04714" w:rsidRPr="00D04714" w:rsidRDefault="00D04714" w:rsidP="00D0471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ПК 3.6. Обеспечивать взаимодействие с родителями при решении задач обучения и воспит</w:t>
      </w:r>
      <w:r w:rsidRPr="00D04714">
        <w:rPr>
          <w:rFonts w:ascii="Times New Roman" w:hAnsi="Times New Roman"/>
          <w:sz w:val="24"/>
          <w:szCs w:val="24"/>
        </w:rPr>
        <w:t>а</w:t>
      </w:r>
      <w:r w:rsidRPr="00D04714">
        <w:rPr>
          <w:rFonts w:ascii="Times New Roman" w:hAnsi="Times New Roman"/>
          <w:sz w:val="24"/>
          <w:szCs w:val="24"/>
        </w:rPr>
        <w:t>ния.</w:t>
      </w:r>
    </w:p>
    <w:p w:rsidR="00D04714" w:rsidRPr="00D04714" w:rsidRDefault="00D04714" w:rsidP="00D0471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ПК 3.7. А</w:t>
      </w:r>
      <w:r w:rsidRPr="00D04714">
        <w:rPr>
          <w:rFonts w:ascii="Times New Roman" w:hAnsi="Times New Roman"/>
          <w:bCs/>
          <w:sz w:val="24"/>
          <w:szCs w:val="24"/>
        </w:rPr>
        <w:t>нализировать результаты работы с родителями.</w:t>
      </w:r>
    </w:p>
    <w:p w:rsidR="00D04714" w:rsidRPr="00D04714" w:rsidRDefault="00D04714" w:rsidP="00D04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714">
        <w:rPr>
          <w:rFonts w:ascii="Times New Roman" w:hAnsi="Times New Roman"/>
          <w:bCs/>
          <w:sz w:val="24"/>
          <w:szCs w:val="24"/>
        </w:rPr>
        <w:t>ПК 4.1. 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D04714">
        <w:rPr>
          <w:rFonts w:ascii="Times New Roman" w:hAnsi="Times New Roman"/>
          <w:bCs/>
          <w:sz w:val="24"/>
          <w:szCs w:val="24"/>
        </w:rPr>
        <w:t>е</w:t>
      </w:r>
      <w:r w:rsidRPr="00D04714">
        <w:rPr>
          <w:rFonts w:ascii="Times New Roman" w:hAnsi="Times New Roman"/>
          <w:bCs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D04714">
        <w:rPr>
          <w:rFonts w:ascii="Times New Roman" w:hAnsi="Times New Roman"/>
          <w:bCs/>
          <w:sz w:val="24"/>
          <w:szCs w:val="24"/>
        </w:rPr>
        <w:t>а</w:t>
      </w:r>
      <w:r w:rsidRPr="00D04714">
        <w:rPr>
          <w:rFonts w:ascii="Times New Roman" w:hAnsi="Times New Roman"/>
          <w:bCs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</w:t>
      </w:r>
      <w:r w:rsidRPr="00D04714">
        <w:rPr>
          <w:rFonts w:ascii="Times New Roman" w:hAnsi="Times New Roman"/>
          <w:bCs/>
          <w:sz w:val="24"/>
          <w:szCs w:val="24"/>
        </w:rPr>
        <w:t>у</w:t>
      </w:r>
      <w:r w:rsidRPr="00D04714">
        <w:rPr>
          <w:rFonts w:ascii="Times New Roman" w:hAnsi="Times New Roman"/>
          <w:bCs/>
          <w:sz w:val="24"/>
          <w:szCs w:val="24"/>
        </w:rPr>
        <w:t>чающихся.</w:t>
      </w:r>
    </w:p>
    <w:p w:rsidR="00D04714" w:rsidRPr="00D04714" w:rsidRDefault="00D04714" w:rsidP="00D04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714">
        <w:rPr>
          <w:rFonts w:ascii="Times New Roman" w:hAnsi="Times New Roman"/>
          <w:bCs/>
          <w:sz w:val="24"/>
          <w:szCs w:val="24"/>
        </w:rPr>
        <w:t>ПК 4.2. Создавать в кабинете предметно-развивающую среду.</w:t>
      </w:r>
    </w:p>
    <w:p w:rsidR="00D04714" w:rsidRPr="00D04714" w:rsidRDefault="00D04714" w:rsidP="00D04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714">
        <w:rPr>
          <w:rFonts w:ascii="Times New Roman" w:hAnsi="Times New Roman"/>
          <w:bCs/>
          <w:sz w:val="24"/>
          <w:szCs w:val="24"/>
        </w:rPr>
        <w:t>ПК 4.3. Систематизировать и оценивать педагогический опыт и образовательные те</w:t>
      </w:r>
      <w:r w:rsidRPr="00D04714">
        <w:rPr>
          <w:rFonts w:ascii="Times New Roman" w:hAnsi="Times New Roman"/>
          <w:bCs/>
          <w:sz w:val="24"/>
          <w:szCs w:val="24"/>
        </w:rPr>
        <w:t>х</w:t>
      </w:r>
      <w:r w:rsidRPr="00D04714">
        <w:rPr>
          <w:rFonts w:ascii="Times New Roman" w:hAnsi="Times New Roman"/>
          <w:bCs/>
          <w:sz w:val="24"/>
          <w:szCs w:val="24"/>
        </w:rPr>
        <w:t>нологии в области начального общего образования на основе изучения профессиональной литерат</w:t>
      </w:r>
      <w:r w:rsidRPr="00D04714">
        <w:rPr>
          <w:rFonts w:ascii="Times New Roman" w:hAnsi="Times New Roman"/>
          <w:bCs/>
          <w:sz w:val="24"/>
          <w:szCs w:val="24"/>
        </w:rPr>
        <w:t>у</w:t>
      </w:r>
      <w:r w:rsidRPr="00D04714">
        <w:rPr>
          <w:rFonts w:ascii="Times New Roman" w:hAnsi="Times New Roman"/>
          <w:bCs/>
          <w:sz w:val="24"/>
          <w:szCs w:val="24"/>
        </w:rPr>
        <w:t>ры, самоанализа и анализа деятельности других педагогов.</w:t>
      </w:r>
    </w:p>
    <w:p w:rsidR="00D04714" w:rsidRPr="00D04714" w:rsidRDefault="00D04714" w:rsidP="00D04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714">
        <w:rPr>
          <w:rFonts w:ascii="Times New Roman" w:hAnsi="Times New Roman"/>
          <w:bCs/>
          <w:sz w:val="24"/>
          <w:szCs w:val="24"/>
        </w:rPr>
        <w:t>ПК 4.4. Оформлять педагогические разработки в виде отчетов, рефератов, выступл</w:t>
      </w:r>
      <w:r w:rsidRPr="00D04714">
        <w:rPr>
          <w:rFonts w:ascii="Times New Roman" w:hAnsi="Times New Roman"/>
          <w:bCs/>
          <w:sz w:val="24"/>
          <w:szCs w:val="24"/>
        </w:rPr>
        <w:t>е</w:t>
      </w:r>
      <w:r w:rsidRPr="00D04714">
        <w:rPr>
          <w:rFonts w:ascii="Times New Roman" w:hAnsi="Times New Roman"/>
          <w:bCs/>
          <w:sz w:val="24"/>
          <w:szCs w:val="24"/>
        </w:rPr>
        <w:t>ний.</w:t>
      </w:r>
    </w:p>
    <w:p w:rsidR="00D04714" w:rsidRDefault="00D04714" w:rsidP="00D0471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D04714">
        <w:rPr>
          <w:rFonts w:ascii="Times New Roman" w:hAnsi="Times New Roman" w:cs="Times New Roman"/>
          <w:bCs/>
          <w:szCs w:val="24"/>
        </w:rPr>
        <w:t>ПК 4.5. Участвовать в исследовательской и проектной деятельности в области н</w:t>
      </w:r>
      <w:r w:rsidRPr="00D04714">
        <w:rPr>
          <w:rFonts w:ascii="Times New Roman" w:hAnsi="Times New Roman" w:cs="Times New Roman"/>
          <w:bCs/>
          <w:szCs w:val="24"/>
        </w:rPr>
        <w:t>а</w:t>
      </w:r>
      <w:r w:rsidRPr="00D04714">
        <w:rPr>
          <w:rFonts w:ascii="Times New Roman" w:hAnsi="Times New Roman" w:cs="Times New Roman"/>
          <w:bCs/>
          <w:szCs w:val="24"/>
        </w:rPr>
        <w:t>чального образования.</w:t>
      </w:r>
    </w:p>
    <w:p w:rsidR="00E20937" w:rsidRPr="00D04714" w:rsidRDefault="005C179F" w:rsidP="00D0471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5C179F">
        <w:rPr>
          <w:rFonts w:ascii="Times New Roman" w:hAnsi="Times New Roman"/>
          <w:b/>
          <w:bCs/>
          <w:spacing w:val="-2"/>
          <w:szCs w:val="24"/>
        </w:rPr>
        <w:t xml:space="preserve">4. </w:t>
      </w:r>
      <w:r w:rsidR="00E20937" w:rsidRPr="005C179F">
        <w:rPr>
          <w:rFonts w:ascii="Times New Roman" w:hAnsi="Times New Roman"/>
          <w:b/>
          <w:bCs/>
          <w:spacing w:val="-2"/>
          <w:szCs w:val="24"/>
        </w:rPr>
        <w:t>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AD4DBA">
        <w:trPr>
          <w:trHeight w:hRule="exact" w:val="3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112B0" w:rsidRPr="000A3E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112B0" w:rsidRPr="000A3E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112B0" w:rsidRPr="000A3E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D112B0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</w:t>
            </w:r>
            <w:r w:rsidR="00DC7B02"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A65F04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дифференцированного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зачета</w:t>
            </w:r>
          </w:p>
        </w:tc>
      </w:tr>
    </w:tbl>
    <w:p w:rsidR="00AD4DBA" w:rsidRPr="000A3E8D" w:rsidRDefault="00AD4DBA" w:rsidP="007163DA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AD4DBA" w:rsidRPr="000A3E8D" w:rsidRDefault="00AD4DBA" w:rsidP="008104D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ОП.10. </w:t>
      </w:r>
      <w:r w:rsidR="00D04714">
        <w:rPr>
          <w:rFonts w:ascii="Times New Roman" w:hAnsi="Times New Roman"/>
          <w:sz w:val="24"/>
          <w:szCs w:val="24"/>
        </w:rPr>
        <w:t>ОСНОВЫ РЕЛИГИОЗНЫХ КУЛЬТУР И СВЕТСТКОЙ ЭТИКИ С                           МЕТОДИКОЙ ПРЕПОДАВАНИЯ</w:t>
      </w:r>
    </w:p>
    <w:p w:rsidR="00B41F6E" w:rsidRPr="006052E8" w:rsidRDefault="00B41F6E" w:rsidP="00B41F6E">
      <w:pPr>
        <w:pStyle w:val="Style1"/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6052E8">
        <w:rPr>
          <w:rStyle w:val="FontStyle11"/>
          <w:sz w:val="24"/>
          <w:szCs w:val="24"/>
        </w:rPr>
        <w:t>1. Область применения программы</w:t>
      </w:r>
    </w:p>
    <w:p w:rsidR="00B41F6E" w:rsidRPr="006052E8" w:rsidRDefault="00B41F6E" w:rsidP="00B41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2E8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</w:t>
      </w:r>
      <w:r>
        <w:rPr>
          <w:rFonts w:ascii="Times New Roman" w:hAnsi="Times New Roman"/>
          <w:sz w:val="24"/>
          <w:szCs w:val="24"/>
        </w:rPr>
        <w:t>44.02.02 Преподавание в начальных классах.</w:t>
      </w:r>
    </w:p>
    <w:p w:rsidR="00B41F6E" w:rsidRPr="006052E8" w:rsidRDefault="00B41F6E" w:rsidP="00B41F6E">
      <w:pPr>
        <w:pStyle w:val="Style2"/>
        <w:tabs>
          <w:tab w:val="left" w:pos="701"/>
          <w:tab w:val="left" w:pos="851"/>
          <w:tab w:val="left" w:pos="993"/>
        </w:tabs>
        <w:ind w:firstLine="709"/>
        <w:contextualSpacing/>
        <w:jc w:val="both"/>
        <w:rPr>
          <w:rStyle w:val="FontStyle11"/>
          <w:b w:val="0"/>
        </w:rPr>
      </w:pPr>
      <w:r w:rsidRPr="006052E8">
        <w:rPr>
          <w:b/>
        </w:rPr>
        <w:t xml:space="preserve">2. Место учебной дисциплины в структуре программы подготовки специалистов </w:t>
      </w:r>
      <w:r w:rsidRPr="006052E8">
        <w:rPr>
          <w:b/>
        </w:rPr>
        <w:lastRenderedPageBreak/>
        <w:t>среднего звена:</w:t>
      </w:r>
    </w:p>
    <w:p w:rsidR="00B41F6E" w:rsidRPr="006052E8" w:rsidRDefault="00B41F6E" w:rsidP="00B41F6E">
      <w:pPr>
        <w:pStyle w:val="Style1"/>
        <w:spacing w:after="0" w:line="240" w:lineRule="auto"/>
        <w:ind w:firstLine="708"/>
        <w:jc w:val="both"/>
        <w:rPr>
          <w:rStyle w:val="FontStyle13"/>
          <w:sz w:val="24"/>
          <w:szCs w:val="24"/>
        </w:rPr>
      </w:pPr>
      <w:r w:rsidRPr="006052E8">
        <w:rPr>
          <w:rFonts w:ascii="Times New Roman" w:hAnsi="Times New Roman"/>
          <w:bCs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6052E8">
        <w:rPr>
          <w:rStyle w:val="FontStyle11"/>
          <w:b w:val="0"/>
          <w:sz w:val="24"/>
          <w:szCs w:val="24"/>
        </w:rPr>
        <w:t>Основы религиозных культур и светской этики с методикой преподавания</w:t>
      </w:r>
      <w:r>
        <w:rPr>
          <w:rStyle w:val="FontStyle11"/>
          <w:b w:val="0"/>
          <w:sz w:val="24"/>
          <w:szCs w:val="24"/>
        </w:rPr>
        <w:t>»</w:t>
      </w:r>
      <w:r w:rsidRPr="006052E8">
        <w:rPr>
          <w:rStyle w:val="FontStyle14"/>
          <w:b/>
          <w:sz w:val="24"/>
          <w:szCs w:val="24"/>
        </w:rPr>
        <w:t xml:space="preserve"> </w:t>
      </w:r>
      <w:r w:rsidRPr="006052E8">
        <w:rPr>
          <w:rFonts w:ascii="Times New Roman" w:hAnsi="Times New Roman"/>
          <w:bCs/>
          <w:sz w:val="24"/>
          <w:szCs w:val="24"/>
        </w:rPr>
        <w:t>относится к профессиональному циклу общепрофессиональных дисциплин программы подготовки специалистов среднего звена</w:t>
      </w:r>
      <w:r w:rsidRPr="006052E8">
        <w:rPr>
          <w:rStyle w:val="FontStyle13"/>
          <w:sz w:val="24"/>
          <w:szCs w:val="24"/>
        </w:rPr>
        <w:t>.</w:t>
      </w:r>
    </w:p>
    <w:p w:rsidR="00B41F6E" w:rsidRPr="00077B4D" w:rsidRDefault="00B41F6E" w:rsidP="00B41F6E">
      <w:pPr>
        <w:pStyle w:val="Style2"/>
        <w:tabs>
          <w:tab w:val="left" w:pos="552"/>
          <w:tab w:val="left" w:pos="851"/>
          <w:tab w:val="left" w:pos="993"/>
        </w:tabs>
        <w:ind w:firstLine="709"/>
        <w:contextualSpacing/>
        <w:jc w:val="both"/>
        <w:rPr>
          <w:rStyle w:val="FontStyle11"/>
        </w:rPr>
      </w:pPr>
      <w:r w:rsidRPr="00077B4D">
        <w:rPr>
          <w:rStyle w:val="FontStyle11"/>
        </w:rPr>
        <w:t>3.</w:t>
      </w:r>
      <w:r w:rsidRPr="00077B4D">
        <w:rPr>
          <w:rStyle w:val="FontStyle11"/>
          <w:bCs w:val="0"/>
        </w:rPr>
        <w:tab/>
      </w:r>
      <w:r w:rsidRPr="00077B4D">
        <w:rPr>
          <w:rStyle w:val="FontStyle11"/>
        </w:rPr>
        <w:t>Цели и задачи дисциплины - требования к результатам освоения дисц</w:t>
      </w:r>
      <w:r w:rsidRPr="00077B4D">
        <w:rPr>
          <w:rStyle w:val="FontStyle11"/>
        </w:rPr>
        <w:t>и</w:t>
      </w:r>
      <w:r w:rsidRPr="00077B4D">
        <w:rPr>
          <w:rStyle w:val="FontStyle11"/>
        </w:rPr>
        <w:t>плины:</w:t>
      </w:r>
    </w:p>
    <w:p w:rsidR="00B41F6E" w:rsidRPr="00DC37D5" w:rsidRDefault="00B41F6E" w:rsidP="00B41F6E">
      <w:pPr>
        <w:pStyle w:val="Style2"/>
        <w:tabs>
          <w:tab w:val="left" w:pos="552"/>
          <w:tab w:val="left" w:pos="851"/>
          <w:tab w:val="left" w:pos="993"/>
        </w:tabs>
        <w:ind w:firstLine="709"/>
        <w:contextualSpacing/>
        <w:jc w:val="both"/>
        <w:rPr>
          <w:rStyle w:val="FontStyle11"/>
          <w:b w:val="0"/>
        </w:rPr>
      </w:pPr>
      <w:r w:rsidRPr="00077B4D">
        <w:rPr>
          <w:rStyle w:val="FontStyle11"/>
        </w:rPr>
        <w:t xml:space="preserve">Цель дисциплины: </w:t>
      </w:r>
      <w:r w:rsidRPr="00077B4D">
        <w:rPr>
          <w:rStyle w:val="FontStyle11"/>
          <w:b w:val="0"/>
        </w:rPr>
        <w:t>ознакомить студентов со спецификой методики препод</w:t>
      </w:r>
      <w:r w:rsidRPr="00077B4D">
        <w:rPr>
          <w:rStyle w:val="FontStyle11"/>
          <w:b w:val="0"/>
        </w:rPr>
        <w:t>а</w:t>
      </w:r>
      <w:r w:rsidRPr="00077B4D">
        <w:rPr>
          <w:rStyle w:val="FontStyle11"/>
          <w:b w:val="0"/>
        </w:rPr>
        <w:t>вания курса «Основы религиозных культур и светской этики</w:t>
      </w:r>
      <w:r>
        <w:rPr>
          <w:rStyle w:val="FontStyle11"/>
          <w:b w:val="0"/>
        </w:rPr>
        <w:t xml:space="preserve"> (ОРКСЭ)</w:t>
      </w:r>
      <w:r w:rsidRPr="00077B4D">
        <w:rPr>
          <w:rStyle w:val="FontStyle11"/>
          <w:b w:val="0"/>
        </w:rPr>
        <w:t>», сформир</w:t>
      </w:r>
      <w:r w:rsidRPr="00077B4D">
        <w:rPr>
          <w:rStyle w:val="FontStyle11"/>
          <w:b w:val="0"/>
        </w:rPr>
        <w:t>о</w:t>
      </w:r>
      <w:r w:rsidRPr="00077B4D">
        <w:rPr>
          <w:rStyle w:val="FontStyle11"/>
          <w:b w:val="0"/>
        </w:rPr>
        <w:t xml:space="preserve">вать у них умение анализировать форму и содержание проведения занятий, закрепить навык разработки </w:t>
      </w:r>
      <w:r w:rsidRPr="00DC37D5">
        <w:rPr>
          <w:rStyle w:val="FontStyle11"/>
          <w:b w:val="0"/>
        </w:rPr>
        <w:t xml:space="preserve">конспектов уроков и их проведения. </w:t>
      </w:r>
    </w:p>
    <w:p w:rsidR="00B41F6E" w:rsidRDefault="00B41F6E" w:rsidP="00B41F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37D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A6EFF">
        <w:rPr>
          <w:rFonts w:ascii="Times New Roman" w:hAnsi="Times New Roman"/>
          <w:b/>
          <w:sz w:val="24"/>
          <w:szCs w:val="24"/>
        </w:rPr>
        <w:t>уметь:</w:t>
      </w:r>
    </w:p>
    <w:p w:rsidR="00B41F6E" w:rsidRDefault="00B41F6E" w:rsidP="00B41F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76E6">
        <w:rPr>
          <w:rFonts w:ascii="Times New Roman" w:hAnsi="Times New Roman"/>
          <w:sz w:val="24"/>
          <w:szCs w:val="24"/>
        </w:rPr>
        <w:t>- осуществлять разработку урока по любому модулю курса ОРКСЭ;</w:t>
      </w:r>
    </w:p>
    <w:p w:rsidR="00B41F6E" w:rsidRDefault="00B41F6E" w:rsidP="00B41F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проводить уроки любого модуля </w:t>
      </w:r>
      <w:r w:rsidRPr="00D176E6">
        <w:rPr>
          <w:rFonts w:ascii="Times New Roman" w:hAnsi="Times New Roman"/>
          <w:sz w:val="24"/>
          <w:szCs w:val="24"/>
        </w:rPr>
        <w:t>курса ОРКСЭ;</w:t>
      </w:r>
    </w:p>
    <w:p w:rsidR="00B41F6E" w:rsidRPr="00D176E6" w:rsidRDefault="00B41F6E" w:rsidP="00B41F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76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анализировать уроки </w:t>
      </w:r>
      <w:r w:rsidRPr="00D176E6">
        <w:rPr>
          <w:rFonts w:ascii="Times New Roman" w:hAnsi="Times New Roman"/>
          <w:sz w:val="24"/>
          <w:szCs w:val="24"/>
        </w:rPr>
        <w:t>курса ОРКСЭ;</w:t>
      </w:r>
    </w:p>
    <w:p w:rsidR="00B41F6E" w:rsidRDefault="00B41F6E" w:rsidP="00B41F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применять современные образовательные технологии </w:t>
      </w:r>
      <w:r>
        <w:rPr>
          <w:rFonts w:ascii="Times New Roman" w:hAnsi="Times New Roman"/>
          <w:bCs/>
          <w:color w:val="000000"/>
          <w:sz w:val="24"/>
          <w:szCs w:val="24"/>
        </w:rPr>
        <w:t>при проектировании уроков курса ОРКСЭ.</w:t>
      </w:r>
    </w:p>
    <w:p w:rsidR="00B41F6E" w:rsidRDefault="00B41F6E" w:rsidP="00B41F6E">
      <w:pPr>
        <w:pStyle w:val="a8"/>
        <w:tabs>
          <w:tab w:val="left" w:pos="993"/>
          <w:tab w:val="left" w:pos="1991"/>
        </w:tabs>
        <w:spacing w:after="0"/>
        <w:ind w:left="0" w:firstLine="709"/>
        <w:contextualSpacing/>
        <w:jc w:val="both"/>
        <w:rPr>
          <w:b/>
        </w:rPr>
      </w:pPr>
      <w:r w:rsidRPr="002F22D0">
        <w:rPr>
          <w:b/>
        </w:rPr>
        <w:t>знать:</w:t>
      </w:r>
    </w:p>
    <w:p w:rsidR="00B41F6E" w:rsidRPr="001A59C7" w:rsidRDefault="00B41F6E" w:rsidP="00B41F6E">
      <w:pPr>
        <w:pStyle w:val="a8"/>
        <w:tabs>
          <w:tab w:val="left" w:pos="993"/>
          <w:tab w:val="left" w:pos="1991"/>
        </w:tabs>
        <w:spacing w:after="0"/>
        <w:ind w:left="0" w:firstLine="709"/>
        <w:contextualSpacing/>
        <w:jc w:val="both"/>
      </w:pPr>
      <w:r w:rsidRPr="001A59C7">
        <w:t xml:space="preserve">- основные понятия </w:t>
      </w:r>
      <w:r>
        <w:t xml:space="preserve">и положения </w:t>
      </w:r>
      <w:r w:rsidRPr="001A59C7">
        <w:t>методики преподавания;</w:t>
      </w:r>
    </w:p>
    <w:p w:rsidR="00B41F6E" w:rsidRPr="001A59C7" w:rsidRDefault="00B41F6E" w:rsidP="00B41F6E">
      <w:pPr>
        <w:pStyle w:val="a8"/>
        <w:tabs>
          <w:tab w:val="left" w:pos="993"/>
          <w:tab w:val="left" w:pos="1991"/>
        </w:tabs>
        <w:spacing w:after="0"/>
        <w:ind w:left="0" w:firstLine="709"/>
        <w:contextualSpacing/>
        <w:jc w:val="both"/>
      </w:pPr>
      <w:r w:rsidRPr="001A59C7">
        <w:t xml:space="preserve">- </w:t>
      </w:r>
      <w:r>
        <w:t>содержание всех модулей курса ОРКСЭ;</w:t>
      </w:r>
      <w:r w:rsidRPr="001A59C7">
        <w:tab/>
      </w:r>
    </w:p>
    <w:p w:rsidR="00B41F6E" w:rsidRPr="001A59C7" w:rsidRDefault="00B41F6E" w:rsidP="00B41F6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val="ru-RU"/>
        </w:rPr>
      </w:pPr>
      <w:r w:rsidRPr="001A59C7"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val="ru-RU"/>
        </w:rPr>
        <w:t>- историко-культурологическое освещение всех традиционных для России религий</w:t>
      </w: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val="ru-RU"/>
        </w:rPr>
        <w:t>.</w:t>
      </w:r>
    </w:p>
    <w:p w:rsidR="00B41F6E" w:rsidRPr="00E52CC7" w:rsidRDefault="00B41F6E" w:rsidP="00B41F6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Cs w:val="0"/>
          <w:iCs/>
          <w:color w:val="auto"/>
          <w:sz w:val="24"/>
          <w:szCs w:val="24"/>
        </w:rPr>
      </w:pPr>
      <w:r w:rsidRPr="00E52CC7">
        <w:rPr>
          <w:rFonts w:ascii="Times New Roman" w:hAnsi="Times New Roman"/>
          <w:bCs w:val="0"/>
          <w:iCs/>
          <w:color w:val="auto"/>
          <w:sz w:val="24"/>
          <w:szCs w:val="24"/>
        </w:rPr>
        <w:t>Перечень формируемых компетенций:</w:t>
      </w:r>
    </w:p>
    <w:p w:rsidR="00B41F6E" w:rsidRPr="00B41F6E" w:rsidRDefault="00B41F6E" w:rsidP="00B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1. </w:t>
      </w:r>
      <w:r w:rsidRPr="009B5F51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</w:t>
      </w:r>
      <w:r w:rsidRPr="009B5F51">
        <w:rPr>
          <w:rFonts w:ascii="Times New Roman" w:hAnsi="Times New Roman"/>
          <w:sz w:val="24"/>
          <w:szCs w:val="24"/>
        </w:rPr>
        <w:t>о</w:t>
      </w:r>
      <w:r w:rsidRPr="009B5F51"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2. </w:t>
      </w:r>
      <w:r w:rsidRPr="009B5F51">
        <w:rPr>
          <w:rFonts w:ascii="Times New Roman" w:hAnsi="Times New Roman"/>
          <w:sz w:val="24"/>
          <w:szCs w:val="24"/>
        </w:rPr>
        <w:t>Организовывать собственную деятельность, определять методы решения пр</w:t>
      </w:r>
      <w:r w:rsidRPr="009B5F51">
        <w:rPr>
          <w:rFonts w:ascii="Times New Roman" w:hAnsi="Times New Roman"/>
          <w:sz w:val="24"/>
          <w:szCs w:val="24"/>
        </w:rPr>
        <w:t>о</w:t>
      </w:r>
      <w:r w:rsidRPr="009B5F51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3. </w:t>
      </w:r>
      <w:r w:rsidRPr="009B5F51">
        <w:rPr>
          <w:rFonts w:ascii="Times New Roman" w:hAnsi="Times New Roman"/>
          <w:sz w:val="24"/>
          <w:szCs w:val="24"/>
        </w:rPr>
        <w:t>Оценивать риски и принимать решения в нестандартных ситуациях.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4. </w:t>
      </w:r>
      <w:r w:rsidRPr="009B5F51">
        <w:rPr>
          <w:rFonts w:ascii="Times New Roman" w:hAnsi="Times New Roman"/>
          <w:sz w:val="24"/>
          <w:szCs w:val="24"/>
        </w:rPr>
        <w:t>Осуществлять поиск, анализ и оценку информации, необходимой для постано</w:t>
      </w:r>
      <w:r w:rsidRPr="009B5F51">
        <w:rPr>
          <w:rFonts w:ascii="Times New Roman" w:hAnsi="Times New Roman"/>
          <w:sz w:val="24"/>
          <w:szCs w:val="24"/>
        </w:rPr>
        <w:t>в</w:t>
      </w:r>
      <w:r w:rsidRPr="009B5F51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5. </w:t>
      </w:r>
      <w:r w:rsidRPr="009B5F51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совершенс</w:t>
      </w:r>
      <w:r w:rsidRPr="009B5F51">
        <w:rPr>
          <w:rFonts w:ascii="Times New Roman" w:hAnsi="Times New Roman"/>
          <w:sz w:val="24"/>
          <w:szCs w:val="24"/>
        </w:rPr>
        <w:t>т</w:t>
      </w:r>
      <w:r w:rsidRPr="009B5F51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6. </w:t>
      </w:r>
      <w:r w:rsidRPr="009B5F51">
        <w:rPr>
          <w:rFonts w:ascii="Times New Roman" w:hAnsi="Times New Roman"/>
          <w:sz w:val="24"/>
          <w:szCs w:val="24"/>
        </w:rPr>
        <w:t>Работать в коллективе и команде, взаимодействовать с руководством, коллег</w:t>
      </w:r>
      <w:r w:rsidRPr="009B5F51">
        <w:rPr>
          <w:rFonts w:ascii="Times New Roman" w:hAnsi="Times New Roman"/>
          <w:sz w:val="24"/>
          <w:szCs w:val="24"/>
        </w:rPr>
        <w:t>а</w:t>
      </w:r>
      <w:r w:rsidRPr="009B5F51">
        <w:rPr>
          <w:rFonts w:ascii="Times New Roman" w:hAnsi="Times New Roman"/>
          <w:sz w:val="24"/>
          <w:szCs w:val="24"/>
        </w:rPr>
        <w:t>ми и социальными партнерами.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7. </w:t>
      </w:r>
      <w:r w:rsidRPr="009B5F51">
        <w:rPr>
          <w:rFonts w:ascii="Times New Roman" w:hAnsi="Times New Roman"/>
          <w:sz w:val="24"/>
          <w:szCs w:val="24"/>
        </w:rPr>
        <w:t>Ставить цели, мотивировать деятельность обучающихся, организовывать и ко</w:t>
      </w:r>
      <w:r w:rsidRPr="009B5F51">
        <w:rPr>
          <w:rFonts w:ascii="Times New Roman" w:hAnsi="Times New Roman"/>
          <w:sz w:val="24"/>
          <w:szCs w:val="24"/>
        </w:rPr>
        <w:t>н</w:t>
      </w:r>
      <w:r w:rsidRPr="009B5F51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8. </w:t>
      </w:r>
      <w:r w:rsidRPr="009B5F51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9. </w:t>
      </w:r>
      <w:r w:rsidRPr="009B5F51">
        <w:rPr>
          <w:rFonts w:ascii="Times New Roman" w:hAnsi="Times New Roman"/>
          <w:sz w:val="24"/>
          <w:szCs w:val="24"/>
        </w:rPr>
        <w:t>Осуществлять профессиональную деятельность в условиях обновления ее ц</w:t>
      </w:r>
      <w:r w:rsidRPr="009B5F51">
        <w:rPr>
          <w:rFonts w:ascii="Times New Roman" w:hAnsi="Times New Roman"/>
          <w:sz w:val="24"/>
          <w:szCs w:val="24"/>
        </w:rPr>
        <w:t>е</w:t>
      </w:r>
      <w:r w:rsidRPr="009B5F51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10. </w:t>
      </w:r>
      <w:r w:rsidRPr="009B5F51">
        <w:rPr>
          <w:rFonts w:ascii="Times New Roman" w:hAnsi="Times New Roman"/>
          <w:sz w:val="24"/>
          <w:szCs w:val="24"/>
        </w:rPr>
        <w:t>Осуществлять профилактику травматизма, обеспечивать охрану жизни и зд</w:t>
      </w:r>
      <w:r w:rsidRPr="009B5F51">
        <w:rPr>
          <w:rFonts w:ascii="Times New Roman" w:hAnsi="Times New Roman"/>
          <w:sz w:val="24"/>
          <w:szCs w:val="24"/>
        </w:rPr>
        <w:t>о</w:t>
      </w:r>
      <w:r w:rsidRPr="009B5F51">
        <w:rPr>
          <w:rFonts w:ascii="Times New Roman" w:hAnsi="Times New Roman"/>
          <w:sz w:val="24"/>
          <w:szCs w:val="24"/>
        </w:rPr>
        <w:t>ровья детей.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ОК 11. </w:t>
      </w:r>
      <w:r w:rsidRPr="009B5F51">
        <w:rPr>
          <w:rFonts w:ascii="Times New Roman" w:hAnsi="Times New Roman"/>
          <w:sz w:val="24"/>
          <w:szCs w:val="24"/>
        </w:rPr>
        <w:t>Строить профессиональную деятельность с соблюдением правовых норм ее регулирующих.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CC7">
        <w:rPr>
          <w:rFonts w:ascii="Times New Roman" w:hAnsi="Times New Roman"/>
          <w:b/>
          <w:sz w:val="24"/>
          <w:szCs w:val="24"/>
        </w:rPr>
        <w:t>Профессиональные компетенции (ПК)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1.1. </w:t>
      </w:r>
      <w:r w:rsidRPr="009B5F51">
        <w:rPr>
          <w:rFonts w:ascii="Times New Roman" w:hAnsi="Times New Roman"/>
          <w:sz w:val="24"/>
          <w:szCs w:val="24"/>
        </w:rPr>
        <w:t>Определять цели и задачи, планировать уроки.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1.2. </w:t>
      </w:r>
      <w:r w:rsidRPr="00755888">
        <w:rPr>
          <w:rFonts w:ascii="Times New Roman" w:hAnsi="Times New Roman"/>
          <w:sz w:val="24"/>
          <w:szCs w:val="24"/>
        </w:rPr>
        <w:t>Проводить уроки.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1.3. </w:t>
      </w:r>
      <w:r w:rsidRPr="00755888"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обучения.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1.4. </w:t>
      </w:r>
      <w:r w:rsidRPr="00755888">
        <w:rPr>
          <w:rFonts w:ascii="Times New Roman" w:hAnsi="Times New Roman"/>
          <w:sz w:val="24"/>
          <w:szCs w:val="24"/>
        </w:rPr>
        <w:t>Анализировать уроки.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lastRenderedPageBreak/>
        <w:t xml:space="preserve">ПК 1.5. </w:t>
      </w:r>
      <w:r w:rsidRPr="00755888">
        <w:rPr>
          <w:rFonts w:ascii="Times New Roman" w:hAnsi="Times New Roman"/>
          <w:sz w:val="24"/>
          <w:szCs w:val="24"/>
        </w:rPr>
        <w:t>Вести документацию, обеспечивающую обучение по программам начального общего образования.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2.1. </w:t>
      </w:r>
      <w:r w:rsidRPr="00755888">
        <w:rPr>
          <w:rFonts w:ascii="Times New Roman" w:hAnsi="Times New Roman"/>
          <w:sz w:val="24"/>
          <w:szCs w:val="24"/>
        </w:rPr>
        <w:t>Определять цели и задачи внеурочной деятельности и общения, планировать внеурочные занятия.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2.2. </w:t>
      </w:r>
      <w:r w:rsidRPr="00755888">
        <w:rPr>
          <w:rFonts w:ascii="Times New Roman" w:hAnsi="Times New Roman"/>
          <w:sz w:val="24"/>
          <w:szCs w:val="24"/>
        </w:rPr>
        <w:t>Проводить внеурочные занятия.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2.3. </w:t>
      </w:r>
      <w:r w:rsidRPr="00755888"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де</w:t>
      </w:r>
      <w:r w:rsidRPr="00755888">
        <w:rPr>
          <w:rFonts w:ascii="Times New Roman" w:hAnsi="Times New Roman"/>
          <w:sz w:val="24"/>
          <w:szCs w:val="24"/>
        </w:rPr>
        <w:t>я</w:t>
      </w:r>
      <w:r w:rsidRPr="00755888">
        <w:rPr>
          <w:rFonts w:ascii="Times New Roman" w:hAnsi="Times New Roman"/>
          <w:sz w:val="24"/>
          <w:szCs w:val="24"/>
        </w:rPr>
        <w:t>тельности обучающихся.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2.4. </w:t>
      </w:r>
      <w:r w:rsidRPr="00755888">
        <w:rPr>
          <w:rFonts w:ascii="Times New Roman" w:hAnsi="Times New Roman"/>
          <w:sz w:val="24"/>
          <w:szCs w:val="24"/>
        </w:rPr>
        <w:t>Анализировать процесс и результаты внеурочной деятельности и отдельных занятий.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2.5. </w:t>
      </w:r>
      <w:r w:rsidRPr="00755888">
        <w:rPr>
          <w:rFonts w:ascii="Times New Roman" w:hAnsi="Times New Roman"/>
          <w:sz w:val="24"/>
          <w:szCs w:val="24"/>
        </w:rPr>
        <w:t>Вести документацию, обеспечивающую организацию внеурочной деятельн</w:t>
      </w:r>
      <w:r w:rsidRPr="00755888">
        <w:rPr>
          <w:rFonts w:ascii="Times New Roman" w:hAnsi="Times New Roman"/>
          <w:sz w:val="24"/>
          <w:szCs w:val="24"/>
        </w:rPr>
        <w:t>о</w:t>
      </w:r>
      <w:r w:rsidRPr="00755888">
        <w:rPr>
          <w:rFonts w:ascii="Times New Roman" w:hAnsi="Times New Roman"/>
          <w:sz w:val="24"/>
          <w:szCs w:val="24"/>
        </w:rPr>
        <w:t>сти и общения обучающихся.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3.1. </w:t>
      </w:r>
      <w:r w:rsidRPr="00755888">
        <w:rPr>
          <w:rFonts w:ascii="Times New Roman" w:hAnsi="Times New Roman"/>
          <w:sz w:val="24"/>
          <w:szCs w:val="24"/>
        </w:rPr>
        <w:t>Проводить педагогическое наблюдение и диагностику, интерпретировать п</w:t>
      </w:r>
      <w:r w:rsidRPr="00755888">
        <w:rPr>
          <w:rFonts w:ascii="Times New Roman" w:hAnsi="Times New Roman"/>
          <w:sz w:val="24"/>
          <w:szCs w:val="24"/>
        </w:rPr>
        <w:t>о</w:t>
      </w:r>
      <w:r w:rsidRPr="00755888">
        <w:rPr>
          <w:rFonts w:ascii="Times New Roman" w:hAnsi="Times New Roman"/>
          <w:sz w:val="24"/>
          <w:szCs w:val="24"/>
        </w:rPr>
        <w:t>лученные результаты.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3.2. </w:t>
      </w:r>
      <w:r w:rsidRPr="00755888">
        <w:rPr>
          <w:rFonts w:ascii="Times New Roman" w:hAnsi="Times New Roman"/>
          <w:sz w:val="24"/>
          <w:szCs w:val="24"/>
        </w:rPr>
        <w:t>Определять цели и задачи, планировать внеклассную работу.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3.3. </w:t>
      </w:r>
      <w:r w:rsidRPr="00755888">
        <w:rPr>
          <w:rFonts w:ascii="Times New Roman" w:hAnsi="Times New Roman"/>
          <w:sz w:val="24"/>
          <w:szCs w:val="24"/>
        </w:rPr>
        <w:t>Проводить внеклассные мероприятия.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3.4. </w:t>
      </w:r>
      <w:r w:rsidRPr="00755888">
        <w:rPr>
          <w:rFonts w:ascii="Times New Roman" w:hAnsi="Times New Roman"/>
          <w:sz w:val="24"/>
          <w:szCs w:val="24"/>
        </w:rPr>
        <w:t>Анализировать процесс и результаты проведения внеклассных мероприятий.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3.5. </w:t>
      </w:r>
      <w:r w:rsidRPr="00755888">
        <w:rPr>
          <w:rFonts w:ascii="Times New Roman" w:hAnsi="Times New Roman"/>
          <w:sz w:val="24"/>
          <w:szCs w:val="24"/>
        </w:rPr>
        <w:t>Определять цели и задачи, планировать работу с родителями.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3.6. </w:t>
      </w:r>
      <w:r w:rsidRPr="00755888">
        <w:rPr>
          <w:rFonts w:ascii="Times New Roman" w:hAnsi="Times New Roman"/>
          <w:sz w:val="24"/>
          <w:szCs w:val="24"/>
        </w:rPr>
        <w:t>Обеспечивать взаимодействие с родителями младших школьников при реш</w:t>
      </w:r>
      <w:r w:rsidRPr="00755888">
        <w:rPr>
          <w:rFonts w:ascii="Times New Roman" w:hAnsi="Times New Roman"/>
          <w:sz w:val="24"/>
          <w:szCs w:val="24"/>
        </w:rPr>
        <w:t>е</w:t>
      </w:r>
      <w:r w:rsidRPr="00755888">
        <w:rPr>
          <w:rFonts w:ascii="Times New Roman" w:hAnsi="Times New Roman"/>
          <w:sz w:val="24"/>
          <w:szCs w:val="24"/>
        </w:rPr>
        <w:t>нии задач обучения и воспитания.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 xml:space="preserve">ПК 3.7. </w:t>
      </w:r>
      <w:r w:rsidRPr="00755888">
        <w:rPr>
          <w:rFonts w:ascii="Times New Roman" w:hAnsi="Times New Roman"/>
          <w:sz w:val="24"/>
          <w:szCs w:val="24"/>
        </w:rPr>
        <w:t>Анализировать результаты работы с родителями.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E52CC7">
        <w:rPr>
          <w:rFonts w:ascii="Times New Roman" w:hAnsi="Times New Roman"/>
          <w:sz w:val="24"/>
          <w:szCs w:val="24"/>
        </w:rPr>
        <w:t>е</w:t>
      </w:r>
      <w:r w:rsidRPr="00E52CC7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E52CC7">
        <w:rPr>
          <w:rFonts w:ascii="Times New Roman" w:hAnsi="Times New Roman"/>
          <w:sz w:val="24"/>
          <w:szCs w:val="24"/>
        </w:rPr>
        <w:t>а</w:t>
      </w:r>
      <w:r w:rsidRPr="00E52CC7">
        <w:rPr>
          <w:rFonts w:ascii="Times New Roman" w:hAnsi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E52CC7">
        <w:rPr>
          <w:rFonts w:ascii="Times New Roman" w:hAnsi="Times New Roman"/>
          <w:sz w:val="24"/>
          <w:szCs w:val="24"/>
        </w:rPr>
        <w:t>х</w:t>
      </w:r>
      <w:r w:rsidRPr="00E52CC7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>ПК 4.4. Оформлять педагогические разработки в виде отчетов, рефератов, выступл</w:t>
      </w:r>
      <w:r w:rsidRPr="00E52CC7">
        <w:rPr>
          <w:rFonts w:ascii="Times New Roman" w:hAnsi="Times New Roman"/>
          <w:sz w:val="24"/>
          <w:szCs w:val="24"/>
        </w:rPr>
        <w:t>е</w:t>
      </w:r>
      <w:r w:rsidRPr="00E52CC7">
        <w:rPr>
          <w:rFonts w:ascii="Times New Roman" w:hAnsi="Times New Roman"/>
          <w:sz w:val="24"/>
          <w:szCs w:val="24"/>
        </w:rPr>
        <w:t>ний.</w:t>
      </w:r>
    </w:p>
    <w:p w:rsidR="00B41F6E" w:rsidRPr="00E52CC7" w:rsidRDefault="00B41F6E" w:rsidP="00B41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C7">
        <w:rPr>
          <w:rFonts w:ascii="Times New Roman" w:hAnsi="Times New Roman"/>
          <w:sz w:val="24"/>
          <w:szCs w:val="24"/>
        </w:rPr>
        <w:t>ПК 4.5. Участвовать в исследовательской и проектной деятельности в области н</w:t>
      </w:r>
      <w:r w:rsidRPr="00E52CC7">
        <w:rPr>
          <w:rFonts w:ascii="Times New Roman" w:hAnsi="Times New Roman"/>
          <w:sz w:val="24"/>
          <w:szCs w:val="24"/>
        </w:rPr>
        <w:t>а</w:t>
      </w:r>
      <w:r w:rsidRPr="00E52CC7">
        <w:rPr>
          <w:rFonts w:ascii="Times New Roman" w:hAnsi="Times New Roman"/>
          <w:sz w:val="24"/>
          <w:szCs w:val="24"/>
        </w:rPr>
        <w:t>чального общего образования.</w:t>
      </w:r>
    </w:p>
    <w:p w:rsidR="00603932" w:rsidRPr="000A3E8D" w:rsidRDefault="00603932" w:rsidP="005C179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603932" w:rsidRPr="000A3E8D" w:rsidTr="00B346F1">
        <w:trPr>
          <w:trHeight w:hRule="exact" w:val="3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3932" w:rsidRPr="000A3E8D" w:rsidTr="00B346F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603932" w:rsidRPr="000A3E8D" w:rsidTr="00B346F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603932" w:rsidRPr="000A3E8D" w:rsidTr="00B346F1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32" w:rsidRPr="000A3E8D" w:rsidTr="00B346F1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603932" w:rsidRPr="000A3E8D" w:rsidTr="00B346F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03932" w:rsidRPr="000A3E8D" w:rsidTr="00B346F1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7163D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603932" w:rsidRPr="000A3E8D" w:rsidTr="00D04714">
        <w:trPr>
          <w:trHeight w:hRule="exact" w:val="446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932" w:rsidRPr="000A3E8D" w:rsidRDefault="00603932" w:rsidP="00D0471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</w:t>
            </w:r>
            <w:r w:rsidR="00DC7B02"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B815FB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экзамена</w:t>
            </w:r>
            <w:r w:rsidR="006E542F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AD4DBA" w:rsidRPr="000A3E8D" w:rsidRDefault="00AD4DBA" w:rsidP="007163D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241" w:rsidRDefault="00351241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A4CC7" w:rsidRDefault="003A4CC7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65F04" w:rsidRPr="000A3E8D" w:rsidRDefault="00A65F04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lastRenderedPageBreak/>
        <w:t xml:space="preserve">АННОТАЦИЯ УЧЕБНОЙ ДИСЦИПЛИНЫ </w:t>
      </w:r>
    </w:p>
    <w:p w:rsidR="00D27BD0" w:rsidRPr="000A3E8D" w:rsidRDefault="00D112B0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ОП.11. ТЕХНОЛОГИЯ И МЕТОДИКА ИНКЛЮЗИВНОГО ОБРАЗОВ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НИЯ</w:t>
      </w:r>
    </w:p>
    <w:p w:rsidR="003A4CC7" w:rsidRDefault="00D04714" w:rsidP="003A4CC7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b/>
          <w:sz w:val="24"/>
          <w:szCs w:val="24"/>
        </w:rPr>
        <w:t>Область применения программы.</w:t>
      </w:r>
    </w:p>
    <w:p w:rsidR="00D04714" w:rsidRPr="003A4CC7" w:rsidRDefault="00D04714" w:rsidP="003A4C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CC7">
        <w:rPr>
          <w:rFonts w:ascii="Times New Roman" w:hAnsi="Times New Roman"/>
          <w:sz w:val="24"/>
          <w:szCs w:val="24"/>
        </w:rPr>
        <w:t>Программа учебной дисциплины является частью программы подготовки специал</w:t>
      </w:r>
      <w:r w:rsidRPr="003A4CC7">
        <w:rPr>
          <w:rFonts w:ascii="Times New Roman" w:hAnsi="Times New Roman"/>
          <w:sz w:val="24"/>
          <w:szCs w:val="24"/>
        </w:rPr>
        <w:t>и</w:t>
      </w:r>
      <w:r w:rsidRPr="003A4CC7">
        <w:rPr>
          <w:rFonts w:ascii="Times New Roman" w:hAnsi="Times New Roman"/>
          <w:sz w:val="24"/>
          <w:szCs w:val="24"/>
        </w:rPr>
        <w:t>стов среднего звена (ППССЗ) в соответствии с ФГОС по специальности СПО  44.02.02 Пр</w:t>
      </w:r>
      <w:r w:rsidRPr="003A4CC7">
        <w:rPr>
          <w:rFonts w:ascii="Times New Roman" w:hAnsi="Times New Roman"/>
          <w:sz w:val="24"/>
          <w:szCs w:val="24"/>
        </w:rPr>
        <w:t>е</w:t>
      </w:r>
      <w:r w:rsidRPr="003A4CC7">
        <w:rPr>
          <w:rFonts w:ascii="Times New Roman" w:hAnsi="Times New Roman"/>
          <w:sz w:val="24"/>
          <w:szCs w:val="24"/>
        </w:rPr>
        <w:t>подавание в н</w:t>
      </w:r>
      <w:r w:rsidRPr="003A4CC7">
        <w:rPr>
          <w:rFonts w:ascii="Times New Roman" w:hAnsi="Times New Roman"/>
          <w:sz w:val="24"/>
          <w:szCs w:val="24"/>
        </w:rPr>
        <w:t>а</w:t>
      </w:r>
      <w:r w:rsidRPr="003A4CC7">
        <w:rPr>
          <w:rFonts w:ascii="Times New Roman" w:hAnsi="Times New Roman"/>
          <w:sz w:val="24"/>
          <w:szCs w:val="24"/>
        </w:rPr>
        <w:t xml:space="preserve">чальных классах. 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D04714">
        <w:rPr>
          <w:rFonts w:ascii="Times New Roman" w:hAnsi="Times New Roman"/>
          <w:b/>
          <w:sz w:val="24"/>
          <w:szCs w:val="24"/>
        </w:rPr>
        <w:t xml:space="preserve"> </w:t>
      </w:r>
      <w:r w:rsidRPr="00D04714">
        <w:rPr>
          <w:rFonts w:ascii="Times New Roman" w:hAnsi="Times New Roman"/>
          <w:sz w:val="24"/>
          <w:szCs w:val="24"/>
        </w:rPr>
        <w:t>в дополнительном пр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фесси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нальном образовании.</w:t>
      </w:r>
    </w:p>
    <w:p w:rsidR="00D04714" w:rsidRPr="00D04714" w:rsidRDefault="00D04714" w:rsidP="00D04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</w:t>
      </w:r>
      <w:r w:rsidRPr="00D04714">
        <w:rPr>
          <w:rFonts w:ascii="Times New Roman" w:hAnsi="Times New Roman"/>
          <w:b/>
          <w:sz w:val="24"/>
          <w:szCs w:val="24"/>
        </w:rPr>
        <w:t>о</w:t>
      </w:r>
      <w:r w:rsidRPr="00D04714">
        <w:rPr>
          <w:rFonts w:ascii="Times New Roman" w:hAnsi="Times New Roman"/>
          <w:b/>
          <w:sz w:val="24"/>
          <w:szCs w:val="24"/>
        </w:rPr>
        <w:t>вател</w:t>
      </w:r>
      <w:r w:rsidRPr="00D04714">
        <w:rPr>
          <w:rFonts w:ascii="Times New Roman" w:hAnsi="Times New Roman"/>
          <w:b/>
          <w:sz w:val="24"/>
          <w:szCs w:val="24"/>
        </w:rPr>
        <w:t>ь</w:t>
      </w:r>
      <w:r w:rsidRPr="00D04714">
        <w:rPr>
          <w:rFonts w:ascii="Times New Roman" w:hAnsi="Times New Roman"/>
          <w:b/>
          <w:sz w:val="24"/>
          <w:szCs w:val="24"/>
        </w:rPr>
        <w:t>ной программы (ППССЗ):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Рабочая программа учебной дисциплины «Технология и методика инклюзивного о</w:t>
      </w:r>
      <w:r w:rsidRPr="00D04714">
        <w:rPr>
          <w:rFonts w:ascii="Times New Roman" w:hAnsi="Times New Roman"/>
          <w:sz w:val="24"/>
          <w:szCs w:val="24"/>
        </w:rPr>
        <w:t>б</w:t>
      </w:r>
      <w:r w:rsidRPr="00D04714">
        <w:rPr>
          <w:rFonts w:ascii="Times New Roman" w:hAnsi="Times New Roman"/>
          <w:sz w:val="24"/>
          <w:szCs w:val="24"/>
        </w:rPr>
        <w:t>разов</w:t>
      </w:r>
      <w:r w:rsidRPr="00D04714">
        <w:rPr>
          <w:rFonts w:ascii="Times New Roman" w:hAnsi="Times New Roman"/>
          <w:sz w:val="24"/>
          <w:szCs w:val="24"/>
        </w:rPr>
        <w:t>а</w:t>
      </w:r>
      <w:r w:rsidRPr="00D04714">
        <w:rPr>
          <w:rFonts w:ascii="Times New Roman" w:hAnsi="Times New Roman"/>
          <w:sz w:val="24"/>
          <w:szCs w:val="24"/>
        </w:rPr>
        <w:t>ния» относится к вариативной части профессионального цикла.</w:t>
      </w:r>
    </w:p>
    <w:p w:rsidR="00D04714" w:rsidRPr="00D04714" w:rsidRDefault="00D04714" w:rsidP="00D04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дисциплины.</w:t>
      </w:r>
    </w:p>
    <w:p w:rsidR="00D04714" w:rsidRDefault="00D04714" w:rsidP="00D04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b/>
          <w:bCs/>
          <w:sz w:val="24"/>
          <w:szCs w:val="24"/>
        </w:rPr>
        <w:t xml:space="preserve">Цель дисциплины: </w:t>
      </w:r>
      <w:r w:rsidRPr="00D04714">
        <w:rPr>
          <w:rFonts w:ascii="Times New Roman" w:hAnsi="Times New Roman"/>
          <w:bCs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знакомление  студентов с основными теоретическими и техн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логическими подходами к организации обучения детей с особыми образовательными п</w:t>
      </w:r>
      <w:r w:rsidRPr="00D04714">
        <w:rPr>
          <w:rFonts w:ascii="Times New Roman" w:hAnsi="Times New Roman"/>
          <w:sz w:val="24"/>
          <w:szCs w:val="24"/>
        </w:rPr>
        <w:t>о</w:t>
      </w:r>
      <w:r w:rsidRPr="00D04714">
        <w:rPr>
          <w:rFonts w:ascii="Times New Roman" w:hAnsi="Times New Roman"/>
          <w:sz w:val="24"/>
          <w:szCs w:val="24"/>
        </w:rPr>
        <w:t>требностями.</w:t>
      </w:r>
    </w:p>
    <w:p w:rsidR="00D04714" w:rsidRDefault="00D04714" w:rsidP="00D04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D04714" w:rsidRDefault="00D04714" w:rsidP="00D04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об общих тенденциях инклюзивного образования в мире и России;</w:t>
      </w:r>
    </w:p>
    <w:p w:rsidR="00D04714" w:rsidRPr="00D04714" w:rsidRDefault="00D04714" w:rsidP="00D0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- ознакомление с нормативно-правовой документацией, регламентирующей деятел</w:t>
      </w:r>
      <w:r w:rsidRPr="00D04714">
        <w:rPr>
          <w:rFonts w:ascii="Times New Roman" w:hAnsi="Times New Roman"/>
          <w:sz w:val="24"/>
          <w:szCs w:val="24"/>
        </w:rPr>
        <w:t>ь</w:t>
      </w:r>
      <w:r w:rsidRPr="00D04714">
        <w:rPr>
          <w:rFonts w:ascii="Times New Roman" w:hAnsi="Times New Roman"/>
          <w:sz w:val="24"/>
          <w:szCs w:val="24"/>
        </w:rPr>
        <w:t>ность п</w:t>
      </w:r>
      <w:r w:rsidRPr="00D04714">
        <w:rPr>
          <w:rFonts w:ascii="Times New Roman" w:hAnsi="Times New Roman"/>
          <w:sz w:val="24"/>
          <w:szCs w:val="24"/>
        </w:rPr>
        <w:t>е</w:t>
      </w:r>
      <w:r w:rsidRPr="00D04714">
        <w:rPr>
          <w:rFonts w:ascii="Times New Roman" w:hAnsi="Times New Roman"/>
          <w:sz w:val="24"/>
          <w:szCs w:val="24"/>
        </w:rPr>
        <w:t>дагога в системе специального образования;</w:t>
      </w:r>
    </w:p>
    <w:p w:rsidR="00D04714" w:rsidRDefault="00D04714" w:rsidP="00D04714">
      <w:pPr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 xml:space="preserve">- ознакомление с </w:t>
      </w:r>
      <w:r w:rsidRPr="00D04714">
        <w:rPr>
          <w:rStyle w:val="FontStyle14"/>
          <w:sz w:val="24"/>
          <w:szCs w:val="24"/>
        </w:rPr>
        <w:t>методами проектирования  индивидуальной образовательной трае</w:t>
      </w:r>
      <w:r w:rsidRPr="00D04714">
        <w:rPr>
          <w:rStyle w:val="FontStyle14"/>
          <w:sz w:val="24"/>
          <w:szCs w:val="24"/>
        </w:rPr>
        <w:t>к</w:t>
      </w:r>
      <w:r w:rsidRPr="00D04714">
        <w:rPr>
          <w:rStyle w:val="FontStyle14"/>
          <w:sz w:val="24"/>
          <w:szCs w:val="24"/>
        </w:rPr>
        <w:t xml:space="preserve">тории учащихся </w:t>
      </w:r>
      <w:r w:rsidRPr="00D04714">
        <w:rPr>
          <w:rFonts w:ascii="Times New Roman" w:hAnsi="Times New Roman"/>
          <w:sz w:val="24"/>
          <w:szCs w:val="24"/>
        </w:rPr>
        <w:t>с особыми образовательными потребностями</w:t>
      </w:r>
      <w:r w:rsidRPr="00D04714">
        <w:rPr>
          <w:rStyle w:val="FontStyle14"/>
          <w:sz w:val="24"/>
          <w:szCs w:val="24"/>
        </w:rPr>
        <w:t xml:space="preserve"> в пространстве инклюзивного обр</w:t>
      </w:r>
      <w:r w:rsidRPr="00D04714">
        <w:rPr>
          <w:rStyle w:val="FontStyle14"/>
          <w:sz w:val="24"/>
          <w:szCs w:val="24"/>
        </w:rPr>
        <w:t>а</w:t>
      </w:r>
      <w:r w:rsidRPr="00D04714">
        <w:rPr>
          <w:rStyle w:val="FontStyle14"/>
          <w:sz w:val="24"/>
          <w:szCs w:val="24"/>
        </w:rPr>
        <w:t xml:space="preserve">зования; </w:t>
      </w:r>
    </w:p>
    <w:p w:rsidR="00D04714" w:rsidRDefault="00D04714" w:rsidP="00D04714">
      <w:pPr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формирование практических навыков и умения определять содержание, методы и  оптимальные структурно-организационные формы осуществления профессиональной де</w:t>
      </w:r>
      <w:r>
        <w:rPr>
          <w:rStyle w:val="FontStyle14"/>
          <w:sz w:val="24"/>
          <w:szCs w:val="24"/>
        </w:rPr>
        <w:t>я</w:t>
      </w:r>
      <w:r w:rsidR="00D92D0C">
        <w:rPr>
          <w:rStyle w:val="FontStyle14"/>
          <w:sz w:val="24"/>
          <w:szCs w:val="24"/>
        </w:rPr>
        <w:t>тельности педагогов в</w:t>
      </w:r>
      <w:r>
        <w:rPr>
          <w:rStyle w:val="FontStyle14"/>
          <w:sz w:val="24"/>
          <w:szCs w:val="24"/>
        </w:rPr>
        <w:t xml:space="preserve"> образовательных организациях при  реализации программ инклюзи</w:t>
      </w:r>
      <w:r>
        <w:rPr>
          <w:rStyle w:val="FontStyle14"/>
          <w:sz w:val="24"/>
          <w:szCs w:val="24"/>
        </w:rPr>
        <w:t>в</w:t>
      </w:r>
      <w:r>
        <w:rPr>
          <w:rStyle w:val="FontStyle14"/>
          <w:sz w:val="24"/>
          <w:szCs w:val="24"/>
        </w:rPr>
        <w:t>ного образования;</w:t>
      </w:r>
    </w:p>
    <w:p w:rsidR="00D04714" w:rsidRDefault="00D92D0C" w:rsidP="00D04714">
      <w:pPr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изучение основных психолого-педагогических проблем обучения и развития об</w:t>
      </w:r>
      <w:r>
        <w:rPr>
          <w:rStyle w:val="FontStyle14"/>
          <w:sz w:val="24"/>
          <w:szCs w:val="24"/>
        </w:rPr>
        <w:t>у</w:t>
      </w:r>
      <w:r>
        <w:rPr>
          <w:rStyle w:val="FontStyle14"/>
          <w:sz w:val="24"/>
          <w:szCs w:val="24"/>
        </w:rPr>
        <w:t>чающихся в условиях инклюзивного образования, принципов организации образовательной среды и разработки развивающих образовательных программ, особенностей оценки и опр</w:t>
      </w:r>
      <w:r>
        <w:rPr>
          <w:rStyle w:val="FontStyle14"/>
          <w:sz w:val="24"/>
          <w:szCs w:val="24"/>
        </w:rPr>
        <w:t>е</w:t>
      </w:r>
      <w:r>
        <w:rPr>
          <w:rStyle w:val="FontStyle14"/>
          <w:sz w:val="24"/>
          <w:szCs w:val="24"/>
        </w:rPr>
        <w:t>деления эффективности процесса обучения в условиях инклюзивного образования;</w:t>
      </w:r>
    </w:p>
    <w:p w:rsidR="00D92D0C" w:rsidRDefault="00D92D0C" w:rsidP="00D04714">
      <w:pPr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формирование философско-мировоззренческих основ личностного отношения ст</w:t>
      </w:r>
      <w:r>
        <w:rPr>
          <w:rStyle w:val="FontStyle14"/>
          <w:sz w:val="24"/>
          <w:szCs w:val="24"/>
        </w:rPr>
        <w:t>у</w:t>
      </w:r>
      <w:r>
        <w:rPr>
          <w:rStyle w:val="FontStyle14"/>
          <w:sz w:val="24"/>
          <w:szCs w:val="24"/>
        </w:rPr>
        <w:t>дентов к лицам с особыми познавательными потребностями, формирование готовности к осуществлению деятельности по преодолению в социуме стигматизирующих установок, предупреждению стереотипного восприятия и  отношения общества к лицам с отклонениями в развитии;</w:t>
      </w:r>
    </w:p>
    <w:p w:rsidR="00D92D0C" w:rsidRDefault="00D92D0C" w:rsidP="00D04714">
      <w:pPr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раз</w:t>
      </w:r>
      <w:r w:rsidR="00705FFB">
        <w:rPr>
          <w:rStyle w:val="FontStyle14"/>
          <w:sz w:val="24"/>
          <w:szCs w:val="24"/>
        </w:rPr>
        <w:t>витие у студентов коммуникативн</w:t>
      </w:r>
      <w:r>
        <w:rPr>
          <w:rStyle w:val="FontStyle14"/>
          <w:sz w:val="24"/>
          <w:szCs w:val="24"/>
        </w:rPr>
        <w:t>ых компетенций, умений взаимодействовать с детьми с особыми образовательными потребностями, их родителями и другими участниками образовательных отношений, исходя из партнерских отношений и понимания необходим</w:t>
      </w:r>
      <w:r>
        <w:rPr>
          <w:rStyle w:val="FontStyle14"/>
          <w:sz w:val="24"/>
          <w:szCs w:val="24"/>
        </w:rPr>
        <w:t>о</w:t>
      </w:r>
      <w:r>
        <w:rPr>
          <w:rStyle w:val="FontStyle14"/>
          <w:sz w:val="24"/>
          <w:szCs w:val="24"/>
        </w:rPr>
        <w:t>сти командно</w:t>
      </w:r>
      <w:r w:rsidR="00705FFB">
        <w:rPr>
          <w:rStyle w:val="FontStyle14"/>
          <w:sz w:val="24"/>
          <w:szCs w:val="24"/>
        </w:rPr>
        <w:t>й работы.</w:t>
      </w:r>
    </w:p>
    <w:p w:rsidR="00D04714" w:rsidRPr="00D04714" w:rsidRDefault="00D04714" w:rsidP="00D0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04714">
        <w:rPr>
          <w:rFonts w:ascii="Times New Roman" w:hAnsi="Times New Roman"/>
          <w:b/>
          <w:sz w:val="24"/>
          <w:szCs w:val="24"/>
        </w:rPr>
        <w:t>знать:</w:t>
      </w:r>
    </w:p>
    <w:p w:rsidR="00705FFB" w:rsidRDefault="00D04714" w:rsidP="00705FFB">
      <w:pPr>
        <w:pStyle w:val="a6"/>
        <w:tabs>
          <w:tab w:val="left" w:pos="-1560"/>
          <w:tab w:val="left" w:pos="42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714">
        <w:rPr>
          <w:rFonts w:ascii="Times New Roman" w:hAnsi="Times New Roman" w:cs="Times New Roman"/>
          <w:szCs w:val="24"/>
        </w:rPr>
        <w:t>- этапы становления системы инклюзивного образования в России и за рубежом;</w:t>
      </w:r>
    </w:p>
    <w:p w:rsidR="00705FFB" w:rsidRDefault="00D04714" w:rsidP="00705FFB">
      <w:pPr>
        <w:pStyle w:val="a6"/>
        <w:tabs>
          <w:tab w:val="left" w:pos="-1560"/>
          <w:tab w:val="left" w:pos="42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714">
        <w:rPr>
          <w:rFonts w:ascii="Times New Roman" w:hAnsi="Times New Roman" w:cs="Times New Roman"/>
          <w:szCs w:val="24"/>
        </w:rPr>
        <w:t>- г</w:t>
      </w:r>
      <w:r w:rsidRPr="00D04714">
        <w:rPr>
          <w:rFonts w:ascii="Times New Roman" w:hAnsi="Times New Roman" w:cs="Times New Roman"/>
          <w:szCs w:val="24"/>
        </w:rPr>
        <w:t>о</w:t>
      </w:r>
      <w:r w:rsidRPr="00D04714">
        <w:rPr>
          <w:rFonts w:ascii="Times New Roman" w:hAnsi="Times New Roman" w:cs="Times New Roman"/>
          <w:szCs w:val="24"/>
        </w:rPr>
        <w:t>сударственную политику в области специального образования, нормативные акты, регламентирующие инклюзивное образование;</w:t>
      </w:r>
    </w:p>
    <w:p w:rsidR="00705FFB" w:rsidRDefault="00D04714" w:rsidP="00705FFB">
      <w:pPr>
        <w:pStyle w:val="a6"/>
        <w:tabs>
          <w:tab w:val="left" w:pos="-1560"/>
          <w:tab w:val="left" w:pos="42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714">
        <w:rPr>
          <w:rFonts w:ascii="Times New Roman" w:hAnsi="Times New Roman" w:cs="Times New Roman"/>
          <w:szCs w:val="24"/>
        </w:rPr>
        <w:t>- психолого-педагогические особенности детей с ограниченными возможностями зд</w:t>
      </w:r>
      <w:r w:rsidRPr="00D04714">
        <w:rPr>
          <w:rFonts w:ascii="Times New Roman" w:hAnsi="Times New Roman" w:cs="Times New Roman"/>
          <w:szCs w:val="24"/>
        </w:rPr>
        <w:t>о</w:t>
      </w:r>
      <w:r w:rsidRPr="00D04714">
        <w:rPr>
          <w:rFonts w:ascii="Times New Roman" w:hAnsi="Times New Roman" w:cs="Times New Roman"/>
          <w:szCs w:val="24"/>
        </w:rPr>
        <w:t>ровья</w:t>
      </w:r>
      <w:r w:rsidR="00705FFB">
        <w:rPr>
          <w:rFonts w:ascii="Times New Roman" w:hAnsi="Times New Roman" w:cs="Times New Roman"/>
          <w:szCs w:val="24"/>
        </w:rPr>
        <w:t>;</w:t>
      </w:r>
    </w:p>
    <w:p w:rsidR="00705FFB" w:rsidRDefault="00D04714" w:rsidP="00705FFB">
      <w:pPr>
        <w:pStyle w:val="a6"/>
        <w:tabs>
          <w:tab w:val="left" w:pos="-1560"/>
          <w:tab w:val="left" w:pos="42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714">
        <w:rPr>
          <w:rFonts w:ascii="Times New Roman" w:hAnsi="Times New Roman" w:cs="Times New Roman"/>
          <w:szCs w:val="24"/>
        </w:rPr>
        <w:t>- модели, формы, современные технологии организации инклюзивного образ</w:t>
      </w:r>
      <w:r w:rsidRPr="00D04714">
        <w:rPr>
          <w:rFonts w:ascii="Times New Roman" w:hAnsi="Times New Roman" w:cs="Times New Roman"/>
          <w:szCs w:val="24"/>
        </w:rPr>
        <w:t>о</w:t>
      </w:r>
      <w:r w:rsidRPr="00D04714">
        <w:rPr>
          <w:rFonts w:ascii="Times New Roman" w:hAnsi="Times New Roman" w:cs="Times New Roman"/>
          <w:szCs w:val="24"/>
        </w:rPr>
        <w:t xml:space="preserve">вания; </w:t>
      </w:r>
    </w:p>
    <w:p w:rsidR="00D04714" w:rsidRPr="00D04714" w:rsidRDefault="00D04714" w:rsidP="00705FFB">
      <w:pPr>
        <w:pStyle w:val="a6"/>
        <w:tabs>
          <w:tab w:val="left" w:pos="-1560"/>
          <w:tab w:val="left" w:pos="42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714">
        <w:rPr>
          <w:rFonts w:ascii="Times New Roman" w:hAnsi="Times New Roman" w:cs="Times New Roman"/>
          <w:szCs w:val="24"/>
        </w:rPr>
        <w:t>- о специальных образовательных условиях для детей с ограниченными возможност</w:t>
      </w:r>
      <w:r w:rsidRPr="00D04714">
        <w:rPr>
          <w:rFonts w:ascii="Times New Roman" w:hAnsi="Times New Roman" w:cs="Times New Roman"/>
          <w:szCs w:val="24"/>
        </w:rPr>
        <w:t>я</w:t>
      </w:r>
      <w:r w:rsidRPr="00D04714">
        <w:rPr>
          <w:rFonts w:ascii="Times New Roman" w:hAnsi="Times New Roman" w:cs="Times New Roman"/>
          <w:szCs w:val="24"/>
        </w:rPr>
        <w:t>ми в си</w:t>
      </w:r>
      <w:r w:rsidRPr="00D04714">
        <w:rPr>
          <w:rFonts w:ascii="Times New Roman" w:hAnsi="Times New Roman" w:cs="Times New Roman"/>
          <w:szCs w:val="24"/>
        </w:rPr>
        <w:t>с</w:t>
      </w:r>
      <w:r w:rsidRPr="00D04714">
        <w:rPr>
          <w:rFonts w:ascii="Times New Roman" w:hAnsi="Times New Roman" w:cs="Times New Roman"/>
          <w:szCs w:val="24"/>
        </w:rPr>
        <w:t>теме общего образования;</w:t>
      </w:r>
    </w:p>
    <w:p w:rsidR="00705FFB" w:rsidRDefault="00D04714" w:rsidP="007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04714">
        <w:rPr>
          <w:rFonts w:ascii="Times New Roman" w:hAnsi="Times New Roman"/>
          <w:b/>
          <w:sz w:val="24"/>
          <w:szCs w:val="24"/>
        </w:rPr>
        <w:t>уметь:</w:t>
      </w:r>
    </w:p>
    <w:p w:rsidR="00D04714" w:rsidRPr="00D04714" w:rsidRDefault="00D04714" w:rsidP="007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lastRenderedPageBreak/>
        <w:t>- использовать методы психолого-педагогической диагностики для решения профе</w:t>
      </w:r>
      <w:r w:rsidRPr="00D04714">
        <w:rPr>
          <w:rFonts w:ascii="Times New Roman" w:hAnsi="Times New Roman"/>
          <w:sz w:val="24"/>
          <w:szCs w:val="24"/>
        </w:rPr>
        <w:t>с</w:t>
      </w:r>
      <w:r w:rsidRPr="00D04714">
        <w:rPr>
          <w:rFonts w:ascii="Times New Roman" w:hAnsi="Times New Roman"/>
          <w:sz w:val="24"/>
          <w:szCs w:val="24"/>
        </w:rPr>
        <w:t>сионал</w:t>
      </w:r>
      <w:r w:rsidRPr="00D04714">
        <w:rPr>
          <w:rFonts w:ascii="Times New Roman" w:hAnsi="Times New Roman"/>
          <w:sz w:val="24"/>
          <w:szCs w:val="24"/>
        </w:rPr>
        <w:t>ь</w:t>
      </w:r>
      <w:r w:rsidRPr="00D04714">
        <w:rPr>
          <w:rFonts w:ascii="Times New Roman" w:hAnsi="Times New Roman"/>
          <w:sz w:val="24"/>
          <w:szCs w:val="24"/>
        </w:rPr>
        <w:t>ных задач;</w:t>
      </w:r>
    </w:p>
    <w:p w:rsidR="00705FFB" w:rsidRDefault="00D04714" w:rsidP="00705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- применять современные технологии разработки индивидуального образовательного маршрута и программ</w:t>
      </w:r>
      <w:r w:rsidRPr="00D0471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04714">
        <w:rPr>
          <w:rFonts w:ascii="Times New Roman" w:hAnsi="Times New Roman"/>
          <w:sz w:val="24"/>
          <w:szCs w:val="24"/>
        </w:rPr>
        <w:t>для обучающихся с особыми образовательными потребностями;</w:t>
      </w:r>
    </w:p>
    <w:p w:rsidR="00705FFB" w:rsidRDefault="00D04714" w:rsidP="00705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- организовывать интерактивную коррекционно-развивающую среду, отвечающую образовательным потребностям детей с ограниченными возможностями здоровья</w:t>
      </w:r>
      <w:r w:rsidR="00705FFB">
        <w:rPr>
          <w:rFonts w:ascii="Times New Roman" w:hAnsi="Times New Roman"/>
          <w:sz w:val="24"/>
          <w:szCs w:val="24"/>
        </w:rPr>
        <w:t>;</w:t>
      </w:r>
    </w:p>
    <w:p w:rsidR="00705FFB" w:rsidRDefault="00D04714" w:rsidP="00705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- осущес</w:t>
      </w:r>
      <w:r w:rsidRPr="00D04714">
        <w:rPr>
          <w:rFonts w:ascii="Times New Roman" w:hAnsi="Times New Roman"/>
          <w:sz w:val="24"/>
          <w:szCs w:val="24"/>
        </w:rPr>
        <w:t>т</w:t>
      </w:r>
      <w:r w:rsidRPr="00D04714">
        <w:rPr>
          <w:rFonts w:ascii="Times New Roman" w:hAnsi="Times New Roman"/>
          <w:sz w:val="24"/>
          <w:szCs w:val="24"/>
        </w:rPr>
        <w:t>влять коррекционно-педагогическую деятельность в условиях инклюзивного образования</w:t>
      </w:r>
      <w:r w:rsidR="00705FFB">
        <w:rPr>
          <w:rFonts w:ascii="Times New Roman" w:hAnsi="Times New Roman"/>
          <w:sz w:val="24"/>
          <w:szCs w:val="24"/>
        </w:rPr>
        <w:t>;</w:t>
      </w:r>
    </w:p>
    <w:p w:rsidR="00D04714" w:rsidRPr="00D04714" w:rsidRDefault="00D04714" w:rsidP="00705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714">
        <w:rPr>
          <w:rFonts w:ascii="Times New Roman" w:hAnsi="Times New Roman"/>
          <w:sz w:val="24"/>
          <w:szCs w:val="24"/>
        </w:rPr>
        <w:t>- осуществлять продуктивное взаимодействие с детьми с особыми образовател</w:t>
      </w:r>
      <w:r w:rsidRPr="00D04714">
        <w:rPr>
          <w:rFonts w:ascii="Times New Roman" w:hAnsi="Times New Roman"/>
          <w:sz w:val="24"/>
          <w:szCs w:val="24"/>
        </w:rPr>
        <w:t>ь</w:t>
      </w:r>
      <w:r w:rsidRPr="00D04714">
        <w:rPr>
          <w:rFonts w:ascii="Times New Roman" w:hAnsi="Times New Roman"/>
          <w:sz w:val="24"/>
          <w:szCs w:val="24"/>
        </w:rPr>
        <w:t>ными потребностями, их родителями и другими участниками образовательного проце</w:t>
      </w:r>
      <w:r w:rsidRPr="00D04714">
        <w:rPr>
          <w:rFonts w:ascii="Times New Roman" w:hAnsi="Times New Roman"/>
          <w:sz w:val="24"/>
          <w:szCs w:val="24"/>
        </w:rPr>
        <w:t>с</w:t>
      </w:r>
      <w:r w:rsidRPr="00D04714">
        <w:rPr>
          <w:rFonts w:ascii="Times New Roman" w:hAnsi="Times New Roman"/>
          <w:sz w:val="24"/>
          <w:szCs w:val="24"/>
        </w:rPr>
        <w:t>са;</w:t>
      </w:r>
    </w:p>
    <w:p w:rsidR="00D04714" w:rsidRPr="00D04714" w:rsidRDefault="00D04714" w:rsidP="00D04714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714">
        <w:rPr>
          <w:rFonts w:ascii="Times New Roman" w:hAnsi="Times New Roman" w:cs="Times New Roman"/>
          <w:szCs w:val="24"/>
        </w:rPr>
        <w:t>- консультировать родителей детей с особыми образовательными потребност</w:t>
      </w:r>
      <w:r w:rsidRPr="00D04714">
        <w:rPr>
          <w:rFonts w:ascii="Times New Roman" w:hAnsi="Times New Roman" w:cs="Times New Roman"/>
          <w:szCs w:val="24"/>
        </w:rPr>
        <w:t>я</w:t>
      </w:r>
      <w:r w:rsidRPr="00D04714">
        <w:rPr>
          <w:rFonts w:ascii="Times New Roman" w:hAnsi="Times New Roman" w:cs="Times New Roman"/>
          <w:szCs w:val="24"/>
        </w:rPr>
        <w:t>ми.</w:t>
      </w:r>
    </w:p>
    <w:p w:rsidR="00D04714" w:rsidRPr="00705FFB" w:rsidRDefault="00D04714" w:rsidP="00D04714">
      <w:pPr>
        <w:pStyle w:val="Style17"/>
        <w:widowControl/>
        <w:spacing w:line="240" w:lineRule="auto"/>
        <w:ind w:firstLine="709"/>
        <w:jc w:val="both"/>
        <w:rPr>
          <w:rStyle w:val="FontStyle62"/>
          <w:i w:val="0"/>
        </w:rPr>
      </w:pPr>
      <w:r w:rsidRPr="00705FFB">
        <w:rPr>
          <w:rStyle w:val="FontStyle62"/>
          <w:i w:val="0"/>
        </w:rPr>
        <w:t xml:space="preserve">Перечень формируемых компетенций </w:t>
      </w:r>
    </w:p>
    <w:p w:rsidR="00D04714" w:rsidRPr="00705FFB" w:rsidRDefault="00D04714" w:rsidP="00D04714">
      <w:pPr>
        <w:pStyle w:val="Style17"/>
        <w:widowControl/>
        <w:spacing w:line="240" w:lineRule="auto"/>
        <w:ind w:firstLine="709"/>
        <w:jc w:val="both"/>
        <w:rPr>
          <w:rStyle w:val="FontStyle62"/>
          <w:i w:val="0"/>
        </w:rPr>
      </w:pPr>
      <w:r w:rsidRPr="00705FFB">
        <w:rPr>
          <w:rStyle w:val="FontStyle62"/>
          <w:i w:val="0"/>
        </w:rPr>
        <w:t>Общие компетенции</w:t>
      </w:r>
      <w:r w:rsidR="00705FFB" w:rsidRPr="00705FFB">
        <w:rPr>
          <w:rStyle w:val="FontStyle62"/>
          <w:i w:val="0"/>
        </w:rPr>
        <w:t xml:space="preserve"> (ОК)</w:t>
      </w:r>
      <w:r w:rsidRPr="00705FFB">
        <w:rPr>
          <w:rStyle w:val="FontStyle62"/>
          <w:i w:val="0"/>
        </w:rPr>
        <w:t>: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rPr>
          <w:rStyle w:val="FontStyle62"/>
          <w:b w:val="0"/>
          <w:i w:val="0"/>
        </w:rPr>
        <w:t xml:space="preserve">ОК 1. </w:t>
      </w:r>
      <w:r w:rsidRPr="00D04714">
        <w:t>Понимать  сущность и социальную значимость своей будущей профессии, пр</w:t>
      </w:r>
      <w:r w:rsidRPr="00D04714">
        <w:t>о</w:t>
      </w:r>
      <w:r w:rsidRPr="00D04714">
        <w:t>являть  к ней устойчивый интерес</w:t>
      </w:r>
      <w:r>
        <w:t>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ОК 2.</w:t>
      </w:r>
      <w:r w:rsidRPr="00705FFB">
        <w:t xml:space="preserve"> </w:t>
      </w:r>
      <w:r w:rsidRPr="00D04714">
        <w:t>Организовывать собственную деятельность, определять  пути и методы реш</w:t>
      </w:r>
      <w:r w:rsidRPr="00D04714">
        <w:t>е</w:t>
      </w:r>
      <w:r w:rsidRPr="00D04714">
        <w:t>ния профессиональных задач, оценивать  их эффективность и кач</w:t>
      </w:r>
      <w:r w:rsidRPr="00D04714">
        <w:t>е</w:t>
      </w:r>
      <w:r w:rsidRPr="00D04714">
        <w:t>ство</w:t>
      </w:r>
      <w:r>
        <w:t>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ОК 3. </w:t>
      </w:r>
      <w:r w:rsidRPr="00D04714">
        <w:t>Оценивать риски и принимать решения в нестандартных ситуациях</w:t>
      </w:r>
      <w:r>
        <w:t>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ОК 4. </w:t>
      </w:r>
      <w:r w:rsidRPr="00D04714">
        <w:t>Осуществлять поиск, анализ и оценку  информации, необходимой для пост</w:t>
      </w:r>
      <w:r w:rsidRPr="00D04714">
        <w:t>а</w:t>
      </w:r>
      <w:r w:rsidRPr="00D04714">
        <w:t>новки и решения  профессиональных задач, профессионального и личностного развития</w:t>
      </w:r>
      <w:r>
        <w:t>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ОК 5. </w:t>
      </w:r>
      <w:r w:rsidRPr="00D04714">
        <w:t>Использовать информационно - коммуникационные технологии для соверше</w:t>
      </w:r>
      <w:r w:rsidRPr="00D04714">
        <w:t>н</w:t>
      </w:r>
      <w:r w:rsidRPr="00D04714">
        <w:t>ств</w:t>
      </w:r>
      <w:r w:rsidRPr="00D04714">
        <w:t>о</w:t>
      </w:r>
      <w:r w:rsidRPr="00D04714">
        <w:t>вания профессиональной деятельности.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ОК 6. </w:t>
      </w:r>
      <w:r w:rsidRPr="00D04714">
        <w:t>Работать в коллективе в команде, взаимодействовать с руководством, коллегами и соц</w:t>
      </w:r>
      <w:r w:rsidRPr="00D04714">
        <w:t>и</w:t>
      </w:r>
      <w:r w:rsidRPr="00D04714">
        <w:t>альными партнерами.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ОК 7. </w:t>
      </w:r>
      <w:r w:rsidRPr="00D04714">
        <w:t>Ставить цели, мотивировать  деятельность воспитанников,  организовывать и контролировать  их работу с принятием на себя  ответственности за качество образовател</w:t>
      </w:r>
      <w:r w:rsidRPr="00D04714">
        <w:t>ь</w:t>
      </w:r>
      <w:r w:rsidRPr="00D04714">
        <w:t>ного проце</w:t>
      </w:r>
      <w:r w:rsidRPr="00D04714">
        <w:t>с</w:t>
      </w:r>
      <w:r w:rsidRPr="00D04714">
        <w:t>са</w:t>
      </w:r>
      <w:r>
        <w:t>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ОК 8. </w:t>
      </w:r>
      <w:r w:rsidRPr="00D04714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</w:r>
      <w:r w:rsidRPr="00D04714">
        <w:t>а</w:t>
      </w:r>
      <w:r w:rsidRPr="00D04714">
        <w:t>ции.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ОК 9. </w:t>
      </w:r>
      <w:r w:rsidRPr="00D04714">
        <w:t>Осуществлять  профессиональную деятельность    в условиях обновления ее ц</w:t>
      </w:r>
      <w:r w:rsidRPr="00D04714">
        <w:t>е</w:t>
      </w:r>
      <w:r w:rsidRPr="00D04714">
        <w:t>лей, с уч</w:t>
      </w:r>
      <w:r w:rsidRPr="00D04714">
        <w:t>е</w:t>
      </w:r>
      <w:r w:rsidRPr="00D04714">
        <w:t>том содержания, смены технологий</w:t>
      </w:r>
      <w:r>
        <w:t>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ОК 10.</w:t>
      </w:r>
      <w:r w:rsidRPr="00705FFB">
        <w:t xml:space="preserve"> </w:t>
      </w:r>
      <w:r w:rsidRPr="00D04714">
        <w:t>Осуществлять  профилактику травматизма, обеспечивать охрану  жизни и зд</w:t>
      </w:r>
      <w:r w:rsidRPr="00D04714">
        <w:t>о</w:t>
      </w:r>
      <w:r w:rsidRPr="00D04714">
        <w:t>ровья детей</w:t>
      </w:r>
      <w:r>
        <w:t>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ОК 11.</w:t>
      </w:r>
      <w:r w:rsidRPr="00705FFB">
        <w:t xml:space="preserve"> </w:t>
      </w:r>
      <w:r w:rsidRPr="00D04714">
        <w:t>Строить профессиональную деятельность с соблюдением  регулирующих ее прав</w:t>
      </w:r>
      <w:r w:rsidRPr="00D04714">
        <w:t>о</w:t>
      </w:r>
      <w:r w:rsidRPr="00D04714">
        <w:t>вых норм</w:t>
      </w:r>
      <w:r>
        <w:t>.</w:t>
      </w:r>
    </w:p>
    <w:p w:rsidR="00705FFB" w:rsidRPr="00705FFB" w:rsidRDefault="00705FFB" w:rsidP="00705FFB">
      <w:pPr>
        <w:pStyle w:val="Style17"/>
        <w:widowControl/>
        <w:spacing w:line="240" w:lineRule="auto"/>
        <w:ind w:firstLine="708"/>
        <w:jc w:val="both"/>
        <w:rPr>
          <w:rStyle w:val="FontStyle62"/>
          <w:i w:val="0"/>
        </w:rPr>
      </w:pPr>
      <w:r w:rsidRPr="00705FFB">
        <w:rPr>
          <w:rStyle w:val="FontStyle62"/>
          <w:i w:val="0"/>
        </w:rPr>
        <w:t>Профессиональные компетенции</w:t>
      </w:r>
      <w:r>
        <w:rPr>
          <w:rStyle w:val="FontStyle62"/>
          <w:i w:val="0"/>
        </w:rPr>
        <w:t xml:space="preserve"> (ПК):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  <w:rPr>
          <w:spacing w:val="-1"/>
        </w:rPr>
      </w:pPr>
      <w:r>
        <w:rPr>
          <w:rStyle w:val="FontStyle62"/>
          <w:b w:val="0"/>
          <w:i w:val="0"/>
        </w:rPr>
        <w:t>ПК 1.1.</w:t>
      </w:r>
      <w:r w:rsidRPr="00705FFB">
        <w:rPr>
          <w:spacing w:val="-1"/>
        </w:rPr>
        <w:t xml:space="preserve"> </w:t>
      </w:r>
      <w:r w:rsidRPr="00D04714">
        <w:rPr>
          <w:spacing w:val="-1"/>
        </w:rPr>
        <w:t>Определять цели и задачи, планировать уроки.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  <w:rPr>
          <w:spacing w:val="-1"/>
        </w:rPr>
      </w:pPr>
      <w:r>
        <w:rPr>
          <w:spacing w:val="-1"/>
        </w:rPr>
        <w:t>ПК 1.2.</w:t>
      </w:r>
      <w:r w:rsidRPr="00705FFB">
        <w:rPr>
          <w:spacing w:val="-1"/>
        </w:rPr>
        <w:t xml:space="preserve"> </w:t>
      </w:r>
      <w:r w:rsidRPr="00D04714">
        <w:rPr>
          <w:spacing w:val="-1"/>
        </w:rPr>
        <w:t>Проводить уроки.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rPr>
          <w:spacing w:val="-1"/>
        </w:rPr>
        <w:t>ПК 1.3.</w:t>
      </w:r>
      <w:r w:rsidRPr="00705FFB">
        <w:t xml:space="preserve"> </w:t>
      </w:r>
      <w:r w:rsidRPr="00D04714">
        <w:t>Осуществлять педагогический контроль, оценивать процесс и результаты об</w:t>
      </w:r>
      <w:r w:rsidRPr="00D04714">
        <w:t>у</w:t>
      </w:r>
      <w:r w:rsidRPr="00D04714">
        <w:t>чения.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ПК 1.4.</w:t>
      </w:r>
      <w:r w:rsidRPr="00705FFB">
        <w:t xml:space="preserve"> </w:t>
      </w:r>
      <w:r w:rsidRPr="00D04714">
        <w:t>Анализировать уроки.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ПК 1.5. </w:t>
      </w:r>
      <w:r w:rsidRPr="00D04714">
        <w:t>Вести документацию, обеспечивающую обучение по образовательным пр</w:t>
      </w:r>
      <w:r w:rsidRPr="00D04714">
        <w:t>о</w:t>
      </w:r>
      <w:r w:rsidRPr="00D04714">
        <w:t>граммам н</w:t>
      </w:r>
      <w:r w:rsidRPr="00D04714">
        <w:t>а</w:t>
      </w:r>
      <w:r w:rsidRPr="00D04714">
        <w:t>чального общего образования.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  <w:rPr>
          <w:spacing w:val="-1"/>
        </w:rPr>
      </w:pPr>
      <w:r>
        <w:t>ПК 2.1.</w:t>
      </w:r>
      <w:r w:rsidRPr="00D04714">
        <w:rPr>
          <w:spacing w:val="-1"/>
        </w:rPr>
        <w:t>Определять цели и задачи внеурочной деятельности и общения, планировать внеурочные занятия.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rPr>
          <w:spacing w:val="-1"/>
        </w:rPr>
        <w:t>ПК 2.2.</w:t>
      </w:r>
      <w:r w:rsidRPr="00705FFB">
        <w:t xml:space="preserve"> </w:t>
      </w:r>
      <w:r w:rsidRPr="00D04714">
        <w:t>Проводить внеурочные занятия.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ПК 2.3.</w:t>
      </w:r>
      <w:r w:rsidRPr="00705FFB">
        <w:t xml:space="preserve"> </w:t>
      </w:r>
      <w:r w:rsidRPr="00D04714">
        <w:t>Осуществлять педагогический контроль, оценивать процесс и результаты де</w:t>
      </w:r>
      <w:r w:rsidRPr="00D04714">
        <w:t>я</w:t>
      </w:r>
      <w:r w:rsidRPr="00D04714">
        <w:t>тельности  обучающихся.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ПК 2.4.</w:t>
      </w:r>
      <w:r w:rsidRPr="00705FFB">
        <w:t xml:space="preserve"> </w:t>
      </w:r>
      <w:r w:rsidRPr="00D04714">
        <w:t>Анализировать процесс и результаты внеурочной деятельности и отдельных занятий.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ПК 2.5. </w:t>
      </w:r>
      <w:r w:rsidRPr="00D04714">
        <w:t>Вести документацию, обеспечивающую организацию внеурочной деятельн</w:t>
      </w:r>
      <w:r w:rsidRPr="00D04714">
        <w:t>о</w:t>
      </w:r>
      <w:r w:rsidRPr="00D04714">
        <w:t>сти и общ</w:t>
      </w:r>
      <w:r w:rsidRPr="00D04714">
        <w:t>е</w:t>
      </w:r>
      <w:r w:rsidRPr="00D04714">
        <w:t>ния обучающихся.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lastRenderedPageBreak/>
        <w:t xml:space="preserve">ПК 3.1. </w:t>
      </w:r>
      <w:r w:rsidRPr="00D04714">
        <w:t>Проводить педагогическое наблюдение и диагностику, интерпретировать п</w:t>
      </w:r>
      <w:r w:rsidRPr="00D04714">
        <w:t>о</w:t>
      </w:r>
      <w:r w:rsidRPr="00D04714">
        <w:t>лученные результаты.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rPr>
          <w:rStyle w:val="FontStyle62"/>
          <w:b w:val="0"/>
          <w:i w:val="0"/>
        </w:rPr>
        <w:t xml:space="preserve">ПК 3.2. </w:t>
      </w:r>
      <w:r w:rsidRPr="00D04714">
        <w:t>Определять цели и задачи, планировать внеклассную работу.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ПК 3.3. </w:t>
      </w:r>
      <w:r w:rsidRPr="00D04714">
        <w:t>Проводить внеклассные мероприятия.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ПК 3.4.</w:t>
      </w:r>
      <w:r w:rsidRPr="00705FFB">
        <w:t xml:space="preserve"> </w:t>
      </w:r>
      <w:r w:rsidRPr="00D04714">
        <w:t>Анализировать процесс и результаты проведения внеклассных меропри</w:t>
      </w:r>
      <w:r w:rsidRPr="00D04714">
        <w:t>я</w:t>
      </w:r>
      <w:r w:rsidRPr="00D04714">
        <w:t>тий.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ПК 3.5. </w:t>
      </w:r>
      <w:r w:rsidRPr="00D04714">
        <w:t>Определять цели и задачи, планировать работу с родителями.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ПК 3.6.</w:t>
      </w:r>
      <w:r w:rsidRPr="00705FFB">
        <w:t xml:space="preserve"> </w:t>
      </w:r>
      <w:r w:rsidRPr="00D04714">
        <w:t>Обеспечивать взаимодействие с родителями учащихся при решении задач обуч</w:t>
      </w:r>
      <w:r w:rsidRPr="00D04714">
        <w:t>е</w:t>
      </w:r>
      <w:r w:rsidRPr="00D04714">
        <w:t>ния и воспитания.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ПК 3.7. </w:t>
      </w:r>
      <w:r w:rsidRPr="00D04714">
        <w:t>Анализировать результаты работы с родителями.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ПК 3.8.</w:t>
      </w:r>
      <w:r w:rsidRPr="00705FFB">
        <w:t xml:space="preserve"> </w:t>
      </w:r>
      <w:r w:rsidRPr="00D04714">
        <w:t>Координировать деятельность работников образовательной организации, р</w:t>
      </w:r>
      <w:r w:rsidRPr="00D04714">
        <w:t>а</w:t>
      </w:r>
      <w:r w:rsidRPr="00D04714">
        <w:t>ботающих с классом.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>ПК 4.1.</w:t>
      </w:r>
      <w:r w:rsidRPr="00705FFB">
        <w:t xml:space="preserve"> </w:t>
      </w:r>
      <w:r w:rsidR="005F5AC6">
        <w:t>Выбирать  учебно</w:t>
      </w:r>
      <w:r w:rsidRPr="00D04714">
        <w:t xml:space="preserve">– </w:t>
      </w:r>
      <w:r w:rsidR="005F5AC6">
        <w:t>м</w:t>
      </w:r>
      <w:r w:rsidRPr="00D04714">
        <w:t xml:space="preserve">етодический </w:t>
      </w:r>
      <w:r w:rsidR="005F5AC6" w:rsidRPr="00D04714">
        <w:t>комплект</w:t>
      </w:r>
      <w:r w:rsidRPr="00D04714">
        <w:t>,  разрабатывать учебно–методические материалы (рабочие программы, учебно–тематические планы) на основе фед</w:t>
      </w:r>
      <w:r w:rsidRPr="00D04714">
        <w:t>е</w:t>
      </w:r>
      <w:r w:rsidRPr="00D04714">
        <w:t>рального государственного образовательного стандарта и примерных основных образов</w:t>
      </w:r>
      <w:r w:rsidRPr="00D04714">
        <w:t>а</w:t>
      </w:r>
      <w:r w:rsidRPr="00D04714">
        <w:t>тельных программ с учетом типа образовательной организации, особенностей класса/ гру</w:t>
      </w:r>
      <w:r w:rsidRPr="00D04714">
        <w:t>п</w:t>
      </w:r>
      <w:r w:rsidRPr="00D04714">
        <w:t>пы и отдельных об</w:t>
      </w:r>
      <w:r w:rsidRPr="00D04714">
        <w:t>у</w:t>
      </w:r>
      <w:r w:rsidRPr="00D04714">
        <w:t>чающихся.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ПК 4.2. </w:t>
      </w:r>
      <w:r w:rsidRPr="00D04714">
        <w:t>Создавать в кабинете предметно – развивающую среду.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ПК 4.3. </w:t>
      </w:r>
      <w:r w:rsidRPr="00D04714">
        <w:t>Систематизировать и оценивать педагогический опыт и образовательные те</w:t>
      </w:r>
      <w:r w:rsidRPr="00D04714">
        <w:t>х</w:t>
      </w:r>
      <w:r w:rsidRPr="00D04714">
        <w:t>нологии в области начального общего образования на основе изучения профессиональной литературы, самоанализа и анализа деятельности других педаг</w:t>
      </w:r>
      <w:r w:rsidRPr="00D04714">
        <w:t>о</w:t>
      </w:r>
      <w:r w:rsidRPr="00D04714">
        <w:t>гов.</w:t>
      </w:r>
    </w:p>
    <w:p w:rsidR="00705FFB" w:rsidRDefault="00705FFB" w:rsidP="00D04714">
      <w:pPr>
        <w:pStyle w:val="Style17"/>
        <w:widowControl/>
        <w:spacing w:line="240" w:lineRule="auto"/>
        <w:ind w:firstLine="709"/>
        <w:jc w:val="both"/>
      </w:pPr>
      <w:r>
        <w:t xml:space="preserve">ПК 4.4. </w:t>
      </w:r>
      <w:r w:rsidRPr="00D04714">
        <w:t>Оформлять педагогические разработки в виде отчетов, рефератов, выступл</w:t>
      </w:r>
      <w:r w:rsidRPr="00D04714">
        <w:t>е</w:t>
      </w:r>
      <w:r w:rsidRPr="00D04714">
        <w:t>ний.</w:t>
      </w:r>
    </w:p>
    <w:p w:rsidR="00705FFB" w:rsidRPr="00705FFB" w:rsidRDefault="00705FFB" w:rsidP="00D04714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>
        <w:t>ПК 4.5.</w:t>
      </w:r>
      <w:r w:rsidRPr="00705FFB">
        <w:t xml:space="preserve"> </w:t>
      </w:r>
      <w:r w:rsidRPr="00D04714">
        <w:t>Участвовать в исследовательской и проектной деятельности в области н</w:t>
      </w:r>
      <w:r w:rsidRPr="00D04714">
        <w:t>а</w:t>
      </w:r>
      <w:r w:rsidRPr="00D04714">
        <w:t>чального общ</w:t>
      </w:r>
      <w:r w:rsidRPr="00D04714">
        <w:t>е</w:t>
      </w:r>
      <w:r w:rsidRPr="00D04714">
        <w:t>го образования</w:t>
      </w:r>
    </w:p>
    <w:p w:rsidR="00A65F04" w:rsidRDefault="00A65F04" w:rsidP="005C179F">
      <w:pPr>
        <w:shd w:val="clear" w:color="auto" w:fill="FFFFFF"/>
        <w:tabs>
          <w:tab w:val="left" w:pos="1176"/>
        </w:tabs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65F04" w:rsidRPr="000A3E8D" w:rsidTr="00AE04BD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F04" w:rsidRPr="000A3E8D" w:rsidTr="00AE04BD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A65F04" w:rsidRPr="000A3E8D" w:rsidTr="00AE04BD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A65F04" w:rsidRPr="000A3E8D" w:rsidTr="00AE04BD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04" w:rsidRPr="000A3E8D" w:rsidTr="00AE04BD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F04" w:rsidRPr="000A3E8D" w:rsidTr="00AE04BD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65F04" w:rsidRPr="000A3E8D" w:rsidTr="00AE04BD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A65F04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65F04" w:rsidRPr="000A3E8D" w:rsidTr="00AE04BD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04" w:rsidRPr="000A3E8D" w:rsidRDefault="00DC7B02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A65F04" w:rsidRPr="000A3E8D" w:rsidRDefault="00A65F0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                        ОП.1</w:t>
      </w:r>
      <w:r w:rsidR="00A65F04" w:rsidRPr="000A3E8D">
        <w:rPr>
          <w:rFonts w:ascii="Times New Roman" w:hAnsi="Times New Roman"/>
          <w:sz w:val="24"/>
          <w:szCs w:val="24"/>
        </w:rPr>
        <w:t>2</w:t>
      </w:r>
      <w:r w:rsidRPr="000A3E8D">
        <w:rPr>
          <w:rFonts w:ascii="Times New Roman" w:hAnsi="Times New Roman"/>
          <w:sz w:val="24"/>
          <w:szCs w:val="24"/>
        </w:rPr>
        <w:t>.</w:t>
      </w:r>
      <w:r w:rsidR="00A65F04" w:rsidRPr="000A3E8D">
        <w:rPr>
          <w:rFonts w:ascii="Times New Roman" w:hAnsi="Times New Roman"/>
          <w:sz w:val="24"/>
          <w:szCs w:val="24"/>
        </w:rPr>
        <w:t xml:space="preserve"> П</w:t>
      </w:r>
      <w:r w:rsidRPr="000A3E8D">
        <w:rPr>
          <w:rFonts w:ascii="Times New Roman" w:hAnsi="Times New Roman"/>
          <w:sz w:val="24"/>
          <w:szCs w:val="24"/>
        </w:rPr>
        <w:t>СИХОЛОГИЯ СЕМЕЙНЫХ ОТНОШЕНИЙ</w:t>
      </w:r>
    </w:p>
    <w:p w:rsidR="005F5AC6" w:rsidRPr="005F5AC6" w:rsidRDefault="005F5AC6" w:rsidP="005F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5AC6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5F5AC6" w:rsidRPr="005F5AC6" w:rsidRDefault="005F5AC6" w:rsidP="005F5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 xml:space="preserve">Рабочая программа дисциплины «Психология семейных отношений»  является частью программы подготовки специалистов среднего звена (ППССЗ)  в соответствии с ФГОС по специальностям СПО: </w:t>
      </w:r>
    </w:p>
    <w:p w:rsidR="005F5AC6" w:rsidRPr="005F5AC6" w:rsidRDefault="005F5AC6" w:rsidP="005F5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44.02.02 Преподавание в начальных классах.</w:t>
      </w:r>
    </w:p>
    <w:p w:rsidR="005F5AC6" w:rsidRPr="005F5AC6" w:rsidRDefault="005F5AC6" w:rsidP="005F5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Рабочая программа учебной дисциплины «Психология семейных отношений»  может быть использована</w:t>
      </w:r>
      <w:r w:rsidRPr="005F5AC6">
        <w:rPr>
          <w:rFonts w:ascii="Times New Roman" w:hAnsi="Times New Roman"/>
          <w:b/>
          <w:sz w:val="24"/>
          <w:szCs w:val="24"/>
        </w:rPr>
        <w:t xml:space="preserve"> </w:t>
      </w:r>
      <w:r w:rsidRPr="005F5AC6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подготовки.</w:t>
      </w:r>
    </w:p>
    <w:p w:rsidR="005F5AC6" w:rsidRPr="005F5AC6" w:rsidRDefault="005F5AC6" w:rsidP="005F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5AC6"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</w:t>
      </w:r>
      <w:r w:rsidRPr="005F5AC6">
        <w:rPr>
          <w:rFonts w:ascii="Times New Roman" w:hAnsi="Times New Roman"/>
          <w:b/>
          <w:sz w:val="24"/>
          <w:szCs w:val="24"/>
        </w:rPr>
        <w:t>е</w:t>
      </w:r>
      <w:r w:rsidRPr="005F5AC6">
        <w:rPr>
          <w:rFonts w:ascii="Times New Roman" w:hAnsi="Times New Roman"/>
          <w:b/>
          <w:sz w:val="24"/>
          <w:szCs w:val="24"/>
        </w:rPr>
        <w:t xml:space="preserve">го (ППССЗ) звена: </w:t>
      </w:r>
      <w:r w:rsidRPr="005F5AC6">
        <w:rPr>
          <w:rFonts w:ascii="Times New Roman" w:hAnsi="Times New Roman"/>
          <w:sz w:val="24"/>
          <w:szCs w:val="24"/>
        </w:rPr>
        <w:t>рабочая программа по учебной дисциплине «Психология семейных отн</w:t>
      </w:r>
      <w:r w:rsidRPr="005F5AC6">
        <w:rPr>
          <w:rFonts w:ascii="Times New Roman" w:hAnsi="Times New Roman"/>
          <w:sz w:val="24"/>
          <w:szCs w:val="24"/>
        </w:rPr>
        <w:t>о</w:t>
      </w:r>
      <w:r w:rsidRPr="005F5AC6">
        <w:rPr>
          <w:rFonts w:ascii="Times New Roman" w:hAnsi="Times New Roman"/>
          <w:sz w:val="24"/>
          <w:szCs w:val="24"/>
        </w:rPr>
        <w:t>шений»  является вариативной частью общепрофессиональных дисциплин профессионал</w:t>
      </w:r>
      <w:r w:rsidRPr="005F5AC6">
        <w:rPr>
          <w:rFonts w:ascii="Times New Roman" w:hAnsi="Times New Roman"/>
          <w:sz w:val="24"/>
          <w:szCs w:val="24"/>
        </w:rPr>
        <w:t>ь</w:t>
      </w:r>
      <w:r w:rsidRPr="005F5AC6">
        <w:rPr>
          <w:rFonts w:ascii="Times New Roman" w:hAnsi="Times New Roman"/>
          <w:sz w:val="24"/>
          <w:szCs w:val="24"/>
        </w:rPr>
        <w:t>ного учебного цикла  ППССЗ.</w:t>
      </w:r>
    </w:p>
    <w:p w:rsidR="005F5AC6" w:rsidRPr="005F5AC6" w:rsidRDefault="005F5AC6" w:rsidP="005F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F5AC6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5F5AC6">
        <w:rPr>
          <w:rFonts w:ascii="Times New Roman" w:hAnsi="Times New Roman"/>
          <w:b/>
          <w:sz w:val="24"/>
          <w:szCs w:val="24"/>
        </w:rPr>
        <w:t>и</w:t>
      </w:r>
      <w:r w:rsidRPr="005F5AC6">
        <w:rPr>
          <w:rFonts w:ascii="Times New Roman" w:hAnsi="Times New Roman"/>
          <w:b/>
          <w:sz w:val="24"/>
          <w:szCs w:val="24"/>
        </w:rPr>
        <w:t>ны:</w:t>
      </w:r>
      <w:r w:rsidRPr="005F5A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F5AC6" w:rsidRPr="005F5AC6" w:rsidRDefault="005F5AC6" w:rsidP="005F5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color w:val="000000"/>
          <w:sz w:val="24"/>
          <w:szCs w:val="24"/>
        </w:rPr>
        <w:lastRenderedPageBreak/>
        <w:t>В результате изучения учебной дисциплины студент должен:</w:t>
      </w:r>
    </w:p>
    <w:p w:rsidR="005F5AC6" w:rsidRPr="005F5AC6" w:rsidRDefault="005F5AC6" w:rsidP="005F5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5AC6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5F5AC6" w:rsidRPr="005F5AC6" w:rsidRDefault="005F5AC6" w:rsidP="005F5AC6">
      <w:pPr>
        <w:numPr>
          <w:ilvl w:val="0"/>
          <w:numId w:val="36"/>
        </w:numPr>
        <w:shd w:val="clear" w:color="auto" w:fill="FFFFFF"/>
        <w:tabs>
          <w:tab w:val="num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истоки  и эволюцию брачно – семейных отношений;</w:t>
      </w:r>
    </w:p>
    <w:p w:rsidR="005F5AC6" w:rsidRPr="005F5AC6" w:rsidRDefault="005F5AC6" w:rsidP="005F5AC6">
      <w:pPr>
        <w:numPr>
          <w:ilvl w:val="0"/>
          <w:numId w:val="36"/>
        </w:numPr>
        <w:shd w:val="clear" w:color="auto" w:fill="FFFFFF"/>
        <w:tabs>
          <w:tab w:val="num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сущность брака и семьи в историческом, социальном и психологическом конте</w:t>
      </w:r>
      <w:r w:rsidRPr="005F5AC6">
        <w:rPr>
          <w:rFonts w:ascii="Times New Roman" w:hAnsi="Times New Roman"/>
          <w:sz w:val="24"/>
          <w:szCs w:val="24"/>
        </w:rPr>
        <w:t>к</w:t>
      </w:r>
      <w:r w:rsidRPr="005F5AC6">
        <w:rPr>
          <w:rFonts w:ascii="Times New Roman" w:hAnsi="Times New Roman"/>
          <w:sz w:val="24"/>
          <w:szCs w:val="24"/>
        </w:rPr>
        <w:t>стах;</w:t>
      </w:r>
    </w:p>
    <w:p w:rsidR="005F5AC6" w:rsidRPr="005F5AC6" w:rsidRDefault="005F5AC6" w:rsidP="005F5AC6">
      <w:pPr>
        <w:numPr>
          <w:ilvl w:val="0"/>
          <w:numId w:val="36"/>
        </w:numPr>
        <w:shd w:val="clear" w:color="auto" w:fill="FFFFFF"/>
        <w:tabs>
          <w:tab w:val="num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эмоциональную и функциональную специфику отношений членов семьи друг с другом;</w:t>
      </w:r>
    </w:p>
    <w:p w:rsidR="005F5AC6" w:rsidRPr="005F5AC6" w:rsidRDefault="005F5AC6" w:rsidP="005F5AC6">
      <w:pPr>
        <w:numPr>
          <w:ilvl w:val="0"/>
          <w:numId w:val="36"/>
        </w:numPr>
        <w:shd w:val="clear" w:color="auto" w:fill="FFFFFF"/>
        <w:tabs>
          <w:tab w:val="num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характерные черты и особенности детско – родительских отношений в разных т</w:t>
      </w:r>
      <w:r w:rsidRPr="005F5AC6">
        <w:rPr>
          <w:rFonts w:ascii="Times New Roman" w:hAnsi="Times New Roman"/>
          <w:sz w:val="24"/>
          <w:szCs w:val="24"/>
        </w:rPr>
        <w:t>и</w:t>
      </w:r>
      <w:r w:rsidRPr="005F5AC6">
        <w:rPr>
          <w:rFonts w:ascii="Times New Roman" w:hAnsi="Times New Roman"/>
          <w:sz w:val="24"/>
          <w:szCs w:val="24"/>
        </w:rPr>
        <w:t>пах семей;</w:t>
      </w:r>
    </w:p>
    <w:p w:rsidR="005F5AC6" w:rsidRPr="005F5AC6" w:rsidRDefault="005F5AC6" w:rsidP="005F5AC6">
      <w:pPr>
        <w:numPr>
          <w:ilvl w:val="0"/>
          <w:numId w:val="36"/>
        </w:numPr>
        <w:shd w:val="clear" w:color="auto" w:fill="FFFFFF"/>
        <w:tabs>
          <w:tab w:val="num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психологические основы воспитания детей в семье.</w:t>
      </w:r>
    </w:p>
    <w:p w:rsidR="005F5AC6" w:rsidRPr="005F5AC6" w:rsidRDefault="005F5AC6" w:rsidP="005F5AC6">
      <w:pPr>
        <w:shd w:val="clear" w:color="auto" w:fill="FFFFFF"/>
        <w:tabs>
          <w:tab w:val="left" w:pos="31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5AC6">
        <w:rPr>
          <w:rFonts w:ascii="Times New Roman" w:hAnsi="Times New Roman"/>
          <w:b/>
          <w:sz w:val="24"/>
          <w:szCs w:val="24"/>
        </w:rPr>
        <w:t>уметь:</w:t>
      </w:r>
      <w:r w:rsidRPr="005F5AC6">
        <w:rPr>
          <w:rFonts w:ascii="Times New Roman" w:hAnsi="Times New Roman"/>
          <w:b/>
          <w:sz w:val="24"/>
          <w:szCs w:val="24"/>
        </w:rPr>
        <w:tab/>
      </w:r>
    </w:p>
    <w:p w:rsidR="005F5AC6" w:rsidRPr="005F5AC6" w:rsidRDefault="005F5AC6" w:rsidP="005F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-  выделять актуальные задачи исследования динамики и структуры семейных отн</w:t>
      </w:r>
      <w:r w:rsidRPr="005F5AC6">
        <w:rPr>
          <w:rFonts w:ascii="Times New Roman" w:hAnsi="Times New Roman"/>
          <w:sz w:val="24"/>
          <w:szCs w:val="24"/>
        </w:rPr>
        <w:t>о</w:t>
      </w:r>
      <w:r w:rsidRPr="005F5AC6">
        <w:rPr>
          <w:rFonts w:ascii="Times New Roman" w:hAnsi="Times New Roman"/>
          <w:sz w:val="24"/>
          <w:szCs w:val="24"/>
        </w:rPr>
        <w:t>шений;</w:t>
      </w:r>
    </w:p>
    <w:p w:rsidR="005F5AC6" w:rsidRPr="005F5AC6" w:rsidRDefault="005F5AC6" w:rsidP="005F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- осуществлять анализ проблем современного брака и семьи;</w:t>
      </w:r>
    </w:p>
    <w:p w:rsidR="005F5AC6" w:rsidRPr="005F5AC6" w:rsidRDefault="005F5AC6" w:rsidP="005F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6">
        <w:rPr>
          <w:rFonts w:ascii="Times New Roman" w:hAnsi="Times New Roman"/>
          <w:sz w:val="24"/>
          <w:szCs w:val="24"/>
        </w:rPr>
        <w:t>- разрешать собственные жизненные проблемные ситуации.</w:t>
      </w:r>
    </w:p>
    <w:p w:rsidR="005F5AC6" w:rsidRPr="005F5AC6" w:rsidRDefault="005F5AC6" w:rsidP="005F5AC6">
      <w:pPr>
        <w:pStyle w:val="Style17"/>
        <w:widowControl/>
        <w:spacing w:line="240" w:lineRule="auto"/>
        <w:ind w:firstLine="709"/>
        <w:jc w:val="both"/>
        <w:rPr>
          <w:rStyle w:val="FontStyle62"/>
          <w:i w:val="0"/>
        </w:rPr>
      </w:pPr>
      <w:r w:rsidRPr="005F5AC6">
        <w:rPr>
          <w:rStyle w:val="FontStyle62"/>
          <w:i w:val="0"/>
        </w:rPr>
        <w:t xml:space="preserve">Перечень формируемых компетенций 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  <w:rPr>
          <w:rStyle w:val="FontStyle62"/>
          <w:i w:val="0"/>
        </w:rPr>
      </w:pPr>
      <w:r w:rsidRPr="005F5AC6">
        <w:rPr>
          <w:rStyle w:val="FontStyle62"/>
          <w:i w:val="0"/>
        </w:rPr>
        <w:t>Общие компетенции</w:t>
      </w:r>
      <w:r>
        <w:rPr>
          <w:rStyle w:val="FontStyle62"/>
          <w:i w:val="0"/>
        </w:rPr>
        <w:t xml:space="preserve"> (ОК)</w:t>
      </w:r>
      <w:r w:rsidRPr="005F5AC6">
        <w:rPr>
          <w:rStyle w:val="FontStyle62"/>
          <w:i w:val="0"/>
        </w:rPr>
        <w:t>: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 w:rsidRPr="005F5AC6">
        <w:rPr>
          <w:rStyle w:val="FontStyle62"/>
          <w:b w:val="0"/>
          <w:i w:val="0"/>
        </w:rPr>
        <w:t xml:space="preserve">ОК 1. </w:t>
      </w:r>
      <w:r w:rsidRPr="005F5AC6">
        <w:t>Понимать  сущность и социальную значимость своей будущей профессии, пр</w:t>
      </w:r>
      <w:r w:rsidRPr="005F5AC6">
        <w:t>о</w:t>
      </w:r>
      <w:r w:rsidRPr="005F5AC6">
        <w:t>являть  к ней устойчивый интерес</w:t>
      </w:r>
      <w:r>
        <w:t>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ОК 2. </w:t>
      </w:r>
      <w:r w:rsidRPr="005F5AC6">
        <w:t>Организовывать собственную деятельность, определять  пути и методы реш</w:t>
      </w:r>
      <w:r w:rsidRPr="005F5AC6">
        <w:t>е</w:t>
      </w:r>
      <w:r w:rsidRPr="005F5AC6">
        <w:t>ния профессиональных задач, оценивать  их эффективность и кач</w:t>
      </w:r>
      <w:r w:rsidRPr="005F5AC6">
        <w:t>е</w:t>
      </w:r>
      <w:r w:rsidRPr="005F5AC6">
        <w:t>ство</w:t>
      </w:r>
      <w:r>
        <w:t>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ОК 3. </w:t>
      </w:r>
      <w:r w:rsidRPr="005F5AC6">
        <w:t>Оценивать риски и принимать решения в нестандартных ситуациях</w:t>
      </w:r>
      <w:r>
        <w:t>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ОК 4. </w:t>
      </w:r>
      <w:r w:rsidRPr="005F5AC6">
        <w:t>Осуществлять поиск, анализ и оценку  информации, необходимой для пост</w:t>
      </w:r>
      <w:r w:rsidRPr="005F5AC6">
        <w:t>а</w:t>
      </w:r>
      <w:r w:rsidRPr="005F5AC6">
        <w:t>новки и решения  профессиональных задач, профессионального и личностного развития</w:t>
      </w:r>
      <w:r>
        <w:t>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ОК 5. </w:t>
      </w:r>
      <w:r w:rsidRPr="005F5AC6">
        <w:t>Использовать информационно – коммуникационные технологии для соверше</w:t>
      </w:r>
      <w:r w:rsidRPr="005F5AC6">
        <w:t>н</w:t>
      </w:r>
      <w:r w:rsidRPr="005F5AC6">
        <w:t>ствования профессиональной деятельности.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ОК 6. </w:t>
      </w:r>
      <w:r w:rsidRPr="005F5AC6">
        <w:t>Работать в коллективе в команде, взаимодействовать с руководством, ко</w:t>
      </w:r>
      <w:r w:rsidRPr="005F5AC6">
        <w:t>л</w:t>
      </w:r>
      <w:r w:rsidRPr="005F5AC6">
        <w:t>легами и соц</w:t>
      </w:r>
      <w:r w:rsidRPr="005F5AC6">
        <w:t>и</w:t>
      </w:r>
      <w:r w:rsidRPr="005F5AC6">
        <w:t>альными партнерами.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ОК 7. </w:t>
      </w:r>
      <w:r w:rsidRPr="005F5AC6">
        <w:t>Ставить цели, мотивировать  деятельность воспитанников,  организовывать и контролировать  их работу с принятием на себя  ответственности за качество образовател</w:t>
      </w:r>
      <w:r w:rsidRPr="005F5AC6">
        <w:t>ь</w:t>
      </w:r>
      <w:r w:rsidRPr="005F5AC6">
        <w:t>ного процесса</w:t>
      </w:r>
      <w:r>
        <w:t>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ОК 8. </w:t>
      </w:r>
      <w:r w:rsidRPr="005F5AC6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</w:t>
      </w:r>
      <w:r w:rsidRPr="005F5AC6">
        <w:t>и</w:t>
      </w:r>
      <w:r w:rsidRPr="005F5AC6">
        <w:t>фикации.</w:t>
      </w:r>
    </w:p>
    <w:p w:rsidR="005F5AC6" w:rsidRPr="005F5AC6" w:rsidRDefault="005F5AC6" w:rsidP="005F5AC6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>
        <w:t xml:space="preserve">ОК 9. </w:t>
      </w:r>
      <w:r w:rsidRPr="005F5AC6">
        <w:t>Осуществлять  профессиональную деятельность  в условиях обновления ее ц</w:t>
      </w:r>
      <w:r w:rsidRPr="005F5AC6">
        <w:t>е</w:t>
      </w:r>
      <w:r w:rsidRPr="005F5AC6">
        <w:t>лей,  содержания, смены технологий</w:t>
      </w:r>
      <w:r>
        <w:t>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  <w:rPr>
          <w:rStyle w:val="FontStyle62"/>
          <w:i w:val="0"/>
        </w:rPr>
      </w:pPr>
      <w:r w:rsidRPr="005F5AC6">
        <w:rPr>
          <w:rStyle w:val="FontStyle62"/>
          <w:i w:val="0"/>
        </w:rPr>
        <w:t>Профессиональные компетенции</w:t>
      </w:r>
      <w:r>
        <w:rPr>
          <w:rStyle w:val="FontStyle62"/>
          <w:i w:val="0"/>
        </w:rPr>
        <w:t xml:space="preserve"> (ПК):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  <w:rPr>
          <w:spacing w:val="-1"/>
        </w:rPr>
      </w:pPr>
      <w:r w:rsidRPr="005F5AC6">
        <w:rPr>
          <w:rStyle w:val="FontStyle62"/>
          <w:b w:val="0"/>
          <w:i w:val="0"/>
        </w:rPr>
        <w:t xml:space="preserve">ПК 1.1. </w:t>
      </w:r>
      <w:r w:rsidRPr="005F5AC6">
        <w:rPr>
          <w:spacing w:val="-1"/>
        </w:rPr>
        <w:t>Определять цели и задачи, планировать уроки.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ПК 1.2. </w:t>
      </w:r>
      <w:r w:rsidRPr="005F5AC6">
        <w:rPr>
          <w:spacing w:val="-1"/>
        </w:rPr>
        <w:t>Проводить уроки.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rPr>
          <w:spacing w:val="-1"/>
        </w:rPr>
        <w:t xml:space="preserve">ПК 1.3. </w:t>
      </w:r>
      <w:r w:rsidRPr="005F5AC6">
        <w:t>Осуществлять педагогический контроль, оценивать процесс и результаты об</w:t>
      </w:r>
      <w:r w:rsidRPr="005F5AC6">
        <w:t>у</w:t>
      </w:r>
      <w:r w:rsidRPr="005F5AC6">
        <w:t>чения.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1.4. </w:t>
      </w:r>
      <w:r w:rsidRPr="005F5AC6">
        <w:t>Анализировать уроки.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  <w:rPr>
          <w:spacing w:val="-1"/>
        </w:rPr>
      </w:pPr>
      <w:r>
        <w:t xml:space="preserve">ПК 2.1. </w:t>
      </w:r>
      <w:r w:rsidRPr="005F5AC6">
        <w:rPr>
          <w:spacing w:val="-1"/>
        </w:rPr>
        <w:t>Определять цели и задачи внеурочной деятельности и общения, планировать вн</w:t>
      </w:r>
      <w:r w:rsidRPr="005F5AC6">
        <w:rPr>
          <w:spacing w:val="-1"/>
        </w:rPr>
        <w:t>е</w:t>
      </w:r>
      <w:r w:rsidRPr="005F5AC6">
        <w:rPr>
          <w:spacing w:val="-1"/>
        </w:rPr>
        <w:t>урочные занятия.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rPr>
          <w:spacing w:val="-1"/>
        </w:rPr>
        <w:t xml:space="preserve">ПК 2.2. </w:t>
      </w:r>
      <w:r w:rsidRPr="005F5AC6">
        <w:t>Проводить внеурочные занятия.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2.3. </w:t>
      </w:r>
      <w:r w:rsidRPr="005F5AC6">
        <w:t>Осуществлять педагогический контроль, оценивать процесс и результаты де</w:t>
      </w:r>
      <w:r w:rsidRPr="005F5AC6">
        <w:t>я</w:t>
      </w:r>
      <w:r w:rsidRPr="005F5AC6">
        <w:t>тельн</w:t>
      </w:r>
      <w:r w:rsidRPr="005F5AC6">
        <w:t>о</w:t>
      </w:r>
      <w:r w:rsidRPr="005F5AC6">
        <w:t>сти  обучающихся.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2.4. </w:t>
      </w:r>
      <w:r w:rsidRPr="005F5AC6">
        <w:t>Анализировать процесс и результаты внеурочной деятельности и отдельных занятий.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3.1. </w:t>
      </w:r>
      <w:r w:rsidRPr="005F5AC6">
        <w:t>Проводить педагогическое наблюдение ми диагностику, интерпретировать получе</w:t>
      </w:r>
      <w:r w:rsidRPr="005F5AC6">
        <w:t>н</w:t>
      </w:r>
      <w:r w:rsidRPr="005F5AC6">
        <w:t>ные результаты.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3.2. </w:t>
      </w:r>
      <w:r w:rsidRPr="005F5AC6">
        <w:t>Определять цели и задачи, планировать внеклассную работу.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3.3. </w:t>
      </w:r>
      <w:r w:rsidRPr="005F5AC6">
        <w:t>Проводить внеклассные мероприятия.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lastRenderedPageBreak/>
        <w:t xml:space="preserve">ПК 3.4. </w:t>
      </w:r>
      <w:r w:rsidRPr="005F5AC6">
        <w:t>Анализировать процесс и результаты проведения внеклассных мер</w:t>
      </w:r>
      <w:r w:rsidRPr="005F5AC6">
        <w:t>о</w:t>
      </w:r>
      <w:r w:rsidRPr="005F5AC6">
        <w:t>приятий.</w:t>
      </w:r>
    </w:p>
    <w:p w:rsidR="005F5AC6" w:rsidRDefault="005F5AC6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3.5. </w:t>
      </w:r>
      <w:r w:rsidR="0024776E" w:rsidRPr="005F5AC6">
        <w:t>Определять цели и задачи, планировать работу с родителями.</w:t>
      </w:r>
    </w:p>
    <w:p w:rsidR="0024776E" w:rsidRDefault="0024776E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3.6. </w:t>
      </w:r>
      <w:r w:rsidRPr="005F5AC6">
        <w:t>Обеспечивать взаимодействие с родителями учащихся при решении задач обучения и воспитания.</w:t>
      </w:r>
    </w:p>
    <w:p w:rsidR="0024776E" w:rsidRDefault="0024776E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3.7. </w:t>
      </w:r>
      <w:r w:rsidRPr="005F5AC6">
        <w:t>Анализировать результаты работы с родителями.</w:t>
      </w:r>
    </w:p>
    <w:p w:rsidR="0024776E" w:rsidRDefault="0024776E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3.8. </w:t>
      </w:r>
      <w:r w:rsidRPr="005F5AC6">
        <w:t>Координировать деятельность работников образовательной организации, р</w:t>
      </w:r>
      <w:r w:rsidRPr="005F5AC6">
        <w:t>а</w:t>
      </w:r>
      <w:r w:rsidRPr="005F5AC6">
        <w:t>бота</w:t>
      </w:r>
      <w:r w:rsidRPr="005F5AC6">
        <w:t>ю</w:t>
      </w:r>
      <w:r w:rsidRPr="005F5AC6">
        <w:t>щих с классом.</w:t>
      </w:r>
    </w:p>
    <w:p w:rsidR="0024776E" w:rsidRDefault="0024776E" w:rsidP="005F5AC6">
      <w:pPr>
        <w:pStyle w:val="Style17"/>
        <w:widowControl/>
        <w:spacing w:line="240" w:lineRule="auto"/>
        <w:ind w:firstLine="709"/>
        <w:jc w:val="both"/>
      </w:pPr>
      <w:r>
        <w:t>ПК 4.2.</w:t>
      </w:r>
      <w:r w:rsidRPr="0024776E">
        <w:t xml:space="preserve"> </w:t>
      </w:r>
      <w:r w:rsidRPr="005F5AC6">
        <w:t>Создавать в кабинете предметно – развивающую среду.</w:t>
      </w:r>
    </w:p>
    <w:p w:rsidR="0024776E" w:rsidRDefault="0024776E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4.3. </w:t>
      </w:r>
      <w:r w:rsidRPr="005F5AC6">
        <w:t>Систематизировать и оценивать педагогический опыт и образовательные те</w:t>
      </w:r>
      <w:r w:rsidRPr="005F5AC6">
        <w:t>х</w:t>
      </w:r>
      <w:r w:rsidRPr="005F5AC6">
        <w:t>нологии в области начального общего образования на основе изучения профессиональной литературы, самоанализа и анализа деятельности других пед</w:t>
      </w:r>
      <w:r w:rsidRPr="005F5AC6">
        <w:t>а</w:t>
      </w:r>
      <w:r w:rsidRPr="005F5AC6">
        <w:t>гогов.</w:t>
      </w:r>
    </w:p>
    <w:p w:rsidR="0024776E" w:rsidRDefault="0024776E" w:rsidP="005F5AC6">
      <w:pPr>
        <w:pStyle w:val="Style17"/>
        <w:widowControl/>
        <w:spacing w:line="240" w:lineRule="auto"/>
        <w:ind w:firstLine="709"/>
        <w:jc w:val="both"/>
      </w:pPr>
      <w:r>
        <w:t xml:space="preserve">ПК 4.4. </w:t>
      </w:r>
      <w:r w:rsidRPr="005F5AC6">
        <w:t>Оформлять педагогические разработки в виде отчетов, рефератов, выступл</w:t>
      </w:r>
      <w:r w:rsidRPr="005F5AC6">
        <w:t>е</w:t>
      </w:r>
      <w:r w:rsidRPr="005F5AC6">
        <w:t>ний.</w:t>
      </w:r>
    </w:p>
    <w:p w:rsidR="0024776E" w:rsidRPr="005F5AC6" w:rsidRDefault="0024776E" w:rsidP="005F5AC6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  <w:i w:val="0"/>
        </w:rPr>
      </w:pPr>
      <w:r>
        <w:t xml:space="preserve">ПК 4.5. </w:t>
      </w:r>
      <w:r w:rsidRPr="005F5AC6">
        <w:t>Участвовать в исследовательской и проектной деятельности в области н</w:t>
      </w:r>
      <w:r w:rsidRPr="005F5AC6">
        <w:t>а</w:t>
      </w:r>
      <w:r w:rsidRPr="005F5AC6">
        <w:t>чального общего образования</w:t>
      </w:r>
      <w:r>
        <w:t>.</w:t>
      </w:r>
    </w:p>
    <w:p w:rsidR="00AD4DBA" w:rsidRDefault="00AD4DBA" w:rsidP="005C17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AD4DBA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4D4C32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4D4C32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4D4C32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4D4C32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D4DBA" w:rsidRPr="000A3E8D" w:rsidTr="0024776E">
        <w:trPr>
          <w:trHeight w:hRule="exact" w:val="352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247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</w:t>
            </w:r>
            <w:r w:rsidR="00D112B0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экзамена</w:t>
            </w:r>
            <w:r w:rsidR="006E542F"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ОП.13. ТЕХНОЛОГИЯ ТРУДОУСТРОЙСТВА</w:t>
      </w:r>
    </w:p>
    <w:p w:rsidR="0024776E" w:rsidRPr="0024776E" w:rsidRDefault="0024776E" w:rsidP="002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76E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24776E" w:rsidRPr="0024776E" w:rsidRDefault="0024776E" w:rsidP="002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Рабочая программа дисциплины  «Технология трудоустройства»  является частью программы подготовки специалистов среднего (ППССЗ) звена в соответствии с ФГОС по специал</w:t>
      </w:r>
      <w:r w:rsidRPr="0024776E">
        <w:rPr>
          <w:rFonts w:ascii="Times New Roman" w:hAnsi="Times New Roman"/>
          <w:sz w:val="24"/>
          <w:szCs w:val="24"/>
        </w:rPr>
        <w:t>ь</w:t>
      </w:r>
      <w:r w:rsidRPr="0024776E">
        <w:rPr>
          <w:rFonts w:ascii="Times New Roman" w:hAnsi="Times New Roman"/>
          <w:sz w:val="24"/>
          <w:szCs w:val="24"/>
        </w:rPr>
        <w:t xml:space="preserve">ностям СПО: </w:t>
      </w:r>
    </w:p>
    <w:p w:rsidR="0024776E" w:rsidRPr="0024776E" w:rsidRDefault="0024776E" w:rsidP="0024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44.02.02 Преподавание в начальных классах.</w:t>
      </w:r>
    </w:p>
    <w:p w:rsidR="0024776E" w:rsidRPr="0024776E" w:rsidRDefault="0024776E" w:rsidP="0024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Рабочая программа учебной дисциплины «Технология трудоустройства»   может быть использована</w:t>
      </w:r>
      <w:r w:rsidRPr="0024776E">
        <w:rPr>
          <w:rFonts w:ascii="Times New Roman" w:hAnsi="Times New Roman"/>
          <w:b/>
          <w:sz w:val="24"/>
          <w:szCs w:val="24"/>
        </w:rPr>
        <w:t xml:space="preserve"> </w:t>
      </w:r>
      <w:r w:rsidRPr="0024776E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специальностям СПО:</w:t>
      </w:r>
    </w:p>
    <w:p w:rsidR="0024776E" w:rsidRPr="0024776E" w:rsidRDefault="0024776E" w:rsidP="0024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 xml:space="preserve">44.02.02  Преподавание в начальных классах. </w:t>
      </w:r>
    </w:p>
    <w:p w:rsidR="0024776E" w:rsidRPr="0024776E" w:rsidRDefault="0024776E" w:rsidP="002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76E">
        <w:rPr>
          <w:rFonts w:ascii="Times New Roman" w:hAnsi="Times New Roman"/>
          <w:b/>
          <w:sz w:val="24"/>
          <w:szCs w:val="24"/>
        </w:rPr>
        <w:t xml:space="preserve">2. Место учебной дисциплины программы подготовки специалистов среднего (ППССЗ) звена: </w:t>
      </w:r>
      <w:r w:rsidRPr="0024776E">
        <w:rPr>
          <w:rFonts w:ascii="Times New Roman" w:hAnsi="Times New Roman"/>
          <w:sz w:val="24"/>
          <w:szCs w:val="24"/>
        </w:rPr>
        <w:t xml:space="preserve">учебная дисциплина «Технология трудоустройства» </w:t>
      </w:r>
      <w:r w:rsidRPr="0024776E">
        <w:rPr>
          <w:rFonts w:ascii="Times New Roman" w:hAnsi="Times New Roman"/>
          <w:b/>
          <w:sz w:val="24"/>
          <w:szCs w:val="24"/>
        </w:rPr>
        <w:t xml:space="preserve"> </w:t>
      </w:r>
      <w:r w:rsidRPr="0024776E">
        <w:rPr>
          <w:rFonts w:ascii="Times New Roman" w:hAnsi="Times New Roman"/>
          <w:sz w:val="24"/>
          <w:szCs w:val="24"/>
        </w:rPr>
        <w:t>относится к общепр</w:t>
      </w:r>
      <w:r w:rsidRPr="0024776E">
        <w:rPr>
          <w:rFonts w:ascii="Times New Roman" w:hAnsi="Times New Roman"/>
          <w:sz w:val="24"/>
          <w:szCs w:val="24"/>
        </w:rPr>
        <w:t>о</w:t>
      </w:r>
      <w:r w:rsidRPr="0024776E">
        <w:rPr>
          <w:rFonts w:ascii="Times New Roman" w:hAnsi="Times New Roman"/>
          <w:sz w:val="24"/>
          <w:szCs w:val="24"/>
        </w:rPr>
        <w:t>фессиональной дисциплине и является вариативной частью профессионального учебного цикла ППССЗ.</w:t>
      </w:r>
    </w:p>
    <w:p w:rsidR="0024776E" w:rsidRPr="0024776E" w:rsidRDefault="0024776E" w:rsidP="002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</w:t>
      </w:r>
      <w:r w:rsidRPr="0024776E">
        <w:rPr>
          <w:rFonts w:ascii="Times New Roman" w:hAnsi="Times New Roman"/>
          <w:b/>
          <w:sz w:val="24"/>
          <w:szCs w:val="24"/>
        </w:rPr>
        <w:t>п</w:t>
      </w:r>
      <w:r w:rsidRPr="0024776E">
        <w:rPr>
          <w:rFonts w:ascii="Times New Roman" w:hAnsi="Times New Roman"/>
          <w:b/>
          <w:sz w:val="24"/>
          <w:szCs w:val="24"/>
        </w:rPr>
        <w:t>лины:</w:t>
      </w:r>
    </w:p>
    <w:p w:rsidR="0024776E" w:rsidRPr="0024776E" w:rsidRDefault="0024776E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 xml:space="preserve">Целью изучения курса является: </w:t>
      </w:r>
    </w:p>
    <w:p w:rsidR="0024776E" w:rsidRPr="0024776E" w:rsidRDefault="0024776E" w:rsidP="0024776E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оказание информационной и практической помощи студентам в трудоустро</w:t>
      </w:r>
      <w:r w:rsidRPr="0024776E">
        <w:rPr>
          <w:rFonts w:ascii="Times New Roman" w:hAnsi="Times New Roman"/>
          <w:sz w:val="24"/>
          <w:szCs w:val="24"/>
          <w:lang w:eastAsia="ru-RU"/>
        </w:rPr>
        <w:t>й</w:t>
      </w:r>
      <w:r w:rsidRPr="0024776E">
        <w:rPr>
          <w:rFonts w:ascii="Times New Roman" w:hAnsi="Times New Roman"/>
          <w:sz w:val="24"/>
          <w:szCs w:val="24"/>
          <w:lang w:eastAsia="ru-RU"/>
        </w:rPr>
        <w:t>стве;</w:t>
      </w:r>
    </w:p>
    <w:p w:rsidR="0024776E" w:rsidRPr="0024776E" w:rsidRDefault="0024776E" w:rsidP="0024776E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повышение конкурентоспособности выпускников на рынке труда;</w:t>
      </w:r>
    </w:p>
    <w:p w:rsidR="0024776E" w:rsidRPr="0024776E" w:rsidRDefault="0024776E" w:rsidP="0024776E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формирование навыков  умений грамотного поведения на рынке труда.</w:t>
      </w:r>
    </w:p>
    <w:p w:rsidR="0024776E" w:rsidRPr="0024776E" w:rsidRDefault="0024776E" w:rsidP="00247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 xml:space="preserve">Для реализации цели необходимо: </w:t>
      </w:r>
    </w:p>
    <w:p w:rsidR="0024776E" w:rsidRPr="0024776E" w:rsidRDefault="0024776E" w:rsidP="0024776E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помочь расширить представления о себе, как личности;</w:t>
      </w:r>
    </w:p>
    <w:p w:rsidR="0024776E" w:rsidRPr="0024776E" w:rsidRDefault="0024776E" w:rsidP="0024776E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lastRenderedPageBreak/>
        <w:t>научиться навыкам самопрезентации, выработке и принятию решений, составл</w:t>
      </w:r>
      <w:r w:rsidRPr="0024776E">
        <w:rPr>
          <w:rFonts w:ascii="Times New Roman" w:hAnsi="Times New Roman"/>
          <w:sz w:val="24"/>
          <w:szCs w:val="24"/>
          <w:lang w:eastAsia="ru-RU"/>
        </w:rPr>
        <w:t>е</w:t>
      </w:r>
      <w:r w:rsidRPr="0024776E">
        <w:rPr>
          <w:rFonts w:ascii="Times New Roman" w:hAnsi="Times New Roman"/>
          <w:sz w:val="24"/>
          <w:szCs w:val="24"/>
          <w:lang w:eastAsia="ru-RU"/>
        </w:rPr>
        <w:t>нию личного плана самоопределения</w:t>
      </w:r>
    </w:p>
    <w:p w:rsidR="0024776E" w:rsidRPr="0024776E" w:rsidRDefault="0024776E" w:rsidP="0024776E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вооружиться  методикой поведения на рынке труда;</w:t>
      </w:r>
    </w:p>
    <w:p w:rsidR="0024776E" w:rsidRPr="0024776E" w:rsidRDefault="0024776E" w:rsidP="0024776E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сформировать мотивацию к развитию карьеры.</w:t>
      </w:r>
    </w:p>
    <w:p w:rsidR="0024776E" w:rsidRPr="0024776E" w:rsidRDefault="0024776E" w:rsidP="0024776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С учетом указанных требований, целей и задач, учебная программа курса «Технол</w:t>
      </w:r>
      <w:r w:rsidRPr="0024776E">
        <w:rPr>
          <w:rFonts w:ascii="Times New Roman" w:hAnsi="Times New Roman"/>
          <w:sz w:val="24"/>
          <w:szCs w:val="24"/>
          <w:lang w:eastAsia="ru-RU"/>
        </w:rPr>
        <w:t>о</w:t>
      </w:r>
      <w:r w:rsidRPr="0024776E">
        <w:rPr>
          <w:rFonts w:ascii="Times New Roman" w:hAnsi="Times New Roman"/>
          <w:sz w:val="24"/>
          <w:szCs w:val="24"/>
          <w:lang w:eastAsia="ru-RU"/>
        </w:rPr>
        <w:t>гия трудоустройства» предусматривает практико-ориентированные занятия, нося выраже</w:t>
      </w:r>
      <w:r w:rsidRPr="0024776E">
        <w:rPr>
          <w:rFonts w:ascii="Times New Roman" w:hAnsi="Times New Roman"/>
          <w:sz w:val="24"/>
          <w:szCs w:val="24"/>
          <w:lang w:eastAsia="ru-RU"/>
        </w:rPr>
        <w:t>н</w:t>
      </w:r>
      <w:r w:rsidRPr="0024776E">
        <w:rPr>
          <w:rFonts w:ascii="Times New Roman" w:hAnsi="Times New Roman"/>
          <w:sz w:val="24"/>
          <w:szCs w:val="24"/>
          <w:lang w:eastAsia="ru-RU"/>
        </w:rPr>
        <w:t>ный развивающий характер.</w:t>
      </w:r>
    </w:p>
    <w:p w:rsidR="0024776E" w:rsidRPr="0024776E" w:rsidRDefault="0024776E" w:rsidP="0024776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 xml:space="preserve">В ходе освоения курса студенты должны опираться на ранее полученные знания в процессе изучения дисциплины «Психология». </w:t>
      </w:r>
    </w:p>
    <w:p w:rsidR="0024776E" w:rsidRPr="0024776E" w:rsidRDefault="0024776E" w:rsidP="0024776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Данный курс предназначен для студентов старших  курсов всех специальностей, а также специалистов, заинтересованных в повышении уровня знаний в вопросах трудоус</w:t>
      </w:r>
      <w:r w:rsidRPr="0024776E">
        <w:rPr>
          <w:rFonts w:ascii="Times New Roman" w:hAnsi="Times New Roman"/>
          <w:sz w:val="24"/>
          <w:szCs w:val="24"/>
          <w:lang w:eastAsia="ru-RU"/>
        </w:rPr>
        <w:t>т</w:t>
      </w:r>
      <w:r w:rsidRPr="0024776E">
        <w:rPr>
          <w:rFonts w:ascii="Times New Roman" w:hAnsi="Times New Roman"/>
          <w:sz w:val="24"/>
          <w:szCs w:val="24"/>
          <w:lang w:eastAsia="ru-RU"/>
        </w:rPr>
        <w:t>ройства и построения карьеры.</w:t>
      </w:r>
    </w:p>
    <w:p w:rsidR="0024776E" w:rsidRPr="0024776E" w:rsidRDefault="0024776E" w:rsidP="002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24776E">
        <w:rPr>
          <w:rFonts w:ascii="Times New Roman" w:hAnsi="Times New Roman"/>
          <w:b/>
          <w:sz w:val="24"/>
          <w:szCs w:val="24"/>
        </w:rPr>
        <w:t>должен уметь:</w:t>
      </w:r>
    </w:p>
    <w:p w:rsidR="0024776E" w:rsidRPr="0024776E" w:rsidRDefault="0024776E" w:rsidP="0024776E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планировать свою карьеру;</w:t>
      </w:r>
    </w:p>
    <w:p w:rsidR="0024776E" w:rsidRPr="0024776E" w:rsidRDefault="0024776E" w:rsidP="0024776E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давать оценку предложений о работе;</w:t>
      </w:r>
    </w:p>
    <w:p w:rsidR="0024776E" w:rsidRPr="0024776E" w:rsidRDefault="0024776E" w:rsidP="0024776E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составлять резюме, сопроводительное письмо;</w:t>
      </w:r>
    </w:p>
    <w:p w:rsidR="0024776E" w:rsidRPr="0024776E" w:rsidRDefault="0024776E" w:rsidP="0024776E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разрабатывать личный имидж.</w:t>
      </w:r>
    </w:p>
    <w:p w:rsidR="0024776E" w:rsidRPr="0024776E" w:rsidRDefault="0024776E" w:rsidP="0024776E">
      <w:pPr>
        <w:pStyle w:val="Default"/>
        <w:tabs>
          <w:tab w:val="left" w:pos="993"/>
        </w:tabs>
        <w:ind w:firstLine="709"/>
        <w:jc w:val="both"/>
        <w:rPr>
          <w:b/>
        </w:rPr>
      </w:pPr>
      <w:r w:rsidRPr="0024776E">
        <w:t xml:space="preserve">В результате освоения учебной дисциплины обучающийся </w:t>
      </w:r>
      <w:r w:rsidRPr="0024776E">
        <w:rPr>
          <w:b/>
        </w:rPr>
        <w:t xml:space="preserve">должен знать: 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ситуацию на рынке труда;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понятие, виды, принципы планирования карьеры;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виды поиска работы;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систему планирования времени, основы самоменеджмента;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приемы управления психофизическим состоянием;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виды и принципы составления резюме;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правила поведения на собеседовании и в организации;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правовые аспекты взаимоотношения с работодателем;</w:t>
      </w:r>
    </w:p>
    <w:p w:rsidR="0024776E" w:rsidRPr="0024776E" w:rsidRDefault="0024776E" w:rsidP="0024776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6E">
        <w:rPr>
          <w:rFonts w:ascii="Times New Roman" w:hAnsi="Times New Roman"/>
          <w:sz w:val="24"/>
          <w:szCs w:val="24"/>
          <w:lang w:eastAsia="ru-RU"/>
        </w:rPr>
        <w:t>личностные ограничения, препятствующие эффективному решению проблемы тр</w:t>
      </w:r>
      <w:r w:rsidRPr="0024776E">
        <w:rPr>
          <w:rFonts w:ascii="Times New Roman" w:hAnsi="Times New Roman"/>
          <w:sz w:val="24"/>
          <w:szCs w:val="24"/>
          <w:lang w:eastAsia="ru-RU"/>
        </w:rPr>
        <w:t>у</w:t>
      </w:r>
      <w:r w:rsidRPr="0024776E">
        <w:rPr>
          <w:rFonts w:ascii="Times New Roman" w:hAnsi="Times New Roman"/>
          <w:sz w:val="24"/>
          <w:szCs w:val="24"/>
          <w:lang w:eastAsia="ru-RU"/>
        </w:rPr>
        <w:t>доустройства</w:t>
      </w:r>
    </w:p>
    <w:p w:rsidR="0024776E" w:rsidRPr="0024776E" w:rsidRDefault="0024776E" w:rsidP="0024776E">
      <w:pPr>
        <w:pStyle w:val="Style17"/>
        <w:widowControl/>
        <w:spacing w:line="240" w:lineRule="auto"/>
        <w:ind w:firstLine="709"/>
        <w:jc w:val="both"/>
        <w:rPr>
          <w:rStyle w:val="FontStyle62"/>
          <w:i w:val="0"/>
        </w:rPr>
      </w:pPr>
      <w:r w:rsidRPr="0024776E">
        <w:rPr>
          <w:rStyle w:val="FontStyle62"/>
          <w:i w:val="0"/>
        </w:rPr>
        <w:t xml:space="preserve">Перечень формируемых компетенций 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  <w:rPr>
          <w:rStyle w:val="FontStyle62"/>
          <w:i w:val="0"/>
        </w:rPr>
      </w:pPr>
      <w:r w:rsidRPr="0024776E">
        <w:rPr>
          <w:rStyle w:val="FontStyle62"/>
          <w:i w:val="0"/>
        </w:rPr>
        <w:t>Общие компетенции</w:t>
      </w:r>
      <w:r>
        <w:rPr>
          <w:rStyle w:val="FontStyle62"/>
          <w:i w:val="0"/>
        </w:rPr>
        <w:t xml:space="preserve"> (ОК)</w:t>
      </w:r>
      <w:r w:rsidRPr="0024776E">
        <w:rPr>
          <w:rStyle w:val="FontStyle62"/>
          <w:i w:val="0"/>
        </w:rPr>
        <w:t>: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 w:rsidRPr="0024776E">
        <w:rPr>
          <w:rStyle w:val="FontStyle62"/>
          <w:b w:val="0"/>
          <w:i w:val="0"/>
        </w:rPr>
        <w:t xml:space="preserve">ОК 1. </w:t>
      </w:r>
      <w:r w:rsidRPr="0024776E">
        <w:t>Понимать  сущность и социальную значимость своей будущей профессии, пр</w:t>
      </w:r>
      <w:r w:rsidRPr="0024776E">
        <w:t>о</w:t>
      </w:r>
      <w:r w:rsidRPr="0024776E">
        <w:t>являть  к ней устойчивый интерес</w:t>
      </w:r>
      <w:r>
        <w:t>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t>ОК 2.</w:t>
      </w:r>
      <w:r w:rsidRPr="0024776E">
        <w:t xml:space="preserve"> Организовывать собственную деятельность, определять  пути и методы реш</w:t>
      </w:r>
      <w:r w:rsidRPr="0024776E">
        <w:t>е</w:t>
      </w:r>
      <w:r w:rsidRPr="0024776E">
        <w:t>ния профессиональных задач, оценивать  их эффективность и кач</w:t>
      </w:r>
      <w:r w:rsidRPr="0024776E">
        <w:t>е</w:t>
      </w:r>
      <w:r w:rsidRPr="0024776E">
        <w:t>ство</w:t>
      </w:r>
      <w:r>
        <w:t>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t xml:space="preserve">ОК 3. </w:t>
      </w:r>
      <w:r w:rsidRPr="0024776E">
        <w:t>Оценивать риски и принимать решения в нестандартных ситуациях</w:t>
      </w:r>
      <w:r>
        <w:t>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t xml:space="preserve">ОК 4. </w:t>
      </w:r>
      <w:r w:rsidRPr="0024776E">
        <w:t>Осуществлять поиск, анализ и оценку  информации, необходимой для пост</w:t>
      </w:r>
      <w:r w:rsidRPr="0024776E">
        <w:t>а</w:t>
      </w:r>
      <w:r w:rsidRPr="0024776E">
        <w:t>новки и решения  профессиональных задач, профессионального и личностного развития</w:t>
      </w:r>
      <w:r>
        <w:t>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t xml:space="preserve">ОК 5. </w:t>
      </w:r>
      <w:r w:rsidRPr="0024776E">
        <w:t>Использовать информационно - коммуникационные технологии для соверше</w:t>
      </w:r>
      <w:r w:rsidRPr="0024776E">
        <w:t>н</w:t>
      </w:r>
      <w:r w:rsidRPr="0024776E">
        <w:t>ствов</w:t>
      </w:r>
      <w:r w:rsidRPr="0024776E">
        <w:t>а</w:t>
      </w:r>
      <w:r w:rsidRPr="0024776E">
        <w:t>ния профессиональной деятельности.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t xml:space="preserve">ОК 6. </w:t>
      </w:r>
      <w:r w:rsidRPr="0024776E">
        <w:t>Работать в коллективе в команде, взаимодействовать с руководством, коллегами и с</w:t>
      </w:r>
      <w:r w:rsidRPr="0024776E">
        <w:t>о</w:t>
      </w:r>
      <w:r w:rsidRPr="0024776E">
        <w:t>циальными партнерами.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t xml:space="preserve">ОК 7. </w:t>
      </w:r>
      <w:r w:rsidRPr="0024776E">
        <w:t>Ставить цели, мотивировать  деятельность воспитанников,  организовывать и контролировать  их работу с принятием на себя  ответственности за качество образовател</w:t>
      </w:r>
      <w:r w:rsidRPr="0024776E">
        <w:t>ь</w:t>
      </w:r>
      <w:r w:rsidRPr="0024776E">
        <w:t>ного процесса</w:t>
      </w:r>
      <w:r>
        <w:t>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t xml:space="preserve">ОК 8. </w:t>
      </w:r>
      <w:r w:rsidRPr="0024776E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</w:r>
      <w:r w:rsidRPr="0024776E">
        <w:t>а</w:t>
      </w:r>
      <w:r w:rsidRPr="0024776E">
        <w:t>ции.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t xml:space="preserve">ОК 9. </w:t>
      </w:r>
      <w:r w:rsidRPr="0024776E">
        <w:t>Осуществлять  профессиональную деятельность    в условиях обновления ее ц</w:t>
      </w:r>
      <w:r w:rsidRPr="0024776E">
        <w:t>е</w:t>
      </w:r>
      <w:r>
        <w:t>лей, содержа</w:t>
      </w:r>
      <w:r w:rsidRPr="0024776E">
        <w:t>ния, смены технологий</w:t>
      </w:r>
      <w:r>
        <w:t>.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>
        <w:rPr>
          <w:rStyle w:val="FontStyle62"/>
          <w:b w:val="0"/>
          <w:i w:val="0"/>
        </w:rPr>
        <w:t xml:space="preserve">ОК 10. </w:t>
      </w:r>
      <w:r w:rsidRPr="0024776E">
        <w:t>Осуществлять  профилактику травматизма, обеспечивать охрану  жизни и зд</w:t>
      </w:r>
      <w:r w:rsidRPr="0024776E">
        <w:t>о</w:t>
      </w:r>
      <w:r w:rsidRPr="0024776E">
        <w:t>ровья д</w:t>
      </w:r>
      <w:r w:rsidRPr="0024776E">
        <w:t>е</w:t>
      </w:r>
      <w:r w:rsidRPr="0024776E">
        <w:t>тей</w:t>
      </w:r>
      <w:r>
        <w:t>.</w:t>
      </w:r>
    </w:p>
    <w:p w:rsidR="0024776E" w:rsidRPr="0024776E" w:rsidRDefault="0024776E" w:rsidP="0024776E">
      <w:pPr>
        <w:pStyle w:val="Style17"/>
        <w:widowControl/>
        <w:spacing w:line="240" w:lineRule="auto"/>
        <w:ind w:firstLine="709"/>
        <w:jc w:val="both"/>
        <w:rPr>
          <w:rStyle w:val="FontStyle62"/>
          <w:b w:val="0"/>
        </w:rPr>
      </w:pPr>
      <w:r>
        <w:lastRenderedPageBreak/>
        <w:t xml:space="preserve">ОК 11. </w:t>
      </w:r>
      <w:r w:rsidRPr="0024776E">
        <w:t>Строить профессиональную деятельность с соблюдением  регулирующих ее правовых норм</w:t>
      </w:r>
      <w:r>
        <w:t>.</w:t>
      </w:r>
      <w:r w:rsidRPr="0024776E">
        <w:rPr>
          <w:rStyle w:val="FontStyle62"/>
          <w:b w:val="0"/>
        </w:rPr>
        <w:t xml:space="preserve"> 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  <w:rPr>
          <w:rStyle w:val="FontStyle62"/>
          <w:i w:val="0"/>
        </w:rPr>
      </w:pPr>
      <w:r w:rsidRPr="0024776E">
        <w:rPr>
          <w:rStyle w:val="FontStyle62"/>
          <w:i w:val="0"/>
        </w:rPr>
        <w:t>Профессиональные компетенции</w:t>
      </w:r>
      <w:r>
        <w:rPr>
          <w:rStyle w:val="FontStyle62"/>
          <w:i w:val="0"/>
        </w:rPr>
        <w:t xml:space="preserve"> (ПК):</w:t>
      </w:r>
    </w:p>
    <w:p w:rsidR="0024776E" w:rsidRDefault="0024776E" w:rsidP="0024776E">
      <w:pPr>
        <w:pStyle w:val="Style17"/>
        <w:widowControl/>
        <w:spacing w:line="240" w:lineRule="auto"/>
        <w:ind w:firstLine="709"/>
        <w:jc w:val="both"/>
      </w:pPr>
      <w:r w:rsidRPr="0024776E">
        <w:rPr>
          <w:rStyle w:val="FontStyle62"/>
          <w:b w:val="0"/>
          <w:i w:val="0"/>
        </w:rPr>
        <w:t xml:space="preserve">ПК 4.3. </w:t>
      </w:r>
      <w:r w:rsidRPr="0024776E">
        <w:t>Систематизировать и оценивать педагогический опыт и образовательные те</w:t>
      </w:r>
      <w:r w:rsidRPr="0024776E">
        <w:t>х</w:t>
      </w:r>
      <w:r w:rsidRPr="0024776E">
        <w:t>нологии в области начального общего образования на основе изучения профессиональной литературы, самоанализа и анализа деятельности других п</w:t>
      </w:r>
      <w:r w:rsidRPr="0024776E">
        <w:t>е</w:t>
      </w:r>
      <w:r w:rsidRPr="0024776E">
        <w:t>дагогов.</w:t>
      </w:r>
    </w:p>
    <w:p w:rsidR="0024776E" w:rsidRPr="0024776E" w:rsidRDefault="0024776E" w:rsidP="0024776E">
      <w:pPr>
        <w:pStyle w:val="Style17"/>
        <w:widowControl/>
        <w:spacing w:line="240" w:lineRule="auto"/>
        <w:ind w:firstLine="709"/>
        <w:jc w:val="both"/>
        <w:rPr>
          <w:b/>
          <w:i/>
        </w:rPr>
      </w:pPr>
      <w:r>
        <w:t>ПК 4.4.</w:t>
      </w:r>
      <w:r w:rsidRPr="0024776E">
        <w:t xml:space="preserve"> Оформлять педагогические разработки в виде отчетов, рефератов, выступл</w:t>
      </w:r>
      <w:r w:rsidRPr="0024776E">
        <w:t>е</w:t>
      </w:r>
      <w:r w:rsidRPr="0024776E">
        <w:t>ний.</w:t>
      </w:r>
    </w:p>
    <w:p w:rsidR="00AD4DBA" w:rsidRPr="000A3E8D" w:rsidRDefault="00AD4DBA" w:rsidP="005C17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24776E">
        <w:trPr>
          <w:trHeight w:hRule="exact" w:val="30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528D6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528D6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DBA" w:rsidRPr="000A3E8D" w:rsidTr="00AD4DBA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528D6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D4DBA" w:rsidRPr="000A3E8D" w:rsidTr="00AD4DB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528D6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D4DBA" w:rsidRPr="000A3E8D" w:rsidTr="00AD4DB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528D6" w:rsidP="00716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D4DBA" w:rsidRPr="000A3E8D" w:rsidTr="00AD4DBA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DC7B02" w:rsidP="00716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A65F04" w:rsidRPr="000A3E8D" w:rsidRDefault="00A65F04" w:rsidP="008104D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AD4DBA" w:rsidRPr="000A3E8D" w:rsidRDefault="00AD4DBA" w:rsidP="008104D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ОП.14. ОСНОВЫ ИССЛЕДОВАТЕЛЬСКОЙ ДЕЯТЕЛЬНОСТИ </w:t>
      </w:r>
    </w:p>
    <w:p w:rsidR="0024776E" w:rsidRPr="0024776E" w:rsidRDefault="0024776E" w:rsidP="00D248B9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76E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4776E" w:rsidRPr="0024776E" w:rsidRDefault="0024776E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Рабочая программа учебной дисциплины «Основы исследовательской деятельности» разработана на основе требований Федерального государственного образовательного ста</w:t>
      </w:r>
      <w:r w:rsidRPr="0024776E">
        <w:rPr>
          <w:rFonts w:ascii="Times New Roman" w:hAnsi="Times New Roman"/>
          <w:sz w:val="24"/>
          <w:szCs w:val="24"/>
        </w:rPr>
        <w:t>н</w:t>
      </w:r>
      <w:r w:rsidRPr="0024776E">
        <w:rPr>
          <w:rFonts w:ascii="Times New Roman" w:hAnsi="Times New Roman"/>
          <w:sz w:val="24"/>
          <w:szCs w:val="24"/>
        </w:rPr>
        <w:t xml:space="preserve">дарта (ФГОС) и является частью программы подготовки специалистов среднего (ППССЗ) звена по специальности 44.02.02 </w:t>
      </w:r>
      <w:r w:rsidRPr="00D248B9">
        <w:rPr>
          <w:rFonts w:ascii="Times New Roman" w:hAnsi="Times New Roman"/>
          <w:sz w:val="24"/>
          <w:szCs w:val="24"/>
        </w:rPr>
        <w:t>Преподавание в начальных классах</w:t>
      </w:r>
    </w:p>
    <w:p w:rsidR="0024776E" w:rsidRPr="0024776E" w:rsidRDefault="0024776E" w:rsidP="00D248B9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(ППССЗ) звена: </w:t>
      </w:r>
      <w:r w:rsidRPr="0024776E">
        <w:rPr>
          <w:rFonts w:ascii="Times New Roman" w:hAnsi="Times New Roman"/>
          <w:sz w:val="24"/>
          <w:szCs w:val="24"/>
        </w:rPr>
        <w:t>рабочая программа по учебной дисциплине «Основы исследовательской деятельности » является вариативной частью общепрофессиональных дисциплин профессионального учебного цикла ППССЗ.</w:t>
      </w:r>
    </w:p>
    <w:p w:rsidR="0024776E" w:rsidRPr="0024776E" w:rsidRDefault="0024776E" w:rsidP="00D248B9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76E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24776E" w:rsidRPr="0024776E" w:rsidRDefault="0024776E" w:rsidP="002477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В результате освоения дисциплины обучающийся должен</w:t>
      </w:r>
    </w:p>
    <w:p w:rsidR="0024776E" w:rsidRPr="0024776E" w:rsidRDefault="0024776E" w:rsidP="002477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776E">
        <w:rPr>
          <w:rFonts w:ascii="Times New Roman" w:hAnsi="Times New Roman"/>
          <w:b/>
          <w:bCs/>
          <w:spacing w:val="-1"/>
          <w:sz w:val="24"/>
          <w:szCs w:val="24"/>
        </w:rPr>
        <w:t>уметь:</w:t>
      </w:r>
    </w:p>
    <w:p w:rsidR="0024776E" w:rsidRPr="0024776E" w:rsidRDefault="0024776E" w:rsidP="002477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 xml:space="preserve"> определять методологический аппарат собственного исследования 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составлять конспекты текстов и лекций;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готовить рефераты, тезисы и доклады;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работать с библиотечными каталогами;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организовывать собственную исследовательскую деятельность;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использовать персональный компьютер и цифровые образовательные ресурсы в уче</w:t>
      </w:r>
      <w:r w:rsidRPr="0024776E">
        <w:rPr>
          <w:rFonts w:ascii="Times New Roman" w:hAnsi="Times New Roman"/>
          <w:spacing w:val="-1"/>
          <w:sz w:val="24"/>
          <w:szCs w:val="24"/>
        </w:rPr>
        <w:t>б</w:t>
      </w:r>
      <w:r w:rsidRPr="0024776E">
        <w:rPr>
          <w:rFonts w:ascii="Times New Roman" w:hAnsi="Times New Roman"/>
          <w:spacing w:val="-1"/>
          <w:sz w:val="24"/>
          <w:szCs w:val="24"/>
        </w:rPr>
        <w:t>ных ц</w:t>
      </w:r>
      <w:r w:rsidRPr="0024776E">
        <w:rPr>
          <w:rFonts w:ascii="Times New Roman" w:hAnsi="Times New Roman"/>
          <w:spacing w:val="-1"/>
          <w:sz w:val="24"/>
          <w:szCs w:val="24"/>
        </w:rPr>
        <w:t>е</w:t>
      </w:r>
      <w:r w:rsidRPr="0024776E">
        <w:rPr>
          <w:rFonts w:ascii="Times New Roman" w:hAnsi="Times New Roman"/>
          <w:spacing w:val="-1"/>
          <w:sz w:val="24"/>
          <w:szCs w:val="24"/>
        </w:rPr>
        <w:t>лях;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разрабатывать презентацию результатов собственного исследования;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1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разрабатывать автореферат по результатам собственной исследовательской раб</w:t>
      </w:r>
      <w:r w:rsidRPr="0024776E">
        <w:rPr>
          <w:rFonts w:ascii="Times New Roman" w:hAnsi="Times New Roman"/>
          <w:spacing w:val="-1"/>
          <w:sz w:val="24"/>
          <w:szCs w:val="24"/>
        </w:rPr>
        <w:t>о</w:t>
      </w:r>
      <w:r w:rsidRPr="0024776E">
        <w:rPr>
          <w:rFonts w:ascii="Times New Roman" w:hAnsi="Times New Roman"/>
          <w:spacing w:val="-1"/>
          <w:sz w:val="24"/>
          <w:szCs w:val="24"/>
        </w:rPr>
        <w:t xml:space="preserve">ты; 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1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в результате освоения дисциплины обучающийся должен.</w:t>
      </w:r>
    </w:p>
    <w:p w:rsidR="0024776E" w:rsidRPr="0024776E" w:rsidRDefault="0024776E" w:rsidP="002477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776E">
        <w:rPr>
          <w:rFonts w:ascii="Times New Roman" w:hAnsi="Times New Roman"/>
          <w:b/>
          <w:bCs/>
          <w:spacing w:val="-1"/>
          <w:sz w:val="24"/>
          <w:szCs w:val="24"/>
        </w:rPr>
        <w:t>знать:</w:t>
      </w:r>
    </w:p>
    <w:p w:rsidR="0024776E" w:rsidRPr="0024776E" w:rsidRDefault="0024776E" w:rsidP="002477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bCs/>
          <w:spacing w:val="-1"/>
          <w:sz w:val="24"/>
          <w:szCs w:val="24"/>
        </w:rPr>
        <w:t>методологию исследовательской деятельности;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понятие и структуру исследовательской деятельности;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основные характеристики исследовательской деятельности;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специфические приемы диагностики уровня развития младшего школьника в завис</w:t>
      </w:r>
      <w:r w:rsidRPr="0024776E">
        <w:rPr>
          <w:rFonts w:ascii="Times New Roman" w:hAnsi="Times New Roman"/>
          <w:spacing w:val="-1"/>
          <w:sz w:val="24"/>
          <w:szCs w:val="24"/>
        </w:rPr>
        <w:t>и</w:t>
      </w:r>
      <w:r w:rsidRPr="0024776E">
        <w:rPr>
          <w:rFonts w:ascii="Times New Roman" w:hAnsi="Times New Roman"/>
          <w:spacing w:val="-1"/>
          <w:sz w:val="24"/>
          <w:szCs w:val="24"/>
        </w:rPr>
        <w:t>мости от темы исследования;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виды продуктов исследовательской деятельности;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lastRenderedPageBreak/>
        <w:t>основные методы психолого-педагогического исследования;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виды педагогических экспериментов;</w:t>
      </w:r>
    </w:p>
    <w:p w:rsidR="0024776E" w:rsidRPr="0024776E" w:rsidRDefault="0024776E" w:rsidP="00D248B9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pacing w:val="-1"/>
          <w:sz w:val="24"/>
          <w:szCs w:val="24"/>
        </w:rPr>
        <w:t>основы работы с текстовым материалом</w:t>
      </w:r>
      <w:r w:rsidRPr="0024776E">
        <w:rPr>
          <w:rFonts w:ascii="Times New Roman" w:hAnsi="Times New Roman"/>
          <w:sz w:val="24"/>
          <w:szCs w:val="24"/>
        </w:rPr>
        <w:t>.</w:t>
      </w:r>
    </w:p>
    <w:p w:rsidR="0024776E" w:rsidRPr="0024776E" w:rsidRDefault="0024776E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  <w:r w:rsidRPr="0024776E">
        <w:rPr>
          <w:rFonts w:ascii="Times New Roman" w:hAnsi="Times New Roman"/>
          <w:sz w:val="24"/>
          <w:szCs w:val="24"/>
        </w:rPr>
        <w:t xml:space="preserve"> </w:t>
      </w:r>
    </w:p>
    <w:p w:rsidR="0024776E" w:rsidRPr="0024776E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4776E" w:rsidRPr="0024776E">
        <w:rPr>
          <w:rFonts w:ascii="Times New Roman" w:hAnsi="Times New Roman"/>
          <w:b/>
          <w:sz w:val="24"/>
          <w:szCs w:val="24"/>
        </w:rPr>
        <w:t>бщепрофессиональные компетенции</w:t>
      </w:r>
      <w:r>
        <w:rPr>
          <w:rFonts w:ascii="Times New Roman" w:hAnsi="Times New Roman"/>
          <w:b/>
          <w:sz w:val="24"/>
          <w:szCs w:val="24"/>
        </w:rPr>
        <w:t>(ОК):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ОК 1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</w:t>
      </w:r>
      <w:r w:rsidRPr="0024776E">
        <w:rPr>
          <w:rFonts w:ascii="Times New Roman" w:hAnsi="Times New Roman"/>
          <w:sz w:val="24"/>
          <w:szCs w:val="24"/>
        </w:rPr>
        <w:t>о</w:t>
      </w:r>
      <w:r w:rsidRPr="0024776E">
        <w:rPr>
          <w:rFonts w:ascii="Times New Roman" w:hAnsi="Times New Roman"/>
          <w:sz w:val="24"/>
          <w:szCs w:val="24"/>
        </w:rPr>
        <w:t>являть к ней у</w:t>
      </w:r>
      <w:r w:rsidRPr="0024776E">
        <w:rPr>
          <w:rFonts w:ascii="Times New Roman" w:hAnsi="Times New Roman"/>
          <w:sz w:val="24"/>
          <w:szCs w:val="24"/>
        </w:rPr>
        <w:t>с</w:t>
      </w:r>
      <w:r w:rsidRPr="0024776E">
        <w:rPr>
          <w:rFonts w:ascii="Times New Roman" w:hAnsi="Times New Roman"/>
          <w:sz w:val="24"/>
          <w:szCs w:val="24"/>
        </w:rPr>
        <w:t xml:space="preserve">тойчивый интерес 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ОК 2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определять методы решения пр</w:t>
      </w:r>
      <w:r w:rsidRPr="0024776E">
        <w:rPr>
          <w:rFonts w:ascii="Times New Roman" w:hAnsi="Times New Roman"/>
          <w:sz w:val="24"/>
          <w:szCs w:val="24"/>
        </w:rPr>
        <w:t>о</w:t>
      </w:r>
      <w:r w:rsidRPr="0024776E">
        <w:rPr>
          <w:rFonts w:ascii="Times New Roman" w:hAnsi="Times New Roman"/>
          <w:sz w:val="24"/>
          <w:szCs w:val="24"/>
        </w:rPr>
        <w:t>фессиональных з</w:t>
      </w:r>
      <w:r w:rsidRPr="0024776E">
        <w:rPr>
          <w:rFonts w:ascii="Times New Roman" w:hAnsi="Times New Roman"/>
          <w:sz w:val="24"/>
          <w:szCs w:val="24"/>
        </w:rPr>
        <w:t>а</w:t>
      </w:r>
      <w:r w:rsidRPr="0024776E">
        <w:rPr>
          <w:rFonts w:ascii="Times New Roman" w:hAnsi="Times New Roman"/>
          <w:sz w:val="24"/>
          <w:szCs w:val="24"/>
        </w:rPr>
        <w:t xml:space="preserve">дач, оценивать их эффективность и качество 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ОК 3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Оценивать риски и принимать решения в нестандартных ситуациях 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ОК 4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Осуществлять поиск, анализ и оценку информации, необходимой для постано</w:t>
      </w:r>
      <w:r w:rsidRPr="0024776E">
        <w:rPr>
          <w:rFonts w:ascii="Times New Roman" w:hAnsi="Times New Roman"/>
          <w:sz w:val="24"/>
          <w:szCs w:val="24"/>
        </w:rPr>
        <w:t>в</w:t>
      </w:r>
      <w:r w:rsidRPr="0024776E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</w:t>
      </w:r>
      <w:r w:rsidRPr="0024776E">
        <w:rPr>
          <w:rFonts w:ascii="Times New Roman" w:hAnsi="Times New Roman"/>
          <w:sz w:val="24"/>
          <w:szCs w:val="24"/>
        </w:rPr>
        <w:t>з</w:t>
      </w:r>
      <w:r w:rsidRPr="0024776E">
        <w:rPr>
          <w:rFonts w:ascii="Times New Roman" w:hAnsi="Times New Roman"/>
          <w:sz w:val="24"/>
          <w:szCs w:val="24"/>
        </w:rPr>
        <w:t>вития</w:t>
      </w:r>
    </w:p>
    <w:p w:rsidR="0024776E" w:rsidRPr="0024776E" w:rsidRDefault="00D248B9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 5. </w:t>
      </w:r>
      <w:r w:rsidR="0024776E" w:rsidRPr="0024776E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соверше</w:t>
      </w:r>
      <w:r w:rsidR="0024776E" w:rsidRPr="0024776E">
        <w:rPr>
          <w:rFonts w:ascii="Times New Roman" w:hAnsi="Times New Roman"/>
          <w:sz w:val="24"/>
          <w:szCs w:val="24"/>
        </w:rPr>
        <w:t>н</w:t>
      </w:r>
      <w:r w:rsidR="0024776E" w:rsidRPr="0024776E">
        <w:rPr>
          <w:rFonts w:ascii="Times New Roman" w:hAnsi="Times New Roman"/>
          <w:sz w:val="24"/>
          <w:szCs w:val="24"/>
        </w:rPr>
        <w:t>ствования пр</w:t>
      </w:r>
      <w:r w:rsidR="0024776E" w:rsidRPr="0024776E">
        <w:rPr>
          <w:rFonts w:ascii="Times New Roman" w:hAnsi="Times New Roman"/>
          <w:sz w:val="24"/>
          <w:szCs w:val="24"/>
        </w:rPr>
        <w:t>о</w:t>
      </w:r>
      <w:r w:rsidR="0024776E" w:rsidRPr="0024776E">
        <w:rPr>
          <w:rFonts w:ascii="Times New Roman" w:hAnsi="Times New Roman"/>
          <w:sz w:val="24"/>
          <w:szCs w:val="24"/>
        </w:rPr>
        <w:t xml:space="preserve">фессиональной деятельности 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ОК 6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Работать в коллективе и команде, взаимодействовать с руководством, коллег</w:t>
      </w:r>
      <w:r w:rsidRPr="0024776E">
        <w:rPr>
          <w:rFonts w:ascii="Times New Roman" w:hAnsi="Times New Roman"/>
          <w:sz w:val="24"/>
          <w:szCs w:val="24"/>
        </w:rPr>
        <w:t>а</w:t>
      </w:r>
      <w:r w:rsidRPr="0024776E">
        <w:rPr>
          <w:rFonts w:ascii="Times New Roman" w:hAnsi="Times New Roman"/>
          <w:sz w:val="24"/>
          <w:szCs w:val="24"/>
        </w:rPr>
        <w:t>ми и социальн</w:t>
      </w:r>
      <w:r w:rsidRPr="0024776E">
        <w:rPr>
          <w:rFonts w:ascii="Times New Roman" w:hAnsi="Times New Roman"/>
          <w:sz w:val="24"/>
          <w:szCs w:val="24"/>
        </w:rPr>
        <w:t>ы</w:t>
      </w:r>
      <w:r w:rsidRPr="0024776E">
        <w:rPr>
          <w:rFonts w:ascii="Times New Roman" w:hAnsi="Times New Roman"/>
          <w:sz w:val="24"/>
          <w:szCs w:val="24"/>
        </w:rPr>
        <w:t xml:space="preserve">ми партнерами 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ОК 7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Ставить цели, мотивировать деятельность обучающихся, организовывать и ко</w:t>
      </w:r>
      <w:r w:rsidRPr="0024776E">
        <w:rPr>
          <w:rFonts w:ascii="Times New Roman" w:hAnsi="Times New Roman"/>
          <w:sz w:val="24"/>
          <w:szCs w:val="24"/>
        </w:rPr>
        <w:t>н</w:t>
      </w:r>
      <w:r w:rsidRPr="0024776E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</w:t>
      </w:r>
      <w:r w:rsidRPr="0024776E">
        <w:rPr>
          <w:rFonts w:ascii="Times New Roman" w:hAnsi="Times New Roman"/>
          <w:sz w:val="24"/>
          <w:szCs w:val="24"/>
        </w:rPr>
        <w:t>с</w:t>
      </w:r>
      <w:r w:rsidRPr="0024776E">
        <w:rPr>
          <w:rFonts w:ascii="Times New Roman" w:hAnsi="Times New Roman"/>
          <w:sz w:val="24"/>
          <w:szCs w:val="24"/>
        </w:rPr>
        <w:t xml:space="preserve">са 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ОК 8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</w:t>
      </w:r>
      <w:r w:rsidRPr="0024776E">
        <w:rPr>
          <w:rFonts w:ascii="Times New Roman" w:hAnsi="Times New Roman"/>
          <w:sz w:val="24"/>
          <w:szCs w:val="24"/>
        </w:rPr>
        <w:t>а</w:t>
      </w:r>
      <w:r w:rsidRPr="0024776E">
        <w:rPr>
          <w:rFonts w:ascii="Times New Roman" w:hAnsi="Times New Roman"/>
          <w:sz w:val="24"/>
          <w:szCs w:val="24"/>
        </w:rPr>
        <w:t>мообразованием, осознанно планировать повышение квалификации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ОК 9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в условиях обновления ее ц</w:t>
      </w:r>
      <w:r w:rsidRPr="0024776E">
        <w:rPr>
          <w:rFonts w:ascii="Times New Roman" w:hAnsi="Times New Roman"/>
          <w:sz w:val="24"/>
          <w:szCs w:val="24"/>
        </w:rPr>
        <w:t>е</w:t>
      </w:r>
      <w:r w:rsidRPr="0024776E">
        <w:rPr>
          <w:rFonts w:ascii="Times New Roman" w:hAnsi="Times New Roman"/>
          <w:sz w:val="24"/>
          <w:szCs w:val="24"/>
        </w:rPr>
        <w:t>лей, содержания, смены технологий</w:t>
      </w:r>
    </w:p>
    <w:p w:rsidR="0024776E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4776E" w:rsidRPr="0024776E">
        <w:rPr>
          <w:rFonts w:ascii="Times New Roman" w:hAnsi="Times New Roman"/>
          <w:b/>
          <w:sz w:val="24"/>
          <w:szCs w:val="24"/>
        </w:rPr>
        <w:t>рофессиональные компетенции (ПК):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z w:val="24"/>
          <w:szCs w:val="24"/>
        </w:rPr>
        <w:t>ПК 1.3.</w:t>
      </w:r>
      <w:r>
        <w:rPr>
          <w:rFonts w:ascii="Times New Roman" w:hAnsi="Times New Roman"/>
          <w:sz w:val="24"/>
          <w:szCs w:val="24"/>
        </w:rPr>
        <w:t xml:space="preserve"> Осуществлять педагогический контроль, оценивать процесс и результаты обучения.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 Анализировать уроки.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Осуществлять педагогический контроль, оценивать процесс и результаты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обучающихся.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 Проводить педагогическое наблюдение и диагностику, интерпретировать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лученные результаты.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3.5. Определять цели и задачи, планировать работу с родителями.</w:t>
      </w:r>
    </w:p>
    <w:p w:rsidR="00D248B9" w:rsidRDefault="00D248B9" w:rsidP="00247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3.7. Анализировать результаты работы с родителями.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ПК 4.3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Систематизировать и оценивать педагогический опыт и образовательные те</w:t>
      </w:r>
      <w:r w:rsidRPr="0024776E">
        <w:rPr>
          <w:rFonts w:ascii="Times New Roman" w:hAnsi="Times New Roman"/>
          <w:sz w:val="24"/>
          <w:szCs w:val="24"/>
        </w:rPr>
        <w:t>х</w:t>
      </w:r>
      <w:r w:rsidRPr="0024776E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</w:t>
      </w:r>
      <w:r w:rsidRPr="0024776E">
        <w:rPr>
          <w:rFonts w:ascii="Times New Roman" w:hAnsi="Times New Roman"/>
          <w:sz w:val="24"/>
          <w:szCs w:val="24"/>
        </w:rPr>
        <w:t>у</w:t>
      </w:r>
      <w:r w:rsidRPr="0024776E">
        <w:rPr>
          <w:rFonts w:ascii="Times New Roman" w:hAnsi="Times New Roman"/>
          <w:sz w:val="24"/>
          <w:szCs w:val="24"/>
        </w:rPr>
        <w:t>ры, самоанализа и анализа деятельности других педагогов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ПК 4.4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Оформлять педагогические разработки в виде отчетов, рефератов, выступл</w:t>
      </w:r>
      <w:r w:rsidRPr="0024776E">
        <w:rPr>
          <w:rFonts w:ascii="Times New Roman" w:hAnsi="Times New Roman"/>
          <w:sz w:val="24"/>
          <w:szCs w:val="24"/>
        </w:rPr>
        <w:t>е</w:t>
      </w:r>
      <w:r w:rsidRPr="0024776E">
        <w:rPr>
          <w:rFonts w:ascii="Times New Roman" w:hAnsi="Times New Roman"/>
          <w:sz w:val="24"/>
          <w:szCs w:val="24"/>
        </w:rPr>
        <w:t xml:space="preserve">ний </w:t>
      </w:r>
    </w:p>
    <w:p w:rsidR="0024776E" w:rsidRPr="0024776E" w:rsidRDefault="0024776E" w:rsidP="002477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76E">
        <w:rPr>
          <w:rFonts w:ascii="Times New Roman" w:hAnsi="Times New Roman"/>
          <w:sz w:val="24"/>
          <w:szCs w:val="24"/>
        </w:rPr>
        <w:t>ПК 4.5</w:t>
      </w:r>
      <w:r w:rsidR="00D248B9">
        <w:rPr>
          <w:rFonts w:ascii="Times New Roman" w:hAnsi="Times New Roman"/>
          <w:sz w:val="24"/>
          <w:szCs w:val="24"/>
        </w:rPr>
        <w:t>.</w:t>
      </w:r>
      <w:r w:rsidRPr="0024776E">
        <w:rPr>
          <w:rFonts w:ascii="Times New Roman" w:hAnsi="Times New Roman"/>
          <w:sz w:val="24"/>
          <w:szCs w:val="24"/>
        </w:rPr>
        <w:t xml:space="preserve"> Участвовать в исследовательской и проектной деятельности в области н</w:t>
      </w:r>
      <w:r w:rsidRPr="0024776E">
        <w:rPr>
          <w:rFonts w:ascii="Times New Roman" w:hAnsi="Times New Roman"/>
          <w:sz w:val="24"/>
          <w:szCs w:val="24"/>
        </w:rPr>
        <w:t>а</w:t>
      </w:r>
      <w:r w:rsidRPr="0024776E">
        <w:rPr>
          <w:rFonts w:ascii="Times New Roman" w:hAnsi="Times New Roman"/>
          <w:sz w:val="24"/>
          <w:szCs w:val="24"/>
        </w:rPr>
        <w:t>чального общего о</w:t>
      </w:r>
      <w:r w:rsidRPr="0024776E">
        <w:rPr>
          <w:rFonts w:ascii="Times New Roman" w:hAnsi="Times New Roman"/>
          <w:sz w:val="24"/>
          <w:szCs w:val="24"/>
        </w:rPr>
        <w:t>б</w:t>
      </w:r>
      <w:r w:rsidRPr="0024776E">
        <w:rPr>
          <w:rFonts w:ascii="Times New Roman" w:hAnsi="Times New Roman"/>
          <w:sz w:val="24"/>
          <w:szCs w:val="24"/>
        </w:rPr>
        <w:t>разования</w:t>
      </w:r>
    </w:p>
    <w:p w:rsidR="00AD4DBA" w:rsidRPr="000A3E8D" w:rsidRDefault="00AD4DBA" w:rsidP="005C179F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 w:cs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2C19D3">
        <w:trPr>
          <w:trHeight w:hRule="exact" w:val="37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2C19D3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C19D3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AD4DBA" w:rsidRPr="000A3E8D" w:rsidTr="002C19D3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C19D3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AD4DBA" w:rsidRPr="000A3E8D" w:rsidTr="002C19D3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DBA" w:rsidRPr="000A3E8D" w:rsidTr="002C19D3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C19D3" w:rsidRPr="000A3E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4DBA" w:rsidRPr="000A3E8D" w:rsidTr="002C19D3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D4DBA" w:rsidRPr="000A3E8D" w:rsidTr="002C19D3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19D3" w:rsidRPr="000A3E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4DBA" w:rsidRPr="000A3E8D" w:rsidTr="002C19D3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DC7B02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7163DA" w:rsidRDefault="007163D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248B9" w:rsidRDefault="00D248B9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0A3E8D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AD4DBA" w:rsidRPr="00D248B9" w:rsidRDefault="00AD4DBA" w:rsidP="00D248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D248B9">
        <w:rPr>
          <w:rFonts w:ascii="Times New Roman" w:hAnsi="Times New Roman"/>
          <w:spacing w:val="-6"/>
          <w:sz w:val="24"/>
          <w:szCs w:val="24"/>
        </w:rPr>
        <w:t>ОП.15  ПСИХОЛОГО</w:t>
      </w:r>
      <w:r w:rsidR="002C19D3" w:rsidRPr="00D248B9">
        <w:rPr>
          <w:rFonts w:ascii="Times New Roman" w:hAnsi="Times New Roman"/>
          <w:spacing w:val="-6"/>
          <w:sz w:val="24"/>
          <w:szCs w:val="24"/>
        </w:rPr>
        <w:t>-</w:t>
      </w:r>
      <w:r w:rsidRPr="00D248B9">
        <w:rPr>
          <w:rFonts w:ascii="Times New Roman" w:hAnsi="Times New Roman"/>
          <w:spacing w:val="-6"/>
          <w:sz w:val="24"/>
          <w:szCs w:val="24"/>
        </w:rPr>
        <w:t>ПЕДАГОГИЧЕСКИЙ ПРАКТИКУМ</w:t>
      </w:r>
    </w:p>
    <w:p w:rsidR="00D248B9" w:rsidRPr="00D248B9" w:rsidRDefault="00D248B9" w:rsidP="00D2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8B9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248B9" w:rsidRPr="00D248B9" w:rsidRDefault="00D248B9" w:rsidP="00D24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программы подготовки специалистов среднего (ППССЗ) звена в соответствии с ФГОС по специальностям СПО </w:t>
      </w:r>
    </w:p>
    <w:p w:rsidR="00D248B9" w:rsidRPr="00D248B9" w:rsidRDefault="00D248B9" w:rsidP="00D24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z w:val="24"/>
          <w:szCs w:val="24"/>
        </w:rPr>
        <w:t>44.02.02 Преподавание в начальных классах.</w:t>
      </w:r>
    </w:p>
    <w:p w:rsidR="00D248B9" w:rsidRPr="00D248B9" w:rsidRDefault="00D248B9" w:rsidP="00D24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248B9">
        <w:rPr>
          <w:rFonts w:ascii="Times New Roman" w:hAnsi="Times New Roman"/>
          <w:b/>
          <w:sz w:val="24"/>
          <w:szCs w:val="24"/>
        </w:rPr>
        <w:t xml:space="preserve"> </w:t>
      </w:r>
      <w:r w:rsidRPr="00D248B9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подготовки по специальностям: </w:t>
      </w:r>
    </w:p>
    <w:p w:rsidR="00D248B9" w:rsidRPr="00D248B9" w:rsidRDefault="00D248B9" w:rsidP="00D24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z w:val="24"/>
          <w:szCs w:val="24"/>
        </w:rPr>
        <w:t xml:space="preserve">44.02.02 Преподавание в начальных классах. </w:t>
      </w:r>
    </w:p>
    <w:p w:rsidR="00D248B9" w:rsidRPr="00D248B9" w:rsidRDefault="00D248B9" w:rsidP="00D248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</w:t>
      </w:r>
      <w:r w:rsidRPr="00D248B9">
        <w:rPr>
          <w:rFonts w:ascii="Times New Roman" w:hAnsi="Times New Roman"/>
          <w:b/>
          <w:sz w:val="24"/>
          <w:szCs w:val="24"/>
        </w:rPr>
        <w:t>е</w:t>
      </w:r>
      <w:r w:rsidRPr="00D248B9">
        <w:rPr>
          <w:rFonts w:ascii="Times New Roman" w:hAnsi="Times New Roman"/>
          <w:b/>
          <w:sz w:val="24"/>
          <w:szCs w:val="24"/>
        </w:rPr>
        <w:t xml:space="preserve">го (ППССЗ) звена: </w:t>
      </w:r>
      <w:r w:rsidRPr="00D248B9">
        <w:rPr>
          <w:rFonts w:ascii="Times New Roman" w:hAnsi="Times New Roman"/>
          <w:sz w:val="24"/>
          <w:szCs w:val="24"/>
        </w:rPr>
        <w:t>программа учебной дисциплины «Психолого-педагогический практ</w:t>
      </w:r>
      <w:r w:rsidRPr="00D248B9">
        <w:rPr>
          <w:rFonts w:ascii="Times New Roman" w:hAnsi="Times New Roman"/>
          <w:sz w:val="24"/>
          <w:szCs w:val="24"/>
        </w:rPr>
        <w:t>и</w:t>
      </w:r>
      <w:r w:rsidRPr="00D248B9">
        <w:rPr>
          <w:rFonts w:ascii="Times New Roman" w:hAnsi="Times New Roman"/>
          <w:sz w:val="24"/>
          <w:szCs w:val="24"/>
        </w:rPr>
        <w:t>кум»  является общепрофессиональной дисциплиной  вариативной части профессионального уче</w:t>
      </w:r>
      <w:r w:rsidRPr="00D248B9">
        <w:rPr>
          <w:rFonts w:ascii="Times New Roman" w:hAnsi="Times New Roman"/>
          <w:sz w:val="24"/>
          <w:szCs w:val="24"/>
        </w:rPr>
        <w:t>б</w:t>
      </w:r>
      <w:r w:rsidRPr="00D248B9">
        <w:rPr>
          <w:rFonts w:ascii="Times New Roman" w:hAnsi="Times New Roman"/>
          <w:sz w:val="24"/>
          <w:szCs w:val="24"/>
        </w:rPr>
        <w:t>ного цикла ППССЗ.</w:t>
      </w:r>
    </w:p>
    <w:p w:rsidR="00D248B9" w:rsidRPr="00D248B9" w:rsidRDefault="00D248B9" w:rsidP="00D2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248B9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Pr="00D248B9">
        <w:rPr>
          <w:rFonts w:ascii="Times New Roman" w:hAnsi="Times New Roman"/>
          <w:b/>
          <w:sz w:val="24"/>
          <w:szCs w:val="24"/>
        </w:rPr>
        <w:t>и</w:t>
      </w:r>
      <w:r w:rsidRPr="00D248B9">
        <w:rPr>
          <w:rFonts w:ascii="Times New Roman" w:hAnsi="Times New Roman"/>
          <w:b/>
          <w:sz w:val="24"/>
          <w:szCs w:val="24"/>
        </w:rPr>
        <w:t>ны:</w:t>
      </w:r>
      <w:r w:rsidRPr="00D248B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48B9" w:rsidRPr="00D248B9" w:rsidRDefault="00D248B9" w:rsidP="00D248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pacing w:val="-1"/>
          <w:sz w:val="24"/>
          <w:szCs w:val="24"/>
        </w:rPr>
        <w:t xml:space="preserve">В результате освоения дисциплины обучающийся должен </w:t>
      </w:r>
      <w:r w:rsidRPr="00D248B9">
        <w:rPr>
          <w:rFonts w:ascii="Times New Roman" w:hAnsi="Times New Roman"/>
          <w:b/>
          <w:bCs/>
          <w:spacing w:val="-1"/>
          <w:sz w:val="24"/>
          <w:szCs w:val="24"/>
        </w:rPr>
        <w:t>уметь:</w:t>
      </w:r>
    </w:p>
    <w:p w:rsidR="00D248B9" w:rsidRPr="00D248B9" w:rsidRDefault="00D248B9" w:rsidP="00D248B9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248B9">
        <w:rPr>
          <w:rFonts w:ascii="Times New Roman" w:hAnsi="Times New Roman"/>
          <w:sz w:val="24"/>
          <w:szCs w:val="24"/>
        </w:rPr>
        <w:t>-</w:t>
      </w:r>
      <w:r w:rsidRPr="00D248B9">
        <w:rPr>
          <w:rFonts w:ascii="Times New Roman" w:hAnsi="Times New Roman"/>
          <w:sz w:val="24"/>
          <w:szCs w:val="24"/>
        </w:rPr>
        <w:tab/>
      </w:r>
      <w:r w:rsidRPr="00D248B9">
        <w:rPr>
          <w:rFonts w:ascii="Times New Roman" w:hAnsi="Times New Roman"/>
          <w:spacing w:val="-1"/>
          <w:sz w:val="24"/>
          <w:szCs w:val="24"/>
        </w:rPr>
        <w:t xml:space="preserve">строить схему психологического исследования соответствующую </w:t>
      </w:r>
    </w:p>
    <w:p w:rsidR="00D248B9" w:rsidRPr="00D248B9" w:rsidRDefault="00D248B9" w:rsidP="00D248B9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pacing w:val="-1"/>
          <w:sz w:val="24"/>
          <w:szCs w:val="24"/>
        </w:rPr>
        <w:t>прин</w:t>
      </w:r>
      <w:r w:rsidRPr="00D248B9">
        <w:rPr>
          <w:rFonts w:ascii="Times New Roman" w:hAnsi="Times New Roman"/>
          <w:spacing w:val="-1"/>
          <w:sz w:val="24"/>
          <w:szCs w:val="24"/>
        </w:rPr>
        <w:softHyphen/>
      </w:r>
      <w:r w:rsidRPr="00D248B9">
        <w:rPr>
          <w:rFonts w:ascii="Times New Roman" w:hAnsi="Times New Roman"/>
          <w:sz w:val="24"/>
          <w:szCs w:val="24"/>
        </w:rPr>
        <w:t>ципам и методам психологии при исследовании индивидуально-</w:t>
      </w:r>
      <w:r w:rsidRPr="00D248B9">
        <w:rPr>
          <w:rFonts w:ascii="Times New Roman" w:hAnsi="Times New Roman"/>
          <w:sz w:val="24"/>
          <w:szCs w:val="24"/>
        </w:rPr>
        <w:br/>
        <w:t>психологических особенностей личности;</w:t>
      </w:r>
    </w:p>
    <w:p w:rsidR="00D248B9" w:rsidRPr="00D248B9" w:rsidRDefault="00D248B9" w:rsidP="00D248B9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pacing w:val="-2"/>
          <w:sz w:val="24"/>
          <w:szCs w:val="24"/>
        </w:rPr>
        <w:t>владеть приемами обработки данных, интерпретации и представление ре</w:t>
      </w:r>
      <w:r w:rsidRPr="00D248B9">
        <w:rPr>
          <w:rFonts w:ascii="Times New Roman" w:hAnsi="Times New Roman"/>
          <w:spacing w:val="-2"/>
          <w:sz w:val="24"/>
          <w:szCs w:val="24"/>
        </w:rPr>
        <w:softHyphen/>
      </w:r>
      <w:r w:rsidRPr="00D248B9">
        <w:rPr>
          <w:rFonts w:ascii="Times New Roman" w:hAnsi="Times New Roman"/>
          <w:sz w:val="24"/>
          <w:szCs w:val="24"/>
        </w:rPr>
        <w:t>зультатов по пс</w:t>
      </w:r>
      <w:r w:rsidRPr="00D248B9">
        <w:rPr>
          <w:rFonts w:ascii="Times New Roman" w:hAnsi="Times New Roman"/>
          <w:sz w:val="24"/>
          <w:szCs w:val="24"/>
        </w:rPr>
        <w:t>и</w:t>
      </w:r>
      <w:r w:rsidRPr="00D248B9">
        <w:rPr>
          <w:rFonts w:ascii="Times New Roman" w:hAnsi="Times New Roman"/>
          <w:sz w:val="24"/>
          <w:szCs w:val="24"/>
        </w:rPr>
        <w:t>хологическому исследованию;</w:t>
      </w:r>
    </w:p>
    <w:p w:rsidR="00D248B9" w:rsidRPr="00D248B9" w:rsidRDefault="00D248B9" w:rsidP="00D248B9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pacing w:val="-1"/>
          <w:sz w:val="24"/>
          <w:szCs w:val="24"/>
        </w:rPr>
        <w:t xml:space="preserve">критически оценивать достоинства и недостатки различных методик и </w:t>
      </w:r>
      <w:r w:rsidRPr="00D248B9">
        <w:rPr>
          <w:rFonts w:ascii="Times New Roman" w:hAnsi="Times New Roman"/>
          <w:sz w:val="24"/>
          <w:szCs w:val="24"/>
        </w:rPr>
        <w:t>применять их на практике в исследовании психологических процессов и свойств личности.</w:t>
      </w:r>
    </w:p>
    <w:p w:rsidR="00D248B9" w:rsidRPr="00D248B9" w:rsidRDefault="00D248B9" w:rsidP="00D248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pacing w:val="-1"/>
          <w:sz w:val="24"/>
          <w:szCs w:val="24"/>
        </w:rPr>
        <w:t xml:space="preserve">В результате освоения дисциплины обучающийся должен </w:t>
      </w:r>
      <w:r w:rsidRPr="00D248B9">
        <w:rPr>
          <w:rFonts w:ascii="Times New Roman" w:hAnsi="Times New Roman"/>
          <w:b/>
          <w:bCs/>
          <w:spacing w:val="-1"/>
          <w:sz w:val="24"/>
          <w:szCs w:val="24"/>
        </w:rPr>
        <w:t>знать:</w:t>
      </w:r>
    </w:p>
    <w:p w:rsidR="00D248B9" w:rsidRPr="00D248B9" w:rsidRDefault="00D248B9" w:rsidP="00D248B9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z w:val="24"/>
          <w:szCs w:val="24"/>
        </w:rPr>
        <w:t>методы и методологию психологического исследования;</w:t>
      </w:r>
    </w:p>
    <w:p w:rsidR="00D248B9" w:rsidRPr="00D248B9" w:rsidRDefault="00D248B9" w:rsidP="00D248B9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pacing w:val="-1"/>
          <w:sz w:val="24"/>
          <w:szCs w:val="24"/>
        </w:rPr>
        <w:t>измерение в психологическом исследовании;</w:t>
      </w:r>
    </w:p>
    <w:p w:rsidR="00D248B9" w:rsidRDefault="00D248B9" w:rsidP="00D248B9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B9">
        <w:rPr>
          <w:rFonts w:ascii="Times New Roman" w:hAnsi="Times New Roman"/>
          <w:spacing w:val="-1"/>
          <w:sz w:val="24"/>
          <w:szCs w:val="24"/>
        </w:rPr>
        <w:t>организацию деятельности и этические принципы в работе педагога, осо</w:t>
      </w:r>
      <w:r w:rsidRPr="00D248B9">
        <w:rPr>
          <w:rFonts w:ascii="Times New Roman" w:hAnsi="Times New Roman"/>
          <w:spacing w:val="-1"/>
          <w:sz w:val="24"/>
          <w:szCs w:val="24"/>
        </w:rPr>
        <w:softHyphen/>
        <w:t>бенности работы с биографическими и проективными методиками в ис</w:t>
      </w:r>
      <w:r w:rsidRPr="00D248B9">
        <w:rPr>
          <w:rFonts w:ascii="Times New Roman" w:hAnsi="Times New Roman"/>
          <w:spacing w:val="-1"/>
          <w:sz w:val="24"/>
          <w:szCs w:val="24"/>
        </w:rPr>
        <w:softHyphen/>
      </w:r>
      <w:r w:rsidRPr="00D248B9">
        <w:rPr>
          <w:rFonts w:ascii="Times New Roman" w:hAnsi="Times New Roman"/>
          <w:sz w:val="24"/>
          <w:szCs w:val="24"/>
        </w:rPr>
        <w:t>следовании личности.</w:t>
      </w:r>
    </w:p>
    <w:p w:rsidR="00D248B9" w:rsidRDefault="00D248B9" w:rsidP="00D248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62"/>
          <w:i w:val="0"/>
        </w:rPr>
      </w:pPr>
      <w:r w:rsidRPr="00D248B9">
        <w:rPr>
          <w:rStyle w:val="FontStyle62"/>
          <w:i w:val="0"/>
        </w:rPr>
        <w:t>Перечень формируемых компетенций</w:t>
      </w:r>
      <w:r>
        <w:rPr>
          <w:rStyle w:val="FontStyle62"/>
          <w:i w:val="0"/>
        </w:rPr>
        <w:t>:</w:t>
      </w:r>
    </w:p>
    <w:p w:rsidR="00D248B9" w:rsidRDefault="00D248B9" w:rsidP="00D248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62"/>
          <w:i w:val="0"/>
        </w:rPr>
      </w:pPr>
      <w:r>
        <w:rPr>
          <w:rStyle w:val="FontStyle62"/>
          <w:i w:val="0"/>
        </w:rPr>
        <w:t>Общие компетенции (ОК):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62"/>
          <w:b w:val="0"/>
          <w:i w:val="0"/>
        </w:rPr>
        <w:t xml:space="preserve">ОК 1. </w:t>
      </w:r>
      <w:r w:rsidRPr="00D248B9">
        <w:rPr>
          <w:rStyle w:val="FontStyle62"/>
          <w:i w:val="0"/>
        </w:rPr>
        <w:t xml:space="preserve"> </w:t>
      </w:r>
      <w:r w:rsidRPr="00D248B9">
        <w:rPr>
          <w:rFonts w:ascii="Times New Roman" w:hAnsi="Times New Roman"/>
          <w:sz w:val="24"/>
          <w:szCs w:val="24"/>
        </w:rPr>
        <w:t>Понимать  сущность и социальную значимость своей будущей профессии, пр</w:t>
      </w:r>
      <w:r w:rsidRPr="00D248B9">
        <w:rPr>
          <w:rFonts w:ascii="Times New Roman" w:hAnsi="Times New Roman"/>
          <w:sz w:val="24"/>
          <w:szCs w:val="24"/>
        </w:rPr>
        <w:t>о</w:t>
      </w:r>
      <w:r w:rsidRPr="00D248B9">
        <w:rPr>
          <w:rFonts w:ascii="Times New Roman" w:hAnsi="Times New Roman"/>
          <w:sz w:val="24"/>
          <w:szCs w:val="24"/>
        </w:rPr>
        <w:t>являть  к ней устойчивый интерес</w:t>
      </w:r>
      <w:r>
        <w:rPr>
          <w:rFonts w:ascii="Times New Roman" w:hAnsi="Times New Roman"/>
          <w:sz w:val="24"/>
          <w:szCs w:val="24"/>
        </w:rPr>
        <w:t>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62"/>
          <w:b w:val="0"/>
          <w:bCs w:val="0"/>
          <w:i w:val="0"/>
          <w:iCs w:val="0"/>
        </w:rPr>
        <w:t xml:space="preserve">ОК 2. </w:t>
      </w:r>
      <w:r w:rsidRPr="00D248B9">
        <w:rPr>
          <w:rFonts w:ascii="Times New Roman" w:hAnsi="Times New Roman"/>
          <w:sz w:val="24"/>
          <w:szCs w:val="24"/>
        </w:rPr>
        <w:t>Организовывать собственную деятельность, определять  пути и методы реш</w:t>
      </w:r>
      <w:r w:rsidRPr="00D248B9">
        <w:rPr>
          <w:rFonts w:ascii="Times New Roman" w:hAnsi="Times New Roman"/>
          <w:sz w:val="24"/>
          <w:szCs w:val="24"/>
        </w:rPr>
        <w:t>е</w:t>
      </w:r>
      <w:r w:rsidRPr="00D248B9">
        <w:rPr>
          <w:rFonts w:ascii="Times New Roman" w:hAnsi="Times New Roman"/>
          <w:sz w:val="24"/>
          <w:szCs w:val="24"/>
        </w:rPr>
        <w:t>ния профессиональных задач, оценивать  их эффективность и к</w:t>
      </w:r>
      <w:r w:rsidRPr="00D248B9">
        <w:rPr>
          <w:rFonts w:ascii="Times New Roman" w:hAnsi="Times New Roman"/>
          <w:sz w:val="24"/>
          <w:szCs w:val="24"/>
        </w:rPr>
        <w:t>а</w:t>
      </w:r>
      <w:r w:rsidRPr="00D248B9">
        <w:rPr>
          <w:rFonts w:ascii="Times New Roman" w:hAnsi="Times New Roman"/>
          <w:sz w:val="24"/>
          <w:szCs w:val="24"/>
        </w:rPr>
        <w:t>чество</w:t>
      </w:r>
      <w:r>
        <w:rPr>
          <w:rFonts w:ascii="Times New Roman" w:hAnsi="Times New Roman"/>
          <w:sz w:val="24"/>
          <w:szCs w:val="24"/>
        </w:rPr>
        <w:t>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3. </w:t>
      </w:r>
      <w:r w:rsidRPr="00D248B9">
        <w:rPr>
          <w:rFonts w:ascii="Times New Roman" w:hAnsi="Times New Roman"/>
          <w:sz w:val="24"/>
          <w:szCs w:val="24"/>
        </w:rPr>
        <w:t>Оценивать риски и принимать решения в нестандартных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4. </w:t>
      </w:r>
      <w:r w:rsidRPr="00D248B9">
        <w:rPr>
          <w:rFonts w:ascii="Times New Roman" w:hAnsi="Times New Roman"/>
          <w:sz w:val="24"/>
          <w:szCs w:val="24"/>
        </w:rPr>
        <w:t>Осуществлять поиск, анализ и оценку  информации, необходимой для пост</w:t>
      </w:r>
      <w:r w:rsidRPr="00D248B9">
        <w:rPr>
          <w:rFonts w:ascii="Times New Roman" w:hAnsi="Times New Roman"/>
          <w:sz w:val="24"/>
          <w:szCs w:val="24"/>
        </w:rPr>
        <w:t>а</w:t>
      </w:r>
      <w:r w:rsidRPr="00D248B9">
        <w:rPr>
          <w:rFonts w:ascii="Times New Roman" w:hAnsi="Times New Roman"/>
          <w:sz w:val="24"/>
          <w:szCs w:val="24"/>
        </w:rPr>
        <w:t>новки и решения  профессиональных задач, профессионального и личностного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D248B9" w:rsidRP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Style w:val="FontStyle62"/>
          <w:b w:val="0"/>
          <w:bCs w:val="0"/>
          <w:i w:val="0"/>
          <w:iCs w:val="0"/>
        </w:rPr>
      </w:pPr>
      <w:r>
        <w:rPr>
          <w:rFonts w:ascii="Times New Roman" w:hAnsi="Times New Roman"/>
          <w:sz w:val="24"/>
          <w:szCs w:val="24"/>
        </w:rPr>
        <w:t xml:space="preserve">ОК 5. </w:t>
      </w:r>
      <w:r w:rsidRPr="00D248B9">
        <w:rPr>
          <w:rFonts w:ascii="Times New Roman" w:hAnsi="Times New Roman"/>
          <w:sz w:val="24"/>
          <w:szCs w:val="24"/>
        </w:rPr>
        <w:t>Использовать информационно - коммуникационные технологии для соверше</w:t>
      </w:r>
      <w:r w:rsidRPr="00D248B9">
        <w:rPr>
          <w:rFonts w:ascii="Times New Roman" w:hAnsi="Times New Roman"/>
          <w:sz w:val="24"/>
          <w:szCs w:val="24"/>
        </w:rPr>
        <w:t>н</w:t>
      </w:r>
      <w:r w:rsidRPr="00D248B9">
        <w:rPr>
          <w:rFonts w:ascii="Times New Roman" w:hAnsi="Times New Roman"/>
          <w:sz w:val="24"/>
          <w:szCs w:val="24"/>
        </w:rPr>
        <w:t>ствования профессиональной деятельности.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6. </w:t>
      </w:r>
      <w:r w:rsidRPr="00D248B9">
        <w:rPr>
          <w:rFonts w:ascii="Times New Roman" w:hAnsi="Times New Roman"/>
          <w:sz w:val="24"/>
          <w:szCs w:val="24"/>
        </w:rPr>
        <w:t>Работать в коллективе в команде, взаимодействовать с руководством, колл</w:t>
      </w:r>
      <w:r w:rsidRPr="00D248B9">
        <w:rPr>
          <w:rFonts w:ascii="Times New Roman" w:hAnsi="Times New Roman"/>
          <w:sz w:val="24"/>
          <w:szCs w:val="24"/>
        </w:rPr>
        <w:t>е</w:t>
      </w:r>
      <w:r w:rsidRPr="00D248B9">
        <w:rPr>
          <w:rFonts w:ascii="Times New Roman" w:hAnsi="Times New Roman"/>
          <w:sz w:val="24"/>
          <w:szCs w:val="24"/>
        </w:rPr>
        <w:t>гами и социальными партнерами.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7. </w:t>
      </w:r>
      <w:r w:rsidRPr="00D248B9">
        <w:rPr>
          <w:rFonts w:ascii="Times New Roman" w:hAnsi="Times New Roman"/>
          <w:sz w:val="24"/>
          <w:szCs w:val="24"/>
        </w:rPr>
        <w:t>Ставить цели, мотивировать  деятельность воспитанников,  организовывать и контролировать  их работу с принятием на себя  ответственности за качество образовател</w:t>
      </w:r>
      <w:r w:rsidRPr="00D248B9">
        <w:rPr>
          <w:rFonts w:ascii="Times New Roman" w:hAnsi="Times New Roman"/>
          <w:sz w:val="24"/>
          <w:szCs w:val="24"/>
        </w:rPr>
        <w:t>ь</w:t>
      </w:r>
      <w:r w:rsidRPr="00D248B9">
        <w:rPr>
          <w:rFonts w:ascii="Times New Roman" w:hAnsi="Times New Roman"/>
          <w:sz w:val="24"/>
          <w:szCs w:val="24"/>
        </w:rPr>
        <w:t>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8. </w:t>
      </w:r>
      <w:r w:rsidRPr="00D248B9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</w:t>
      </w:r>
      <w:r w:rsidRPr="00D248B9">
        <w:rPr>
          <w:rFonts w:ascii="Times New Roman" w:hAnsi="Times New Roman"/>
          <w:sz w:val="24"/>
          <w:szCs w:val="24"/>
        </w:rPr>
        <w:t>з</w:t>
      </w:r>
      <w:r w:rsidRPr="00D248B9">
        <w:rPr>
          <w:rFonts w:ascii="Times New Roman" w:hAnsi="Times New Roman"/>
          <w:sz w:val="24"/>
          <w:szCs w:val="24"/>
        </w:rPr>
        <w:t>вития, заниматься самообразованием, осознанно планировать повышение квалификации.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 9. </w:t>
      </w:r>
      <w:r w:rsidRPr="00D248B9">
        <w:rPr>
          <w:rFonts w:ascii="Times New Roman" w:hAnsi="Times New Roman"/>
          <w:sz w:val="24"/>
          <w:szCs w:val="24"/>
        </w:rPr>
        <w:t>Осуществлять  профессиональную деятельность    в условиях обновления ее ц</w:t>
      </w:r>
      <w:r w:rsidRPr="00D248B9">
        <w:rPr>
          <w:rFonts w:ascii="Times New Roman" w:hAnsi="Times New Roman"/>
          <w:sz w:val="24"/>
          <w:szCs w:val="24"/>
        </w:rPr>
        <w:t>е</w:t>
      </w:r>
      <w:r w:rsidRPr="00D248B9">
        <w:rPr>
          <w:rFonts w:ascii="Times New Roman" w:hAnsi="Times New Roman"/>
          <w:sz w:val="24"/>
          <w:szCs w:val="24"/>
        </w:rPr>
        <w:t>лей,</w:t>
      </w:r>
      <w:r>
        <w:rPr>
          <w:rFonts w:ascii="Times New Roman" w:hAnsi="Times New Roman"/>
          <w:sz w:val="24"/>
          <w:szCs w:val="24"/>
        </w:rPr>
        <w:t xml:space="preserve"> содержан</w:t>
      </w:r>
      <w:r w:rsidRPr="00D248B9">
        <w:rPr>
          <w:rFonts w:ascii="Times New Roman" w:hAnsi="Times New Roman"/>
          <w:sz w:val="24"/>
          <w:szCs w:val="24"/>
        </w:rPr>
        <w:t>ия, смены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10. </w:t>
      </w:r>
      <w:r w:rsidRPr="00D248B9">
        <w:rPr>
          <w:rFonts w:ascii="Times New Roman" w:hAnsi="Times New Roman"/>
          <w:sz w:val="24"/>
          <w:szCs w:val="24"/>
        </w:rPr>
        <w:t>Осуществлять  профилактику травматизма, обеспечивать охрану  жизни и зд</w:t>
      </w:r>
      <w:r w:rsidRPr="00D248B9">
        <w:rPr>
          <w:rFonts w:ascii="Times New Roman" w:hAnsi="Times New Roman"/>
          <w:sz w:val="24"/>
          <w:szCs w:val="24"/>
        </w:rPr>
        <w:t>о</w:t>
      </w:r>
      <w:r w:rsidRPr="00D248B9">
        <w:rPr>
          <w:rFonts w:ascii="Times New Roman" w:hAnsi="Times New Roman"/>
          <w:sz w:val="24"/>
          <w:szCs w:val="24"/>
        </w:rPr>
        <w:t>ровья детей</w:t>
      </w:r>
      <w:r>
        <w:rPr>
          <w:rFonts w:ascii="Times New Roman" w:hAnsi="Times New Roman"/>
          <w:sz w:val="24"/>
          <w:szCs w:val="24"/>
        </w:rPr>
        <w:t>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11. </w:t>
      </w:r>
      <w:r w:rsidRPr="00D248B9">
        <w:rPr>
          <w:rFonts w:ascii="Times New Roman" w:hAnsi="Times New Roman"/>
          <w:sz w:val="24"/>
          <w:szCs w:val="24"/>
        </w:rPr>
        <w:t>Строить профессиональную деятельность с соблюдением  регулирующих ее правовых норм</w:t>
      </w:r>
      <w:r>
        <w:rPr>
          <w:rFonts w:ascii="Times New Roman" w:hAnsi="Times New Roman"/>
          <w:sz w:val="24"/>
          <w:szCs w:val="24"/>
        </w:rPr>
        <w:t>.</w:t>
      </w:r>
    </w:p>
    <w:p w:rsidR="00D248B9" w:rsidRDefault="00D248B9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8B9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D248B9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 xml:space="preserve">ПК 1.3. </w:t>
      </w:r>
      <w:r w:rsidRPr="00D248B9"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обучения.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1.4. </w:t>
      </w:r>
      <w:r w:rsidRPr="00D248B9">
        <w:rPr>
          <w:rFonts w:ascii="Times New Roman" w:hAnsi="Times New Roman"/>
          <w:sz w:val="24"/>
          <w:szCs w:val="24"/>
        </w:rPr>
        <w:t>Анализировать уроки.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</w:t>
      </w:r>
      <w:r w:rsidRPr="007D11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48B9">
        <w:rPr>
          <w:rFonts w:ascii="Times New Roman" w:hAnsi="Times New Roman"/>
          <w:spacing w:val="-1"/>
          <w:sz w:val="24"/>
          <w:szCs w:val="24"/>
        </w:rPr>
        <w:t>Определять цели и задачи внеурочной деятельности и общения, планировать внеурочные занятия.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ПК 2.2.</w:t>
      </w:r>
      <w:r w:rsidRPr="007D1174">
        <w:rPr>
          <w:rFonts w:ascii="Times New Roman" w:hAnsi="Times New Roman"/>
          <w:sz w:val="24"/>
          <w:szCs w:val="24"/>
        </w:rPr>
        <w:t xml:space="preserve"> </w:t>
      </w:r>
      <w:r w:rsidRPr="00D248B9">
        <w:rPr>
          <w:rFonts w:ascii="Times New Roman" w:hAnsi="Times New Roman"/>
          <w:sz w:val="24"/>
          <w:szCs w:val="24"/>
        </w:rPr>
        <w:t>Проводить внеурочные занятия.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2.3. </w:t>
      </w:r>
      <w:r w:rsidRPr="00D248B9"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де</w:t>
      </w:r>
      <w:r w:rsidRPr="00D248B9">
        <w:rPr>
          <w:rFonts w:ascii="Times New Roman" w:hAnsi="Times New Roman"/>
          <w:sz w:val="24"/>
          <w:szCs w:val="24"/>
        </w:rPr>
        <w:t>я</w:t>
      </w:r>
      <w:r w:rsidRPr="00D248B9">
        <w:rPr>
          <w:rFonts w:ascii="Times New Roman" w:hAnsi="Times New Roman"/>
          <w:sz w:val="24"/>
          <w:szCs w:val="24"/>
        </w:rPr>
        <w:t>тельности  обучающихся.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2.4.</w:t>
      </w:r>
      <w:r w:rsidRPr="007D1174">
        <w:rPr>
          <w:rFonts w:ascii="Times New Roman" w:hAnsi="Times New Roman"/>
          <w:sz w:val="24"/>
          <w:szCs w:val="24"/>
        </w:rPr>
        <w:t xml:space="preserve"> </w:t>
      </w:r>
      <w:r w:rsidRPr="00D248B9">
        <w:rPr>
          <w:rFonts w:ascii="Times New Roman" w:hAnsi="Times New Roman"/>
          <w:sz w:val="24"/>
          <w:szCs w:val="24"/>
        </w:rPr>
        <w:t>Анализировать процесс и результаты внеурочной деятельности и отдельных занятий.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3.1. </w:t>
      </w:r>
      <w:r w:rsidRPr="00D248B9">
        <w:rPr>
          <w:rFonts w:ascii="Times New Roman" w:hAnsi="Times New Roman"/>
          <w:sz w:val="24"/>
          <w:szCs w:val="24"/>
        </w:rPr>
        <w:t>Проводить педагогическое наблюдение и диагностику, интерпретировать п</w:t>
      </w:r>
      <w:r w:rsidRPr="00D248B9">
        <w:rPr>
          <w:rFonts w:ascii="Times New Roman" w:hAnsi="Times New Roman"/>
          <w:sz w:val="24"/>
          <w:szCs w:val="24"/>
        </w:rPr>
        <w:t>о</w:t>
      </w:r>
      <w:r w:rsidRPr="00D248B9">
        <w:rPr>
          <w:rFonts w:ascii="Times New Roman" w:hAnsi="Times New Roman"/>
          <w:sz w:val="24"/>
          <w:szCs w:val="24"/>
        </w:rPr>
        <w:t>лученные результаты</w:t>
      </w:r>
      <w:r>
        <w:rPr>
          <w:rFonts w:ascii="Times New Roman" w:hAnsi="Times New Roman"/>
          <w:sz w:val="24"/>
          <w:szCs w:val="24"/>
        </w:rPr>
        <w:t>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3.3. </w:t>
      </w:r>
      <w:r w:rsidRPr="00D248B9">
        <w:rPr>
          <w:rFonts w:ascii="Times New Roman" w:hAnsi="Times New Roman"/>
          <w:sz w:val="24"/>
          <w:szCs w:val="24"/>
        </w:rPr>
        <w:t>Проводить внеклассные мероприятия.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3.4. </w:t>
      </w:r>
      <w:r w:rsidRPr="00D248B9">
        <w:rPr>
          <w:rFonts w:ascii="Times New Roman" w:hAnsi="Times New Roman"/>
          <w:sz w:val="24"/>
          <w:szCs w:val="24"/>
        </w:rPr>
        <w:t>Анализировать процесс и результаты проведения внеклассных мер</w:t>
      </w:r>
      <w:r w:rsidRPr="00D248B9">
        <w:rPr>
          <w:rFonts w:ascii="Times New Roman" w:hAnsi="Times New Roman"/>
          <w:sz w:val="24"/>
          <w:szCs w:val="24"/>
        </w:rPr>
        <w:t>о</w:t>
      </w:r>
      <w:r w:rsidRPr="00D248B9">
        <w:rPr>
          <w:rFonts w:ascii="Times New Roman" w:hAnsi="Times New Roman"/>
          <w:sz w:val="24"/>
          <w:szCs w:val="24"/>
        </w:rPr>
        <w:t>приятий.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3.7.</w:t>
      </w:r>
      <w:r w:rsidRPr="007D1174">
        <w:rPr>
          <w:rFonts w:ascii="Times New Roman" w:hAnsi="Times New Roman"/>
          <w:sz w:val="24"/>
          <w:szCs w:val="24"/>
        </w:rPr>
        <w:t xml:space="preserve"> </w:t>
      </w:r>
      <w:r w:rsidRPr="00D248B9">
        <w:rPr>
          <w:rFonts w:ascii="Times New Roman" w:hAnsi="Times New Roman"/>
          <w:sz w:val="24"/>
          <w:szCs w:val="24"/>
        </w:rPr>
        <w:t>Анализировать результаты работы с родителями.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3.8. </w:t>
      </w:r>
      <w:r w:rsidRPr="00D248B9">
        <w:rPr>
          <w:rFonts w:ascii="Times New Roman" w:hAnsi="Times New Roman"/>
          <w:sz w:val="24"/>
          <w:szCs w:val="24"/>
        </w:rPr>
        <w:t>Координировать деятельность работников образовательной организации, р</w:t>
      </w:r>
      <w:r w:rsidRPr="00D248B9">
        <w:rPr>
          <w:rFonts w:ascii="Times New Roman" w:hAnsi="Times New Roman"/>
          <w:sz w:val="24"/>
          <w:szCs w:val="24"/>
        </w:rPr>
        <w:t>а</w:t>
      </w:r>
      <w:r w:rsidRPr="00D248B9">
        <w:rPr>
          <w:rFonts w:ascii="Times New Roman" w:hAnsi="Times New Roman"/>
          <w:sz w:val="24"/>
          <w:szCs w:val="24"/>
        </w:rPr>
        <w:t>ботающих  с классом.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4.2. </w:t>
      </w:r>
      <w:r w:rsidRPr="00D248B9">
        <w:rPr>
          <w:rFonts w:ascii="Times New Roman" w:hAnsi="Times New Roman"/>
          <w:sz w:val="24"/>
          <w:szCs w:val="24"/>
        </w:rPr>
        <w:t>Создавать в кабинете предметно – развивающую среду.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4.3. </w:t>
      </w:r>
      <w:r w:rsidRPr="00D248B9">
        <w:rPr>
          <w:rFonts w:ascii="Times New Roman" w:hAnsi="Times New Roman"/>
          <w:sz w:val="24"/>
          <w:szCs w:val="24"/>
        </w:rPr>
        <w:t>Систематизировать и оценивать педагогический опыт и образовательные те</w:t>
      </w:r>
      <w:r w:rsidRPr="00D248B9">
        <w:rPr>
          <w:rFonts w:ascii="Times New Roman" w:hAnsi="Times New Roman"/>
          <w:sz w:val="24"/>
          <w:szCs w:val="24"/>
        </w:rPr>
        <w:t>х</w:t>
      </w:r>
      <w:r w:rsidRPr="00D248B9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самоанализа и анализа деятельн</w:t>
      </w:r>
      <w:r w:rsidRPr="00D248B9">
        <w:rPr>
          <w:rFonts w:ascii="Times New Roman" w:hAnsi="Times New Roman"/>
          <w:sz w:val="24"/>
          <w:szCs w:val="24"/>
        </w:rPr>
        <w:t>о</w:t>
      </w:r>
      <w:r w:rsidRPr="00D248B9">
        <w:rPr>
          <w:rFonts w:ascii="Times New Roman" w:hAnsi="Times New Roman"/>
          <w:sz w:val="24"/>
          <w:szCs w:val="24"/>
        </w:rPr>
        <w:t>сти других педагогов.</w:t>
      </w:r>
    </w:p>
    <w:p w:rsid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4.4. </w:t>
      </w:r>
      <w:r w:rsidRPr="00D248B9">
        <w:rPr>
          <w:rFonts w:ascii="Times New Roman" w:hAnsi="Times New Roman"/>
          <w:sz w:val="24"/>
          <w:szCs w:val="24"/>
        </w:rPr>
        <w:t>Оформлять педагогические разработки в виде отчетов, рефератов, выступл</w:t>
      </w:r>
      <w:r w:rsidRPr="00D248B9">
        <w:rPr>
          <w:rFonts w:ascii="Times New Roman" w:hAnsi="Times New Roman"/>
          <w:sz w:val="24"/>
          <w:szCs w:val="24"/>
        </w:rPr>
        <w:t>е</w:t>
      </w:r>
      <w:r w:rsidRPr="00D248B9">
        <w:rPr>
          <w:rFonts w:ascii="Times New Roman" w:hAnsi="Times New Roman"/>
          <w:sz w:val="24"/>
          <w:szCs w:val="24"/>
        </w:rPr>
        <w:t>ний.</w:t>
      </w:r>
    </w:p>
    <w:p w:rsidR="007D1174" w:rsidRPr="007D1174" w:rsidRDefault="007D1174" w:rsidP="00D248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4.5. </w:t>
      </w:r>
      <w:r w:rsidRPr="00D248B9">
        <w:rPr>
          <w:rFonts w:ascii="Times New Roman" w:hAnsi="Times New Roman"/>
          <w:sz w:val="24"/>
          <w:szCs w:val="24"/>
        </w:rPr>
        <w:t>Участвовать в исследовательской и проектной деятельности в области н</w:t>
      </w:r>
      <w:r w:rsidRPr="00D248B9">
        <w:rPr>
          <w:rFonts w:ascii="Times New Roman" w:hAnsi="Times New Roman"/>
          <w:sz w:val="24"/>
          <w:szCs w:val="24"/>
        </w:rPr>
        <w:t>а</w:t>
      </w:r>
      <w:r w:rsidRPr="00D248B9">
        <w:rPr>
          <w:rFonts w:ascii="Times New Roman" w:hAnsi="Times New Roman"/>
          <w:sz w:val="24"/>
          <w:szCs w:val="24"/>
        </w:rPr>
        <w:t>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D4DBA" w:rsidRPr="005C179F" w:rsidRDefault="00AD4DBA" w:rsidP="005C179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179F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2C19D3">
        <w:trPr>
          <w:trHeight w:hRule="exact" w:val="37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2C19D3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C19D3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44200" w:rsidRPr="000A3E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D4DBA" w:rsidRPr="000A3E8D" w:rsidTr="002C19D3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C19D3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4200" w:rsidRPr="000A3E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D4DBA" w:rsidRPr="000A3E8D" w:rsidTr="002C19D3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DBA" w:rsidRPr="000A3E8D" w:rsidTr="002C19D3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2E4E0D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4DBA" w:rsidRPr="000A3E8D" w:rsidTr="002C19D3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4E0D" w:rsidRPr="000A3E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D4DBA" w:rsidRPr="000A3E8D" w:rsidTr="002C19D3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4200" w:rsidRPr="000A3E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D4DBA" w:rsidRPr="000A3E8D" w:rsidTr="002C19D3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7163D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CA6E28" w:rsidRPr="000A3E8D" w:rsidRDefault="00CA6E28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AD4DBA" w:rsidRPr="007163DA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7163DA"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2F1523" w:rsidRPr="000A3E8D" w:rsidRDefault="00AD4DBA" w:rsidP="008104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ОП.17. </w:t>
      </w:r>
      <w:r w:rsidRPr="000A3E8D">
        <w:rPr>
          <w:rFonts w:ascii="Times New Roman" w:hAnsi="Times New Roman"/>
          <w:caps/>
          <w:sz w:val="24"/>
          <w:szCs w:val="24"/>
        </w:rPr>
        <w:t xml:space="preserve">Правила дорожного движения и методика </w:t>
      </w:r>
    </w:p>
    <w:p w:rsidR="00AD4DBA" w:rsidRPr="007D1174" w:rsidRDefault="002F1523" w:rsidP="007D11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D1174">
        <w:rPr>
          <w:rFonts w:ascii="Times New Roman" w:hAnsi="Times New Roman"/>
          <w:caps/>
          <w:sz w:val="24"/>
          <w:szCs w:val="24"/>
        </w:rPr>
        <w:t xml:space="preserve">ИХ </w:t>
      </w:r>
      <w:r w:rsidR="00AD4DBA" w:rsidRPr="007D1174">
        <w:rPr>
          <w:rFonts w:ascii="Times New Roman" w:hAnsi="Times New Roman"/>
          <w:caps/>
          <w:sz w:val="24"/>
          <w:szCs w:val="24"/>
        </w:rPr>
        <w:t>преподавания</w:t>
      </w:r>
    </w:p>
    <w:p w:rsidR="007D1174" w:rsidRPr="007D1174" w:rsidRDefault="007D1174" w:rsidP="007D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174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7D1174" w:rsidRPr="007D1174" w:rsidRDefault="007D1174" w:rsidP="007D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44.02.02 Преподавание в начальных классах, входящей в состав укрупненной группы н</w:t>
      </w:r>
      <w:r w:rsidRPr="007D1174">
        <w:rPr>
          <w:rFonts w:ascii="Times New Roman" w:hAnsi="Times New Roman"/>
          <w:sz w:val="24"/>
          <w:szCs w:val="24"/>
        </w:rPr>
        <w:t>а</w:t>
      </w:r>
      <w:r w:rsidRPr="007D1174">
        <w:rPr>
          <w:rFonts w:ascii="Times New Roman" w:hAnsi="Times New Roman"/>
          <w:sz w:val="24"/>
          <w:szCs w:val="24"/>
        </w:rPr>
        <w:t>правлений подготовки 44.00.00. О</w:t>
      </w:r>
      <w:r w:rsidRPr="007D1174">
        <w:rPr>
          <w:rFonts w:ascii="Times New Roman" w:hAnsi="Times New Roman"/>
          <w:sz w:val="24"/>
          <w:szCs w:val="24"/>
        </w:rPr>
        <w:t>б</w:t>
      </w:r>
      <w:r w:rsidRPr="007D1174">
        <w:rPr>
          <w:rFonts w:ascii="Times New Roman" w:hAnsi="Times New Roman"/>
          <w:sz w:val="24"/>
          <w:szCs w:val="24"/>
        </w:rPr>
        <w:t>разование и педагогические науки.</w:t>
      </w:r>
    </w:p>
    <w:p w:rsidR="007D1174" w:rsidRPr="007D1174" w:rsidRDefault="007D1174" w:rsidP="007D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может быть использована</w:t>
      </w:r>
      <w:r w:rsidRPr="007D1174">
        <w:rPr>
          <w:rFonts w:ascii="Times New Roman" w:hAnsi="Times New Roman"/>
          <w:b/>
          <w:sz w:val="24"/>
          <w:szCs w:val="24"/>
        </w:rPr>
        <w:t xml:space="preserve"> </w:t>
      </w:r>
      <w:r w:rsidRPr="007D1174">
        <w:rPr>
          <w:rFonts w:ascii="Times New Roman" w:hAnsi="Times New Roman"/>
          <w:sz w:val="24"/>
          <w:szCs w:val="24"/>
        </w:rPr>
        <w:t>в</w:t>
      </w:r>
      <w:r w:rsidRPr="007D1174">
        <w:rPr>
          <w:rFonts w:ascii="Times New Roman" w:hAnsi="Times New Roman"/>
          <w:b/>
          <w:sz w:val="24"/>
          <w:szCs w:val="24"/>
        </w:rPr>
        <w:t xml:space="preserve"> </w:t>
      </w:r>
      <w:r w:rsidRPr="007D1174">
        <w:rPr>
          <w:rFonts w:ascii="Times New Roman" w:hAnsi="Times New Roman"/>
          <w:sz w:val="24"/>
          <w:szCs w:val="24"/>
        </w:rPr>
        <w:t>дополнительном пр</w:t>
      </w:r>
      <w:r w:rsidRPr="007D1174">
        <w:rPr>
          <w:rFonts w:ascii="Times New Roman" w:hAnsi="Times New Roman"/>
          <w:sz w:val="24"/>
          <w:szCs w:val="24"/>
        </w:rPr>
        <w:t>о</w:t>
      </w:r>
      <w:r w:rsidRPr="007D1174">
        <w:rPr>
          <w:rFonts w:ascii="Times New Roman" w:hAnsi="Times New Roman"/>
          <w:sz w:val="24"/>
          <w:szCs w:val="24"/>
        </w:rPr>
        <w:t>фессиональном образовании (в программах повышения квалификации и переподготовки) и профе</w:t>
      </w:r>
      <w:r w:rsidRPr="007D1174">
        <w:rPr>
          <w:rFonts w:ascii="Times New Roman" w:hAnsi="Times New Roman"/>
          <w:sz w:val="24"/>
          <w:szCs w:val="24"/>
        </w:rPr>
        <w:t>с</w:t>
      </w:r>
      <w:r w:rsidRPr="007D1174">
        <w:rPr>
          <w:rFonts w:ascii="Times New Roman" w:hAnsi="Times New Roman"/>
          <w:sz w:val="24"/>
          <w:szCs w:val="24"/>
        </w:rPr>
        <w:t xml:space="preserve">сиональной подготовке. </w:t>
      </w:r>
    </w:p>
    <w:p w:rsidR="007D1174" w:rsidRPr="007D1174" w:rsidRDefault="007D1174" w:rsidP="007D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174">
        <w:rPr>
          <w:rFonts w:ascii="Times New Roman" w:hAnsi="Times New Roman"/>
          <w:b/>
          <w:sz w:val="24"/>
          <w:szCs w:val="24"/>
        </w:rPr>
        <w:t>2. Место учебной дисциплины в структуре программы подготовки специал</w:t>
      </w:r>
      <w:r w:rsidRPr="007D1174">
        <w:rPr>
          <w:rFonts w:ascii="Times New Roman" w:hAnsi="Times New Roman"/>
          <w:b/>
          <w:sz w:val="24"/>
          <w:szCs w:val="24"/>
        </w:rPr>
        <w:t>и</w:t>
      </w:r>
      <w:r w:rsidRPr="007D1174">
        <w:rPr>
          <w:rFonts w:ascii="Times New Roman" w:hAnsi="Times New Roman"/>
          <w:b/>
          <w:sz w:val="24"/>
          <w:szCs w:val="24"/>
        </w:rPr>
        <w:t>стов среднего звена (ППССЗ):</w:t>
      </w:r>
    </w:p>
    <w:p w:rsidR="007D1174" w:rsidRPr="007D1174" w:rsidRDefault="007D1174" w:rsidP="007D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дисциплина относится к вариативной части общепрофессиональных дисциплин пр</w:t>
      </w:r>
      <w:r w:rsidRPr="007D1174">
        <w:rPr>
          <w:rFonts w:ascii="Times New Roman" w:hAnsi="Times New Roman"/>
          <w:sz w:val="24"/>
          <w:szCs w:val="24"/>
        </w:rPr>
        <w:t>о</w:t>
      </w:r>
      <w:r w:rsidRPr="007D1174">
        <w:rPr>
          <w:rFonts w:ascii="Times New Roman" w:hAnsi="Times New Roman"/>
          <w:sz w:val="24"/>
          <w:szCs w:val="24"/>
        </w:rPr>
        <w:t>фесси</w:t>
      </w:r>
      <w:r w:rsidRPr="007D1174">
        <w:rPr>
          <w:rFonts w:ascii="Times New Roman" w:hAnsi="Times New Roman"/>
          <w:sz w:val="24"/>
          <w:szCs w:val="24"/>
        </w:rPr>
        <w:t>о</w:t>
      </w:r>
      <w:r w:rsidRPr="007D1174">
        <w:rPr>
          <w:rFonts w:ascii="Times New Roman" w:hAnsi="Times New Roman"/>
          <w:sz w:val="24"/>
          <w:szCs w:val="24"/>
        </w:rPr>
        <w:t>нального цикла.</w:t>
      </w:r>
    </w:p>
    <w:p w:rsidR="007D1174" w:rsidRPr="007D1174" w:rsidRDefault="007D1174" w:rsidP="007D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b/>
          <w:sz w:val="24"/>
          <w:szCs w:val="24"/>
        </w:rPr>
        <w:t>3. Требования к результатам освоения учебной дисциплины:</w:t>
      </w:r>
    </w:p>
    <w:p w:rsidR="007D1174" w:rsidRPr="007D1174" w:rsidRDefault="007D1174" w:rsidP="007D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7D1174">
        <w:rPr>
          <w:rFonts w:ascii="Times New Roman" w:hAnsi="Times New Roman"/>
          <w:b/>
          <w:sz w:val="24"/>
          <w:szCs w:val="24"/>
        </w:rPr>
        <w:t>должен уметь: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 xml:space="preserve">предупреждать риски травматизма; 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разрабатывать учебно-наглядные пособия,  модели;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организовать процесс закрепления знаний с использованием викторин соревнов</w:t>
      </w:r>
      <w:r w:rsidRPr="007D1174">
        <w:rPr>
          <w:rFonts w:ascii="Times New Roman" w:hAnsi="Times New Roman"/>
          <w:sz w:val="24"/>
          <w:szCs w:val="24"/>
        </w:rPr>
        <w:t>а</w:t>
      </w:r>
      <w:r w:rsidRPr="007D1174">
        <w:rPr>
          <w:rFonts w:ascii="Times New Roman" w:hAnsi="Times New Roman"/>
          <w:sz w:val="24"/>
          <w:szCs w:val="24"/>
        </w:rPr>
        <w:t>ний по группам с использованием карточек с задачами и вопросами;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составлять программы внеурочной деятельности  с младшими школьниками по о</w:t>
      </w:r>
      <w:r w:rsidRPr="007D1174">
        <w:rPr>
          <w:rFonts w:ascii="Times New Roman" w:hAnsi="Times New Roman"/>
          <w:sz w:val="24"/>
          <w:szCs w:val="24"/>
        </w:rPr>
        <w:t>з</w:t>
      </w:r>
      <w:r w:rsidRPr="007D1174">
        <w:rPr>
          <w:rFonts w:ascii="Times New Roman" w:hAnsi="Times New Roman"/>
          <w:sz w:val="24"/>
          <w:szCs w:val="24"/>
        </w:rPr>
        <w:t>накомлению с правилами дорожного движения;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организовывать разные формы работы с детьми дошкольного и школьного возра</w:t>
      </w:r>
      <w:r w:rsidRPr="007D1174">
        <w:rPr>
          <w:rFonts w:ascii="Times New Roman" w:hAnsi="Times New Roman"/>
          <w:sz w:val="24"/>
          <w:szCs w:val="24"/>
        </w:rPr>
        <w:t>с</w:t>
      </w:r>
      <w:r w:rsidRPr="007D1174">
        <w:rPr>
          <w:rFonts w:ascii="Times New Roman" w:hAnsi="Times New Roman"/>
          <w:sz w:val="24"/>
          <w:szCs w:val="24"/>
        </w:rPr>
        <w:t>та,   по изучению правил дорожного движения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использовать   разные методы и приёмы: повторение правил, проигрывание и ра</w:t>
      </w:r>
      <w:r w:rsidRPr="007D1174">
        <w:rPr>
          <w:rFonts w:ascii="Times New Roman" w:hAnsi="Times New Roman"/>
          <w:sz w:val="24"/>
          <w:szCs w:val="24"/>
        </w:rPr>
        <w:t>з</w:t>
      </w:r>
      <w:r w:rsidRPr="007D1174">
        <w:rPr>
          <w:rFonts w:ascii="Times New Roman" w:hAnsi="Times New Roman"/>
          <w:sz w:val="24"/>
          <w:szCs w:val="24"/>
        </w:rPr>
        <w:t>бор ситуаций, тренировочные упражнения на улицах города, и ежедневный положительный пример взрослых,  беседа в сочетании с практическими упражнениями с использованием схем улиц и дорог, учебного перекрестка;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включать работу по ознакомлению с правилами дорожного движения  в общий  о</w:t>
      </w:r>
      <w:r w:rsidRPr="007D1174">
        <w:rPr>
          <w:rFonts w:ascii="Times New Roman" w:hAnsi="Times New Roman"/>
          <w:sz w:val="24"/>
          <w:szCs w:val="24"/>
        </w:rPr>
        <w:t>б</w:t>
      </w:r>
      <w:r w:rsidRPr="007D1174">
        <w:rPr>
          <w:rFonts w:ascii="Times New Roman" w:hAnsi="Times New Roman"/>
          <w:sz w:val="24"/>
          <w:szCs w:val="24"/>
        </w:rPr>
        <w:t>разовательный процесс: программы краеведческой  тематики, уроки окружающего мира, трудового обучения и изобразительного искусства, создавая тематические композиции, св</w:t>
      </w:r>
      <w:r w:rsidRPr="007D1174">
        <w:rPr>
          <w:rFonts w:ascii="Times New Roman" w:hAnsi="Times New Roman"/>
          <w:sz w:val="24"/>
          <w:szCs w:val="24"/>
        </w:rPr>
        <w:t>я</w:t>
      </w:r>
      <w:r w:rsidRPr="007D1174">
        <w:rPr>
          <w:rFonts w:ascii="Times New Roman" w:hAnsi="Times New Roman"/>
          <w:sz w:val="24"/>
          <w:szCs w:val="24"/>
        </w:rPr>
        <w:t>занные с движением транспорта и людей по улицам города;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закреплять знания  с широким применением настольных и подвижных игр викт</w:t>
      </w:r>
      <w:r w:rsidRPr="007D1174">
        <w:rPr>
          <w:rFonts w:ascii="Times New Roman" w:hAnsi="Times New Roman"/>
          <w:sz w:val="24"/>
          <w:szCs w:val="24"/>
        </w:rPr>
        <w:t>о</w:t>
      </w:r>
      <w:r w:rsidRPr="007D1174">
        <w:rPr>
          <w:rFonts w:ascii="Times New Roman" w:hAnsi="Times New Roman"/>
          <w:sz w:val="24"/>
          <w:szCs w:val="24"/>
        </w:rPr>
        <w:t>рин, конкурсов, праздников</w:t>
      </w:r>
    </w:p>
    <w:p w:rsidR="007D1174" w:rsidRPr="007D1174" w:rsidRDefault="007D1174" w:rsidP="007D1174">
      <w:pPr>
        <w:pStyle w:val="aa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использовать учебно-наглядные пособия: моделей трехсекционного светофора и пешеходного светофора, набор фигур и схем по правилам движения, макет микрорайона г</w:t>
      </w:r>
      <w:r w:rsidRPr="007D1174">
        <w:rPr>
          <w:rFonts w:ascii="Times New Roman" w:hAnsi="Times New Roman"/>
          <w:sz w:val="24"/>
          <w:szCs w:val="24"/>
        </w:rPr>
        <w:t>о</w:t>
      </w:r>
      <w:r w:rsidRPr="007D1174">
        <w:rPr>
          <w:rFonts w:ascii="Times New Roman" w:hAnsi="Times New Roman"/>
          <w:sz w:val="24"/>
          <w:szCs w:val="24"/>
        </w:rPr>
        <w:t>рода, таблицы «Четырехсторонний перекресток», «Сигналы регулирования дорожным дв</w:t>
      </w:r>
      <w:r w:rsidRPr="007D1174">
        <w:rPr>
          <w:rFonts w:ascii="Times New Roman" w:hAnsi="Times New Roman"/>
          <w:sz w:val="24"/>
          <w:szCs w:val="24"/>
        </w:rPr>
        <w:t>и</w:t>
      </w:r>
      <w:r w:rsidRPr="007D1174">
        <w:rPr>
          <w:rFonts w:ascii="Times New Roman" w:hAnsi="Times New Roman"/>
          <w:sz w:val="24"/>
          <w:szCs w:val="24"/>
        </w:rPr>
        <w:t>жением Предупредительные сигналы водителей.</w:t>
      </w:r>
    </w:p>
    <w:p w:rsidR="007D1174" w:rsidRPr="007D1174" w:rsidRDefault="007D1174" w:rsidP="007D1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117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7D1174">
        <w:rPr>
          <w:rFonts w:ascii="Times New Roman" w:hAnsi="Times New Roman"/>
          <w:b/>
          <w:color w:val="000000"/>
          <w:sz w:val="24"/>
          <w:szCs w:val="24"/>
        </w:rPr>
        <w:t xml:space="preserve">должен знать: </w:t>
      </w:r>
    </w:p>
    <w:p w:rsidR="007D1174" w:rsidRPr="007D1174" w:rsidRDefault="007D1174" w:rsidP="007D1174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 xml:space="preserve">правила дорожного движения; </w:t>
      </w:r>
    </w:p>
    <w:p w:rsidR="007D1174" w:rsidRPr="007D1174" w:rsidRDefault="007D1174" w:rsidP="007D1174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основные нарушения  правил дорожного  движения;</w:t>
      </w:r>
    </w:p>
    <w:p w:rsidR="007D1174" w:rsidRPr="007D1174" w:rsidRDefault="007D1174" w:rsidP="007D1174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 xml:space="preserve"> предупредительные сигналы водителей.</w:t>
      </w:r>
    </w:p>
    <w:p w:rsidR="007D1174" w:rsidRPr="007D1174" w:rsidRDefault="007D1174" w:rsidP="007D1174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способы профилактической работы нарушений правил дорожного движения;</w:t>
      </w:r>
    </w:p>
    <w:p w:rsidR="007D1174" w:rsidRPr="007D1174" w:rsidRDefault="007D1174" w:rsidP="007D1174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 xml:space="preserve">способы  избегания  аварийных ситуаций и сохранения  жизни детей; </w:t>
      </w:r>
    </w:p>
    <w:p w:rsidR="007D1174" w:rsidRPr="007D1174" w:rsidRDefault="007D1174" w:rsidP="007D1174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 xml:space="preserve"> специальную терминологию: перекресток, пешеходный переход, полоса движения, участок проезжей части, дорожное движение, транспортное средство, место пересечения и адекватно использовать ее в конкретных ситуациях.</w:t>
      </w:r>
    </w:p>
    <w:p w:rsidR="007D1174" w:rsidRDefault="007D1174" w:rsidP="007D1174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7D1174"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7D1174" w:rsidRPr="007D1174" w:rsidRDefault="007D1174" w:rsidP="007D1174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Общие компетенции (ОК):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</w:t>
      </w:r>
      <w:r w:rsidRPr="007D1174">
        <w:rPr>
          <w:rFonts w:ascii="Times New Roman" w:hAnsi="Times New Roman" w:cs="Times New Roman"/>
          <w:szCs w:val="24"/>
        </w:rPr>
        <w:t>о</w:t>
      </w:r>
      <w:r w:rsidRPr="007D1174">
        <w:rPr>
          <w:rFonts w:ascii="Times New Roman" w:hAnsi="Times New Roman" w:cs="Times New Roman"/>
          <w:szCs w:val="24"/>
        </w:rPr>
        <w:t>являть к ней устойчивый интерес.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</w:t>
      </w:r>
      <w:r w:rsidRPr="007D1174">
        <w:rPr>
          <w:rFonts w:ascii="Times New Roman" w:hAnsi="Times New Roman" w:cs="Times New Roman"/>
          <w:szCs w:val="24"/>
        </w:rPr>
        <w:t>о</w:t>
      </w:r>
      <w:r w:rsidRPr="007D1174">
        <w:rPr>
          <w:rFonts w:ascii="Times New Roman" w:hAnsi="Times New Roman" w:cs="Times New Roman"/>
          <w:szCs w:val="24"/>
        </w:rPr>
        <w:t>фесси</w:t>
      </w:r>
      <w:r w:rsidRPr="007D1174">
        <w:rPr>
          <w:rFonts w:ascii="Times New Roman" w:hAnsi="Times New Roman" w:cs="Times New Roman"/>
          <w:szCs w:val="24"/>
        </w:rPr>
        <w:t>о</w:t>
      </w:r>
      <w:r w:rsidRPr="007D1174">
        <w:rPr>
          <w:rFonts w:ascii="Times New Roman" w:hAnsi="Times New Roman" w:cs="Times New Roman"/>
          <w:szCs w:val="24"/>
        </w:rPr>
        <w:t>нальных задач, оценивать их эффективность и качество.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</w:t>
      </w:r>
      <w:r w:rsidRPr="007D1174">
        <w:rPr>
          <w:rFonts w:ascii="Times New Roman" w:hAnsi="Times New Roman" w:cs="Times New Roman"/>
          <w:szCs w:val="24"/>
        </w:rPr>
        <w:t>в</w:t>
      </w:r>
      <w:r w:rsidRPr="007D1174">
        <w:rPr>
          <w:rFonts w:ascii="Times New Roman" w:hAnsi="Times New Roman" w:cs="Times New Roman"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</w:t>
      </w:r>
      <w:r w:rsidRPr="007D1174">
        <w:rPr>
          <w:rFonts w:ascii="Times New Roman" w:hAnsi="Times New Roman" w:cs="Times New Roman"/>
          <w:szCs w:val="24"/>
        </w:rPr>
        <w:t>т</w:t>
      </w:r>
      <w:r w:rsidRPr="007D1174">
        <w:rPr>
          <w:rFonts w:ascii="Times New Roman" w:hAnsi="Times New Roman" w:cs="Times New Roman"/>
          <w:szCs w:val="24"/>
        </w:rPr>
        <w:t>вования профессиональной деятельности.</w:t>
      </w:r>
    </w:p>
    <w:p w:rsidR="007D1174" w:rsidRPr="007D1174" w:rsidRDefault="007D1174" w:rsidP="007D1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lastRenderedPageBreak/>
        <w:t>ОК 6. Работать в коллективе и команде, взаимодействовать с руководством, коллег</w:t>
      </w:r>
      <w:r w:rsidRPr="007D1174">
        <w:rPr>
          <w:rFonts w:ascii="Times New Roman" w:hAnsi="Times New Roman"/>
          <w:sz w:val="24"/>
          <w:szCs w:val="24"/>
        </w:rPr>
        <w:t>а</w:t>
      </w:r>
      <w:r w:rsidRPr="007D1174">
        <w:rPr>
          <w:rFonts w:ascii="Times New Roman" w:hAnsi="Times New Roman"/>
          <w:sz w:val="24"/>
          <w:szCs w:val="24"/>
        </w:rPr>
        <w:t>ми и социальн</w:t>
      </w:r>
      <w:r w:rsidRPr="007D1174">
        <w:rPr>
          <w:rFonts w:ascii="Times New Roman" w:hAnsi="Times New Roman"/>
          <w:sz w:val="24"/>
          <w:szCs w:val="24"/>
        </w:rPr>
        <w:t>ы</w:t>
      </w:r>
      <w:r w:rsidRPr="007D1174">
        <w:rPr>
          <w:rFonts w:ascii="Times New Roman" w:hAnsi="Times New Roman"/>
          <w:sz w:val="24"/>
          <w:szCs w:val="24"/>
        </w:rPr>
        <w:t>ми партнерами.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7. Ставить цели, мотивировать деятельность обучающихся, организовывать и ко</w:t>
      </w:r>
      <w:r w:rsidRPr="007D1174">
        <w:rPr>
          <w:rFonts w:ascii="Times New Roman" w:hAnsi="Times New Roman" w:cs="Times New Roman"/>
          <w:szCs w:val="24"/>
        </w:rPr>
        <w:t>н</w:t>
      </w:r>
      <w:r w:rsidRPr="007D1174">
        <w:rPr>
          <w:rFonts w:ascii="Times New Roman" w:hAnsi="Times New Roman" w:cs="Times New Roman"/>
          <w:szCs w:val="24"/>
        </w:rPr>
        <w:t>тролировать их работу с принятием на себя ответственности за качество образовательного проце</w:t>
      </w:r>
      <w:r w:rsidRPr="007D1174">
        <w:rPr>
          <w:rFonts w:ascii="Times New Roman" w:hAnsi="Times New Roman" w:cs="Times New Roman"/>
          <w:szCs w:val="24"/>
        </w:rPr>
        <w:t>с</w:t>
      </w:r>
      <w:r w:rsidRPr="007D1174">
        <w:rPr>
          <w:rFonts w:ascii="Times New Roman" w:hAnsi="Times New Roman" w:cs="Times New Roman"/>
          <w:szCs w:val="24"/>
        </w:rPr>
        <w:t>са.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</w:t>
      </w:r>
      <w:r w:rsidRPr="007D1174">
        <w:rPr>
          <w:rFonts w:ascii="Times New Roman" w:hAnsi="Times New Roman" w:cs="Times New Roman"/>
          <w:szCs w:val="24"/>
        </w:rPr>
        <w:t>и</w:t>
      </w:r>
      <w:r w:rsidRPr="007D1174">
        <w:rPr>
          <w:rFonts w:ascii="Times New Roman" w:hAnsi="Times New Roman" w:cs="Times New Roman"/>
          <w:szCs w:val="24"/>
        </w:rPr>
        <w:t xml:space="preserve">маться самообразованием, осознанно планировать повышение квалификации. 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</w:t>
      </w:r>
      <w:r w:rsidRPr="007D1174">
        <w:rPr>
          <w:rFonts w:ascii="Times New Roman" w:hAnsi="Times New Roman" w:cs="Times New Roman"/>
          <w:szCs w:val="24"/>
        </w:rPr>
        <w:t>е</w:t>
      </w:r>
      <w:r w:rsidRPr="007D1174">
        <w:rPr>
          <w:rFonts w:ascii="Times New Roman" w:hAnsi="Times New Roman" w:cs="Times New Roman"/>
          <w:szCs w:val="24"/>
        </w:rPr>
        <w:t>лей, с</w:t>
      </w:r>
      <w:r w:rsidRPr="007D1174">
        <w:rPr>
          <w:rFonts w:ascii="Times New Roman" w:hAnsi="Times New Roman" w:cs="Times New Roman"/>
          <w:szCs w:val="24"/>
        </w:rPr>
        <w:t>о</w:t>
      </w:r>
      <w:r w:rsidRPr="007D1174">
        <w:rPr>
          <w:rFonts w:ascii="Times New Roman" w:hAnsi="Times New Roman" w:cs="Times New Roman"/>
          <w:szCs w:val="24"/>
        </w:rPr>
        <w:t>держания, смены технологий.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</w:t>
      </w:r>
      <w:r w:rsidRPr="007D1174">
        <w:rPr>
          <w:rFonts w:ascii="Times New Roman" w:hAnsi="Times New Roman" w:cs="Times New Roman"/>
          <w:szCs w:val="24"/>
        </w:rPr>
        <w:t>о</w:t>
      </w:r>
      <w:r w:rsidRPr="007D1174">
        <w:rPr>
          <w:rFonts w:ascii="Times New Roman" w:hAnsi="Times New Roman" w:cs="Times New Roman"/>
          <w:szCs w:val="24"/>
        </w:rPr>
        <w:t>ровья д</w:t>
      </w:r>
      <w:r w:rsidRPr="007D1174">
        <w:rPr>
          <w:rFonts w:ascii="Times New Roman" w:hAnsi="Times New Roman" w:cs="Times New Roman"/>
          <w:szCs w:val="24"/>
        </w:rPr>
        <w:t>е</w:t>
      </w:r>
      <w:r w:rsidRPr="007D1174">
        <w:rPr>
          <w:rFonts w:ascii="Times New Roman" w:hAnsi="Times New Roman" w:cs="Times New Roman"/>
          <w:szCs w:val="24"/>
        </w:rPr>
        <w:t>тей.</w:t>
      </w:r>
    </w:p>
    <w:p w:rsid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D1174"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правовых норм ее регул</w:t>
      </w:r>
      <w:r w:rsidRPr="007D1174">
        <w:rPr>
          <w:rFonts w:ascii="Times New Roman" w:hAnsi="Times New Roman" w:cs="Times New Roman"/>
          <w:szCs w:val="24"/>
        </w:rPr>
        <w:t>и</w:t>
      </w:r>
      <w:r w:rsidRPr="007D1174">
        <w:rPr>
          <w:rFonts w:ascii="Times New Roman" w:hAnsi="Times New Roman" w:cs="Times New Roman"/>
          <w:szCs w:val="24"/>
        </w:rPr>
        <w:t>рующих.</w:t>
      </w:r>
    </w:p>
    <w:p w:rsidR="007D1174" w:rsidRPr="007D1174" w:rsidRDefault="007D1174" w:rsidP="007D1174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7D1174">
        <w:rPr>
          <w:rFonts w:ascii="Times New Roman" w:hAnsi="Times New Roman" w:cs="Times New Roman"/>
          <w:b/>
          <w:szCs w:val="24"/>
        </w:rPr>
        <w:t>Профессиональные компетенции (ПК):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1.1. Определять цели и задачи, планировать уроки.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1.2. Проводить уроки.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1.3. </w:t>
      </w:r>
      <w:r w:rsidRPr="007D1174"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обучения.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1.4. Анализировать уроки.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1.5. Вести документацию, обеспечивающую обучение по программам начального общего образ</w:t>
      </w:r>
      <w:r w:rsidRPr="007D1174">
        <w:rPr>
          <w:rFonts w:ascii="Times New Roman" w:hAnsi="Times New Roman"/>
          <w:bCs/>
          <w:sz w:val="24"/>
          <w:szCs w:val="24"/>
        </w:rPr>
        <w:t>о</w:t>
      </w:r>
      <w:r w:rsidRPr="007D1174">
        <w:rPr>
          <w:rFonts w:ascii="Times New Roman" w:hAnsi="Times New Roman"/>
          <w:bCs/>
          <w:sz w:val="24"/>
          <w:szCs w:val="24"/>
        </w:rPr>
        <w:t>вания.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2.1. Определять цели и задачи внеурочной деятельности и общения, планировать внеурочные з</w:t>
      </w:r>
      <w:r w:rsidRPr="007D1174">
        <w:rPr>
          <w:rFonts w:ascii="Times New Roman" w:hAnsi="Times New Roman"/>
          <w:bCs/>
          <w:sz w:val="24"/>
          <w:szCs w:val="24"/>
        </w:rPr>
        <w:t>а</w:t>
      </w:r>
      <w:r w:rsidRPr="007D1174">
        <w:rPr>
          <w:rFonts w:ascii="Times New Roman" w:hAnsi="Times New Roman"/>
          <w:bCs/>
          <w:sz w:val="24"/>
          <w:szCs w:val="24"/>
        </w:rPr>
        <w:t>нятия.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2.2. Проводить внеурочные занятия.</w:t>
      </w:r>
    </w:p>
    <w:p w:rsidR="007D1174" w:rsidRPr="007D1174" w:rsidRDefault="007D1174" w:rsidP="007D1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ПК 2.3. </w:t>
      </w:r>
      <w:r w:rsidRPr="007D1174">
        <w:rPr>
          <w:rFonts w:ascii="Times New Roman" w:hAnsi="Times New Roman"/>
          <w:bCs/>
          <w:sz w:val="24"/>
          <w:szCs w:val="24"/>
        </w:rPr>
        <w:t>Осуществлять педагогический контроль, оценивать процесс и результаты де</w:t>
      </w:r>
      <w:r w:rsidRPr="007D1174">
        <w:rPr>
          <w:rFonts w:ascii="Times New Roman" w:hAnsi="Times New Roman"/>
          <w:bCs/>
          <w:sz w:val="24"/>
          <w:szCs w:val="24"/>
        </w:rPr>
        <w:t>я</w:t>
      </w:r>
      <w:r w:rsidRPr="007D1174">
        <w:rPr>
          <w:rFonts w:ascii="Times New Roman" w:hAnsi="Times New Roman"/>
          <w:bCs/>
          <w:sz w:val="24"/>
          <w:szCs w:val="24"/>
        </w:rPr>
        <w:t>тельности об</w:t>
      </w:r>
      <w:r w:rsidRPr="007D1174">
        <w:rPr>
          <w:rFonts w:ascii="Times New Roman" w:hAnsi="Times New Roman"/>
          <w:bCs/>
          <w:sz w:val="24"/>
          <w:szCs w:val="24"/>
        </w:rPr>
        <w:t>у</w:t>
      </w:r>
      <w:r w:rsidRPr="007D1174">
        <w:rPr>
          <w:rFonts w:ascii="Times New Roman" w:hAnsi="Times New Roman"/>
          <w:bCs/>
          <w:sz w:val="24"/>
          <w:szCs w:val="24"/>
        </w:rPr>
        <w:t>чающихся.</w:t>
      </w:r>
    </w:p>
    <w:p w:rsidR="007D1174" w:rsidRPr="007D1174" w:rsidRDefault="007D1174" w:rsidP="007D117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7D1174">
        <w:rPr>
          <w:rFonts w:ascii="Times New Roman" w:hAnsi="Times New Roman" w:cs="Times New Roman"/>
          <w:szCs w:val="24"/>
        </w:rPr>
        <w:t>ПК 2.4. Анализировать процесс и результаты внеурочной деятельности и отдельных занятий.</w:t>
      </w:r>
    </w:p>
    <w:p w:rsidR="007D1174" w:rsidRPr="007D1174" w:rsidRDefault="007D1174" w:rsidP="007D1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1174">
        <w:rPr>
          <w:rFonts w:ascii="Times New Roman" w:hAnsi="Times New Roman"/>
          <w:bCs/>
          <w:sz w:val="24"/>
          <w:szCs w:val="24"/>
        </w:rPr>
        <w:t>ПК 2.5. Вести документацию, обеспечивающую организацию внеурочной деятельн</w:t>
      </w:r>
      <w:r w:rsidRPr="007D1174">
        <w:rPr>
          <w:rFonts w:ascii="Times New Roman" w:hAnsi="Times New Roman"/>
          <w:bCs/>
          <w:sz w:val="24"/>
          <w:szCs w:val="24"/>
        </w:rPr>
        <w:t>о</w:t>
      </w:r>
      <w:r w:rsidRPr="007D1174">
        <w:rPr>
          <w:rFonts w:ascii="Times New Roman" w:hAnsi="Times New Roman"/>
          <w:bCs/>
          <w:sz w:val="24"/>
          <w:szCs w:val="24"/>
        </w:rPr>
        <w:t>сти и общения младших школьников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ПК 3.7. А</w:t>
      </w:r>
      <w:r w:rsidRPr="007D1174">
        <w:rPr>
          <w:rFonts w:ascii="Times New Roman" w:hAnsi="Times New Roman"/>
          <w:bCs/>
          <w:sz w:val="24"/>
          <w:szCs w:val="24"/>
        </w:rPr>
        <w:t>нализировать результаты работы с родителями.</w:t>
      </w:r>
    </w:p>
    <w:p w:rsidR="007D1174" w:rsidRPr="007D1174" w:rsidRDefault="007D1174" w:rsidP="007D1174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174">
        <w:rPr>
          <w:rFonts w:ascii="Times New Roman" w:hAnsi="Times New Roman"/>
          <w:sz w:val="24"/>
          <w:szCs w:val="24"/>
        </w:rPr>
        <w:t>ПК 3.8. Координировать деятельность сотрудников образовательного учреждения, р</w:t>
      </w:r>
      <w:r w:rsidRPr="007D1174">
        <w:rPr>
          <w:rFonts w:ascii="Times New Roman" w:hAnsi="Times New Roman"/>
          <w:sz w:val="24"/>
          <w:szCs w:val="24"/>
        </w:rPr>
        <w:t>а</w:t>
      </w:r>
      <w:r w:rsidRPr="007D1174">
        <w:rPr>
          <w:rFonts w:ascii="Times New Roman" w:hAnsi="Times New Roman"/>
          <w:sz w:val="24"/>
          <w:szCs w:val="24"/>
        </w:rPr>
        <w:t>бота</w:t>
      </w:r>
      <w:r w:rsidRPr="007D1174">
        <w:rPr>
          <w:rFonts w:ascii="Times New Roman" w:hAnsi="Times New Roman"/>
          <w:sz w:val="24"/>
          <w:szCs w:val="24"/>
        </w:rPr>
        <w:t>ю</w:t>
      </w:r>
      <w:r w:rsidRPr="007D1174">
        <w:rPr>
          <w:rFonts w:ascii="Times New Roman" w:hAnsi="Times New Roman"/>
          <w:sz w:val="24"/>
          <w:szCs w:val="24"/>
        </w:rPr>
        <w:t>щих с классом.</w:t>
      </w:r>
    </w:p>
    <w:p w:rsidR="007D1174" w:rsidRPr="007D1174" w:rsidRDefault="007D1174" w:rsidP="007D1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4.1. Выбирать учебно-методический комплект, разрабатывать учебно-методические материалы (рабочие программы, учебно-тематические планы) на основе обр</w:t>
      </w:r>
      <w:r w:rsidRPr="007D1174">
        <w:rPr>
          <w:rFonts w:ascii="Times New Roman" w:hAnsi="Times New Roman"/>
          <w:bCs/>
          <w:sz w:val="24"/>
          <w:szCs w:val="24"/>
        </w:rPr>
        <w:t>а</w:t>
      </w:r>
      <w:r w:rsidRPr="007D1174">
        <w:rPr>
          <w:rFonts w:ascii="Times New Roman" w:hAnsi="Times New Roman"/>
          <w:bCs/>
          <w:sz w:val="24"/>
          <w:szCs w:val="24"/>
        </w:rPr>
        <w:t>зовательного стандарта и приме</w:t>
      </w:r>
      <w:r w:rsidRPr="007D1174">
        <w:rPr>
          <w:rFonts w:ascii="Times New Roman" w:hAnsi="Times New Roman"/>
          <w:bCs/>
          <w:sz w:val="24"/>
          <w:szCs w:val="24"/>
        </w:rPr>
        <w:t>р</w:t>
      </w:r>
      <w:r w:rsidRPr="007D1174">
        <w:rPr>
          <w:rFonts w:ascii="Times New Roman" w:hAnsi="Times New Roman"/>
          <w:bCs/>
          <w:sz w:val="24"/>
          <w:szCs w:val="24"/>
        </w:rPr>
        <w:t>ных программ с учетом вида образовательного учреждения, особенностей класса/группы и отдельных обучающихся.</w:t>
      </w:r>
    </w:p>
    <w:p w:rsidR="007D1174" w:rsidRPr="007D1174" w:rsidRDefault="007D1174" w:rsidP="007D1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4.2. Создавать в кабинете предметно-развивающую среду.</w:t>
      </w:r>
    </w:p>
    <w:p w:rsidR="007D1174" w:rsidRPr="007D1174" w:rsidRDefault="007D1174" w:rsidP="007D1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4.3. Систематизировать и оценивать педагогический опыт и образовательные те</w:t>
      </w:r>
      <w:r w:rsidRPr="007D1174">
        <w:rPr>
          <w:rFonts w:ascii="Times New Roman" w:hAnsi="Times New Roman"/>
          <w:bCs/>
          <w:sz w:val="24"/>
          <w:szCs w:val="24"/>
        </w:rPr>
        <w:t>х</w:t>
      </w:r>
      <w:r w:rsidRPr="007D1174">
        <w:rPr>
          <w:rFonts w:ascii="Times New Roman" w:hAnsi="Times New Roman"/>
          <w:bCs/>
          <w:sz w:val="24"/>
          <w:szCs w:val="24"/>
        </w:rPr>
        <w:t>нологии в области начального общего образования на основе изучения профессиональной литерат</w:t>
      </w:r>
      <w:r w:rsidRPr="007D1174">
        <w:rPr>
          <w:rFonts w:ascii="Times New Roman" w:hAnsi="Times New Roman"/>
          <w:bCs/>
          <w:sz w:val="24"/>
          <w:szCs w:val="24"/>
        </w:rPr>
        <w:t>у</w:t>
      </w:r>
      <w:r w:rsidRPr="007D1174">
        <w:rPr>
          <w:rFonts w:ascii="Times New Roman" w:hAnsi="Times New Roman"/>
          <w:bCs/>
          <w:sz w:val="24"/>
          <w:szCs w:val="24"/>
        </w:rPr>
        <w:t>ры, самоанализа и анализа деятельности других педагогов.</w:t>
      </w:r>
    </w:p>
    <w:p w:rsidR="007D1174" w:rsidRPr="007D1174" w:rsidRDefault="007D1174" w:rsidP="007D1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1174">
        <w:rPr>
          <w:rFonts w:ascii="Times New Roman" w:hAnsi="Times New Roman"/>
          <w:bCs/>
          <w:sz w:val="24"/>
          <w:szCs w:val="24"/>
        </w:rPr>
        <w:t>ПК 4.4. Оформлять педагогические разработки в виде отчетов, рефератов, выступл</w:t>
      </w:r>
      <w:r w:rsidRPr="007D1174">
        <w:rPr>
          <w:rFonts w:ascii="Times New Roman" w:hAnsi="Times New Roman"/>
          <w:bCs/>
          <w:sz w:val="24"/>
          <w:szCs w:val="24"/>
        </w:rPr>
        <w:t>е</w:t>
      </w:r>
      <w:r w:rsidRPr="007D1174">
        <w:rPr>
          <w:rFonts w:ascii="Times New Roman" w:hAnsi="Times New Roman"/>
          <w:bCs/>
          <w:sz w:val="24"/>
          <w:szCs w:val="24"/>
        </w:rPr>
        <w:t>ний.</w:t>
      </w:r>
    </w:p>
    <w:p w:rsidR="007D1174" w:rsidRPr="007D1174" w:rsidRDefault="007D1174" w:rsidP="007D1174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7D1174">
        <w:rPr>
          <w:rFonts w:ascii="Times New Roman" w:hAnsi="Times New Roman" w:cs="Times New Roman"/>
          <w:bCs/>
          <w:szCs w:val="24"/>
        </w:rPr>
        <w:t>ПК 4.5. Участвовать в исследовательской и проектной деятельности в области н</w:t>
      </w:r>
      <w:r w:rsidRPr="007D1174">
        <w:rPr>
          <w:rFonts w:ascii="Times New Roman" w:hAnsi="Times New Roman" w:cs="Times New Roman"/>
          <w:bCs/>
          <w:szCs w:val="24"/>
        </w:rPr>
        <w:t>а</w:t>
      </w:r>
      <w:r w:rsidRPr="007D1174">
        <w:rPr>
          <w:rFonts w:ascii="Times New Roman" w:hAnsi="Times New Roman" w:cs="Times New Roman"/>
          <w:bCs/>
          <w:szCs w:val="24"/>
        </w:rPr>
        <w:t>чального образования.</w:t>
      </w:r>
    </w:p>
    <w:p w:rsidR="00AD4DBA" w:rsidRDefault="00AD4DBA" w:rsidP="005C179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eastAsia="Calibri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19"/>
      </w:tblGrid>
      <w:tr w:rsidR="00AD4DBA" w:rsidRPr="000A3E8D" w:rsidTr="0051109B">
        <w:trPr>
          <w:trHeight w:hRule="exact" w:val="36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4DBA" w:rsidRPr="000A3E8D" w:rsidTr="0051109B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33312" w:rsidRPr="000A3E8D">
              <w:rPr>
                <w:rFonts w:ascii="Times New Roman" w:eastAsia="Calibri" w:hAnsi="Times New Roman"/>
                <w:sz w:val="24"/>
                <w:szCs w:val="24"/>
              </w:rPr>
              <w:t>05</w:t>
            </w:r>
          </w:p>
        </w:tc>
      </w:tr>
      <w:tr w:rsidR="00AD4DBA" w:rsidRPr="000A3E8D" w:rsidTr="0051109B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B33312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AD4DBA" w:rsidRPr="000A3E8D" w:rsidTr="0051109B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4DBA" w:rsidRPr="000A3E8D" w:rsidTr="0051109B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B33312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</w:tr>
      <w:tr w:rsidR="00AD4DBA" w:rsidRPr="000A3E8D" w:rsidTr="0051109B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B33312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AD4DBA" w:rsidRPr="000A3E8D" w:rsidTr="0051109B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B33312" w:rsidRPr="000A3E8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AD4DBA" w:rsidRPr="000A3E8D" w:rsidTr="007D1174">
        <w:trPr>
          <w:trHeight w:hRule="exact" w:val="582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C04E1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3E8D">
              <w:rPr>
                <w:rFonts w:ascii="Times New Roman" w:eastAsia="Calibri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0A3E8D">
              <w:rPr>
                <w:rFonts w:ascii="Times New Roman" w:eastAsia="Calibri" w:hAnsi="Times New Roman"/>
                <w:i/>
                <w:spacing w:val="-2"/>
                <w:sz w:val="24"/>
                <w:szCs w:val="24"/>
              </w:rPr>
              <w:t xml:space="preserve">в форме </w:t>
            </w:r>
            <w:r w:rsidR="005A335F" w:rsidRPr="000A3E8D">
              <w:rPr>
                <w:rFonts w:ascii="Times New Roman" w:eastAsia="Calibri" w:hAnsi="Times New Roman"/>
                <w:i/>
                <w:spacing w:val="-2"/>
                <w:sz w:val="24"/>
                <w:szCs w:val="24"/>
              </w:rPr>
              <w:t xml:space="preserve"> комплексного </w:t>
            </w:r>
            <w:r w:rsidR="002F1523" w:rsidRPr="000A3E8D">
              <w:rPr>
                <w:rFonts w:ascii="Times New Roman" w:eastAsia="Calibri" w:hAnsi="Times New Roman"/>
                <w:i/>
                <w:spacing w:val="-2"/>
                <w:sz w:val="24"/>
                <w:szCs w:val="24"/>
              </w:rPr>
              <w:t>экзамена</w:t>
            </w:r>
            <w:r w:rsidR="0016470A" w:rsidRPr="000A3E8D">
              <w:rPr>
                <w:rFonts w:ascii="Times New Roman" w:eastAsia="Calibri" w:hAnsi="Times New Roman"/>
                <w:i/>
                <w:spacing w:val="-2"/>
                <w:sz w:val="24"/>
                <w:szCs w:val="24"/>
              </w:rPr>
              <w:t xml:space="preserve">  с</w:t>
            </w:r>
            <w:r w:rsidR="007D1174">
              <w:rPr>
                <w:rFonts w:ascii="Times New Roman" w:eastAsia="Calibri" w:hAnsi="Times New Roman"/>
                <w:i/>
                <w:spacing w:val="-2"/>
                <w:sz w:val="24"/>
                <w:szCs w:val="24"/>
              </w:rPr>
              <w:t xml:space="preserve"> </w:t>
            </w:r>
            <w:r w:rsidR="0016470A" w:rsidRPr="000A3E8D">
              <w:rPr>
                <w:rFonts w:ascii="Times New Roman" w:eastAsia="Calibri" w:hAnsi="Times New Roman"/>
                <w:i/>
                <w:spacing w:val="-2"/>
                <w:sz w:val="24"/>
                <w:szCs w:val="24"/>
              </w:rPr>
              <w:t>ОП.08</w:t>
            </w:r>
            <w:r w:rsidR="0051109B" w:rsidRPr="000A3E8D">
              <w:rPr>
                <w:rFonts w:ascii="Times New Roman" w:hAnsi="Times New Roman"/>
                <w:i/>
                <w:sz w:val="24"/>
                <w:szCs w:val="24"/>
              </w:rPr>
              <w:t xml:space="preserve"> Технические и ауди</w:t>
            </w:r>
            <w:r w:rsidR="0051109B" w:rsidRPr="000A3E8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1109B" w:rsidRPr="000A3E8D">
              <w:rPr>
                <w:rFonts w:ascii="Times New Roman" w:hAnsi="Times New Roman"/>
                <w:i/>
                <w:sz w:val="24"/>
                <w:szCs w:val="24"/>
              </w:rPr>
              <w:t>визуальные средства обучения (ТАСО)  в  начальном обр</w:t>
            </w:r>
            <w:r w:rsidR="0051109B" w:rsidRPr="000A3E8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1109B" w:rsidRPr="000A3E8D">
              <w:rPr>
                <w:rFonts w:ascii="Times New Roman" w:hAnsi="Times New Roman"/>
                <w:i/>
                <w:sz w:val="24"/>
                <w:szCs w:val="24"/>
              </w:rPr>
              <w:t>зовании</w:t>
            </w:r>
          </w:p>
        </w:tc>
      </w:tr>
    </w:tbl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005E24" w:rsidRPr="000A3E8D" w:rsidRDefault="00005E24" w:rsidP="008104D5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4" w:name="_Toc384747802"/>
      <w:bookmarkStart w:id="5" w:name="_Toc464484264"/>
      <w:r w:rsidRPr="000A3E8D">
        <w:rPr>
          <w:rFonts w:ascii="Times New Roman" w:hAnsi="Times New Roman"/>
          <w:sz w:val="24"/>
          <w:szCs w:val="24"/>
        </w:rPr>
        <w:t>3.</w:t>
      </w:r>
      <w:r w:rsidR="00C36AAC" w:rsidRPr="000A3E8D">
        <w:rPr>
          <w:rFonts w:ascii="Times New Roman" w:hAnsi="Times New Roman"/>
          <w:sz w:val="24"/>
          <w:szCs w:val="24"/>
        </w:rPr>
        <w:t>3.</w:t>
      </w:r>
      <w:r w:rsidR="005C179F">
        <w:rPr>
          <w:rFonts w:ascii="Times New Roman" w:hAnsi="Times New Roman"/>
          <w:sz w:val="24"/>
          <w:szCs w:val="24"/>
        </w:rPr>
        <w:t>5</w:t>
      </w:r>
      <w:r w:rsidRPr="000A3E8D">
        <w:rPr>
          <w:rFonts w:ascii="Times New Roman" w:hAnsi="Times New Roman"/>
          <w:sz w:val="24"/>
          <w:szCs w:val="24"/>
        </w:rPr>
        <w:t>. Программы профессиональных модулей</w:t>
      </w:r>
      <w:bookmarkEnd w:id="4"/>
      <w:bookmarkEnd w:id="5"/>
    </w:p>
    <w:p w:rsidR="00AD4DBA" w:rsidRPr="000A3E8D" w:rsidRDefault="00005E24" w:rsidP="008104D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A3E8D">
        <w:rPr>
          <w:color w:val="000000"/>
        </w:rPr>
        <w:t>ПМ.01 Преподавание по программам начального общего образования</w:t>
      </w:r>
    </w:p>
    <w:p w:rsidR="00005E24" w:rsidRPr="000A3E8D" w:rsidRDefault="00005E24" w:rsidP="008104D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A3E8D">
        <w:rPr>
          <w:color w:val="000000"/>
        </w:rPr>
        <w:t>ПМ.02 Организация внеурочной деятельности и общения младших школьников</w:t>
      </w:r>
    </w:p>
    <w:p w:rsidR="00005E24" w:rsidRPr="000A3E8D" w:rsidRDefault="00005E24" w:rsidP="008104D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A3E8D">
        <w:rPr>
          <w:color w:val="000000"/>
        </w:rPr>
        <w:t>ПМ.03 Классное руководство</w:t>
      </w:r>
    </w:p>
    <w:p w:rsidR="00005E24" w:rsidRPr="000A3E8D" w:rsidRDefault="00005E24" w:rsidP="008104D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A3E8D">
        <w:rPr>
          <w:color w:val="000000"/>
        </w:rPr>
        <w:t>ПМ.04 Методическое обеспечение образовательного процесса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АННОТАЦИЯ ПРОФЕССИОНАЛЬНОГО МОДУЛЯ 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pacing w:val="-2"/>
          <w:sz w:val="24"/>
          <w:szCs w:val="24"/>
        </w:rPr>
        <w:t>ПМ. 01. ПРЕПОДАВАНИЕ ПО ПРОГРАММАМ НАЧАЛЬНОГО ОБЩЕГО ОБРАЗ</w:t>
      </w:r>
      <w:r w:rsidRPr="000A3E8D">
        <w:rPr>
          <w:rFonts w:ascii="Times New Roman" w:hAnsi="Times New Roman"/>
          <w:spacing w:val="-2"/>
          <w:sz w:val="24"/>
          <w:szCs w:val="24"/>
        </w:rPr>
        <w:t>О</w:t>
      </w:r>
      <w:r w:rsidRPr="000A3E8D">
        <w:rPr>
          <w:rFonts w:ascii="Times New Roman" w:hAnsi="Times New Roman"/>
          <w:spacing w:val="-2"/>
          <w:sz w:val="24"/>
          <w:szCs w:val="24"/>
        </w:rPr>
        <w:t xml:space="preserve">ВАНИЯ </w:t>
      </w:r>
    </w:p>
    <w:p w:rsidR="00AD4DBA" w:rsidRPr="000A3E8D" w:rsidRDefault="00AD4DBA" w:rsidP="004E2372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AD4DBA" w:rsidRPr="000A3E8D" w:rsidRDefault="00AD4DBA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 программа) – является частью  </w:t>
      </w:r>
      <w:r w:rsidR="00CE48E9" w:rsidRPr="000A3E8D">
        <w:rPr>
          <w:rFonts w:ascii="Times New Roman" w:hAnsi="Times New Roman"/>
          <w:sz w:val="24"/>
          <w:szCs w:val="24"/>
        </w:rPr>
        <w:t>пр</w:t>
      </w:r>
      <w:r w:rsidR="00CE48E9" w:rsidRPr="000A3E8D">
        <w:rPr>
          <w:rFonts w:ascii="Times New Roman" w:hAnsi="Times New Roman"/>
          <w:sz w:val="24"/>
          <w:szCs w:val="24"/>
        </w:rPr>
        <w:t>о</w:t>
      </w:r>
      <w:r w:rsidR="00CE48E9" w:rsidRPr="000A3E8D">
        <w:rPr>
          <w:rFonts w:ascii="Times New Roman" w:hAnsi="Times New Roman"/>
          <w:sz w:val="24"/>
          <w:szCs w:val="24"/>
        </w:rPr>
        <w:t>граммы подготовки специалистов среднего звена</w:t>
      </w:r>
      <w:r w:rsidRPr="000A3E8D">
        <w:rPr>
          <w:rFonts w:ascii="Times New Roman" w:hAnsi="Times New Roman"/>
          <w:sz w:val="24"/>
          <w:szCs w:val="24"/>
        </w:rPr>
        <w:t xml:space="preserve"> в соответствии с ФГОС по специально</w:t>
      </w:r>
      <w:r w:rsidR="00CE48E9" w:rsidRPr="000A3E8D">
        <w:rPr>
          <w:rFonts w:ascii="Times New Roman" w:hAnsi="Times New Roman"/>
          <w:sz w:val="24"/>
          <w:szCs w:val="24"/>
        </w:rPr>
        <w:t>сти СПО 44.02.02</w:t>
      </w:r>
      <w:r w:rsidRPr="000A3E8D">
        <w:rPr>
          <w:rFonts w:ascii="Times New Roman" w:hAnsi="Times New Roman"/>
          <w:sz w:val="24"/>
          <w:szCs w:val="24"/>
        </w:rPr>
        <w:t xml:space="preserve"> Преподавание в начальных классах части освоения основного вида профе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>сиональной деятельности (ВПД) Преподавание по программам начального общего образов</w:t>
      </w:r>
      <w:r w:rsidR="00764F1E" w:rsidRPr="000A3E8D">
        <w:rPr>
          <w:rFonts w:ascii="Times New Roman" w:hAnsi="Times New Roman"/>
          <w:sz w:val="24"/>
          <w:szCs w:val="24"/>
        </w:rPr>
        <w:t>а</w:t>
      </w:r>
      <w:r w:rsidR="00764F1E" w:rsidRPr="000A3E8D">
        <w:rPr>
          <w:rFonts w:ascii="Times New Roman" w:hAnsi="Times New Roman"/>
          <w:sz w:val="24"/>
          <w:szCs w:val="24"/>
        </w:rPr>
        <w:t xml:space="preserve">ния и соответствующих </w:t>
      </w:r>
      <w:r w:rsidRPr="000A3E8D">
        <w:rPr>
          <w:rFonts w:ascii="Times New Roman" w:hAnsi="Times New Roman"/>
          <w:sz w:val="24"/>
          <w:szCs w:val="24"/>
        </w:rPr>
        <w:t>ко</w:t>
      </w:r>
      <w:r w:rsidRPr="000A3E8D">
        <w:rPr>
          <w:rFonts w:ascii="Times New Roman" w:hAnsi="Times New Roman"/>
          <w:sz w:val="24"/>
          <w:szCs w:val="24"/>
        </w:rPr>
        <w:t>м</w:t>
      </w:r>
      <w:r w:rsidR="00764F1E" w:rsidRPr="000A3E8D">
        <w:rPr>
          <w:rFonts w:ascii="Times New Roman" w:hAnsi="Times New Roman"/>
          <w:sz w:val="24"/>
          <w:szCs w:val="24"/>
        </w:rPr>
        <w:t>петенций</w:t>
      </w:r>
      <w:r w:rsidRPr="000A3E8D">
        <w:rPr>
          <w:rFonts w:ascii="Times New Roman" w:hAnsi="Times New Roman"/>
          <w:sz w:val="24"/>
          <w:szCs w:val="24"/>
        </w:rPr>
        <w:t>:</w:t>
      </w:r>
    </w:p>
    <w:p w:rsidR="00764F1E" w:rsidRPr="007D1174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174">
        <w:rPr>
          <w:rFonts w:ascii="Times New Roman" w:hAnsi="Times New Roman"/>
          <w:b/>
          <w:sz w:val="24"/>
          <w:szCs w:val="24"/>
        </w:rPr>
        <w:t>Общие компетенции</w:t>
      </w:r>
      <w:r w:rsidR="005A56C2" w:rsidRPr="007D1174">
        <w:rPr>
          <w:rFonts w:ascii="Times New Roman" w:hAnsi="Times New Roman"/>
          <w:b/>
          <w:sz w:val="24"/>
          <w:szCs w:val="24"/>
        </w:rPr>
        <w:t xml:space="preserve"> (ОК)</w:t>
      </w:r>
      <w:r w:rsidRPr="007D1174">
        <w:rPr>
          <w:rFonts w:ascii="Times New Roman" w:hAnsi="Times New Roman"/>
          <w:b/>
          <w:sz w:val="24"/>
          <w:szCs w:val="24"/>
        </w:rPr>
        <w:t>: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</w:t>
      </w:r>
      <w:r w:rsidRPr="000A3E8D">
        <w:rPr>
          <w:rFonts w:ascii="Times New Roman" w:hAnsi="Times New Roman"/>
          <w:sz w:val="24"/>
          <w:szCs w:val="24"/>
        </w:rPr>
        <w:t>в</w:t>
      </w:r>
      <w:r w:rsidRPr="000A3E8D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ного развития, заниматься самообразованием, осознанно планировать повыш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ние квалификации.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ровья детей.</w:t>
      </w:r>
    </w:p>
    <w:p w:rsidR="00764F1E" w:rsidRPr="000A3E8D" w:rsidRDefault="00764F1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</w:t>
      </w:r>
      <w:r w:rsidR="009B3C53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11</w:t>
      </w:r>
      <w:r w:rsidR="009B3C53" w:rsidRPr="000A3E8D">
        <w:rPr>
          <w:rFonts w:ascii="Times New Roman" w:hAnsi="Times New Roman"/>
          <w:sz w:val="24"/>
          <w:szCs w:val="24"/>
        </w:rPr>
        <w:t xml:space="preserve">. </w:t>
      </w:r>
      <w:r w:rsidRPr="000A3E8D">
        <w:rPr>
          <w:rFonts w:ascii="Times New Roman" w:hAnsi="Times New Roman"/>
          <w:sz w:val="24"/>
          <w:szCs w:val="24"/>
        </w:rPr>
        <w:t>Строить профессиональную деятельность с соблюдением правовых норм, ее регулирующих.</w:t>
      </w:r>
    </w:p>
    <w:p w:rsidR="009B3C53" w:rsidRPr="007D1174" w:rsidRDefault="009B3C53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174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5A56C2" w:rsidRPr="007D1174">
        <w:rPr>
          <w:rFonts w:ascii="Times New Roman" w:hAnsi="Times New Roman"/>
          <w:b/>
          <w:sz w:val="24"/>
          <w:szCs w:val="24"/>
        </w:rPr>
        <w:t xml:space="preserve"> (ПК)</w:t>
      </w:r>
      <w:r w:rsidRPr="007D1174">
        <w:rPr>
          <w:rFonts w:ascii="Times New Roman" w:hAnsi="Times New Roman"/>
          <w:b/>
          <w:sz w:val="24"/>
          <w:szCs w:val="24"/>
        </w:rPr>
        <w:t>:</w:t>
      </w:r>
    </w:p>
    <w:p w:rsidR="00AD4DBA" w:rsidRPr="000A3E8D" w:rsidRDefault="00AD4DBA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AD4DBA" w:rsidRPr="000A3E8D" w:rsidRDefault="00AD4DBA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AD4DBA" w:rsidRPr="000A3E8D" w:rsidRDefault="00AD4DBA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AD4DBA" w:rsidRPr="000A3E8D" w:rsidRDefault="00AD4DBA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603932" w:rsidRPr="000A3E8D" w:rsidRDefault="00AD4DBA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</w:t>
      </w:r>
      <w:r w:rsidR="009B3C53" w:rsidRPr="000A3E8D">
        <w:rPr>
          <w:rFonts w:ascii="Times New Roman" w:hAnsi="Times New Roman" w:cs="Times New Roman"/>
          <w:sz w:val="24"/>
          <w:szCs w:val="24"/>
        </w:rPr>
        <w:t xml:space="preserve"> </w:t>
      </w:r>
      <w:r w:rsidRPr="000A3E8D">
        <w:rPr>
          <w:rFonts w:ascii="Times New Roman" w:hAnsi="Times New Roman" w:cs="Times New Roman"/>
          <w:sz w:val="24"/>
          <w:szCs w:val="24"/>
        </w:rPr>
        <w:t>1.5.Вести документацию, обеспечивающую обучение по программам начального общего образования.</w:t>
      </w:r>
    </w:p>
    <w:p w:rsidR="00764F1E" w:rsidRPr="000A3E8D" w:rsidRDefault="00764F1E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4.1.</w:t>
      </w:r>
      <w:r w:rsidR="009B3C53" w:rsidRPr="000A3E8D">
        <w:rPr>
          <w:rFonts w:ascii="Times New Roman" w:hAnsi="Times New Roman" w:cs="Times New Roman"/>
          <w:sz w:val="24"/>
          <w:szCs w:val="24"/>
        </w:rPr>
        <w:t xml:space="preserve">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="009B3C53" w:rsidRPr="000A3E8D">
        <w:rPr>
          <w:rFonts w:ascii="Times New Roman" w:hAnsi="Times New Roman" w:cs="Times New Roman"/>
          <w:sz w:val="24"/>
          <w:szCs w:val="24"/>
        </w:rPr>
        <w:t>е</w:t>
      </w:r>
      <w:r w:rsidR="009B3C53" w:rsidRPr="000A3E8D">
        <w:rPr>
          <w:rFonts w:ascii="Times New Roman" w:hAnsi="Times New Roman" w:cs="Times New Roman"/>
          <w:sz w:val="24"/>
          <w:szCs w:val="24"/>
        </w:rPr>
        <w:lastRenderedPageBreak/>
        <w:t>рального государственного образовательного стандарта и примерных основных образов</w:t>
      </w:r>
      <w:r w:rsidR="009B3C53" w:rsidRPr="000A3E8D">
        <w:rPr>
          <w:rFonts w:ascii="Times New Roman" w:hAnsi="Times New Roman" w:cs="Times New Roman"/>
          <w:sz w:val="24"/>
          <w:szCs w:val="24"/>
        </w:rPr>
        <w:t>а</w:t>
      </w:r>
      <w:r w:rsidR="009B3C53" w:rsidRPr="000A3E8D">
        <w:rPr>
          <w:rFonts w:ascii="Times New Roman" w:hAnsi="Times New Roman" w:cs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9B3C53" w:rsidRPr="000A3E8D" w:rsidRDefault="009B3C53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9B3C53" w:rsidRPr="000A3E8D" w:rsidRDefault="009B3C53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0A3E8D">
        <w:rPr>
          <w:rFonts w:ascii="Times New Roman" w:hAnsi="Times New Roman" w:cs="Times New Roman"/>
          <w:sz w:val="24"/>
          <w:szCs w:val="24"/>
        </w:rPr>
        <w:t>х</w:t>
      </w:r>
      <w:r w:rsidRPr="000A3E8D">
        <w:rPr>
          <w:rFonts w:ascii="Times New Roman" w:hAnsi="Times New Roman" w:cs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самоанализа и анализа деятельности др</w:t>
      </w:r>
      <w:r w:rsidRPr="000A3E8D">
        <w:rPr>
          <w:rFonts w:ascii="Times New Roman" w:hAnsi="Times New Roman" w:cs="Times New Roman"/>
          <w:sz w:val="24"/>
          <w:szCs w:val="24"/>
        </w:rPr>
        <w:t>у</w:t>
      </w:r>
      <w:r w:rsidRPr="000A3E8D">
        <w:rPr>
          <w:rFonts w:ascii="Times New Roman" w:hAnsi="Times New Roman" w:cs="Times New Roman"/>
          <w:sz w:val="24"/>
          <w:szCs w:val="24"/>
        </w:rPr>
        <w:t>гих педагогов.</w:t>
      </w:r>
    </w:p>
    <w:p w:rsidR="009B3C53" w:rsidRPr="000A3E8D" w:rsidRDefault="009B3C53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</w:t>
      </w:r>
      <w:r w:rsidRPr="000A3E8D">
        <w:rPr>
          <w:rFonts w:ascii="Times New Roman" w:hAnsi="Times New Roman" w:cs="Times New Roman"/>
          <w:sz w:val="24"/>
          <w:szCs w:val="24"/>
        </w:rPr>
        <w:t>е</w:t>
      </w:r>
      <w:r w:rsidRPr="000A3E8D">
        <w:rPr>
          <w:rFonts w:ascii="Times New Roman" w:hAnsi="Times New Roman" w:cs="Times New Roman"/>
          <w:sz w:val="24"/>
          <w:szCs w:val="24"/>
        </w:rPr>
        <w:t>ний.</w:t>
      </w:r>
    </w:p>
    <w:p w:rsidR="009B3C53" w:rsidRPr="000A3E8D" w:rsidRDefault="009B3C53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</w:t>
      </w:r>
      <w:r w:rsidRPr="000A3E8D">
        <w:rPr>
          <w:rFonts w:ascii="Times New Roman" w:hAnsi="Times New Roman" w:cs="Times New Roman"/>
          <w:sz w:val="24"/>
          <w:szCs w:val="24"/>
        </w:rPr>
        <w:t>а</w:t>
      </w:r>
      <w:r w:rsidRPr="000A3E8D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2. Цели и задачи модуля - требования к результатам освоения модуля</w:t>
      </w:r>
    </w:p>
    <w:p w:rsidR="00AD4DBA" w:rsidRPr="000A3E8D" w:rsidRDefault="009B3C53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</w:t>
      </w:r>
      <w:r w:rsidR="00AD4DBA" w:rsidRPr="000A3E8D">
        <w:rPr>
          <w:rFonts w:ascii="Times New Roman" w:hAnsi="Times New Roman"/>
          <w:sz w:val="24"/>
          <w:szCs w:val="24"/>
        </w:rPr>
        <w:t xml:space="preserve"> должен</w:t>
      </w:r>
      <w:r w:rsidR="00280703" w:rsidRPr="000A3E8D">
        <w:rPr>
          <w:rFonts w:ascii="Times New Roman" w:hAnsi="Times New Roman"/>
          <w:sz w:val="24"/>
          <w:szCs w:val="24"/>
        </w:rPr>
        <w:t xml:space="preserve"> </w:t>
      </w:r>
      <w:r w:rsidR="00AD4DBA" w:rsidRPr="000A3E8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анализа учебно-тематических планов и процесса обучения по всем учебным</w:t>
      </w:r>
      <w:r w:rsidR="00280703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предм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там начально</w:t>
      </w:r>
      <w:r w:rsidR="009B3C53" w:rsidRPr="000A3E8D">
        <w:rPr>
          <w:rFonts w:ascii="Times New Roman" w:hAnsi="Times New Roman"/>
          <w:sz w:val="24"/>
          <w:szCs w:val="24"/>
        </w:rPr>
        <w:t>го общего образования</w:t>
      </w:r>
      <w:r w:rsidRPr="000A3E8D">
        <w:rPr>
          <w:rFonts w:ascii="Times New Roman" w:hAnsi="Times New Roman"/>
          <w:sz w:val="24"/>
          <w:szCs w:val="24"/>
        </w:rPr>
        <w:t xml:space="preserve">, разработки предложений по его совершенствованию; 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определения цели и задач, планирования и проведения уроков по всем</w:t>
      </w:r>
      <w:r w:rsidR="00280703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учебным пре</w:t>
      </w:r>
      <w:r w:rsidRPr="000A3E8D">
        <w:rPr>
          <w:rFonts w:ascii="Times New Roman" w:hAnsi="Times New Roman"/>
          <w:sz w:val="24"/>
          <w:szCs w:val="24"/>
        </w:rPr>
        <w:t>д</w:t>
      </w:r>
      <w:r w:rsidRPr="000A3E8D">
        <w:rPr>
          <w:rFonts w:ascii="Times New Roman" w:hAnsi="Times New Roman"/>
          <w:sz w:val="24"/>
          <w:szCs w:val="24"/>
        </w:rPr>
        <w:t>метам начально</w:t>
      </w:r>
      <w:r w:rsidR="009B3C53" w:rsidRPr="000A3E8D">
        <w:rPr>
          <w:rFonts w:ascii="Times New Roman" w:hAnsi="Times New Roman"/>
          <w:sz w:val="24"/>
          <w:szCs w:val="24"/>
        </w:rPr>
        <w:t>го общего образования</w:t>
      </w:r>
      <w:r w:rsidRPr="000A3E8D">
        <w:rPr>
          <w:rFonts w:ascii="Times New Roman" w:hAnsi="Times New Roman"/>
          <w:sz w:val="24"/>
          <w:szCs w:val="24"/>
        </w:rPr>
        <w:t>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проведения диагностики и оценки учебных достижений </w:t>
      </w:r>
      <w:r w:rsidR="009B3C53" w:rsidRPr="000A3E8D">
        <w:rPr>
          <w:rFonts w:ascii="Times New Roman" w:hAnsi="Times New Roman"/>
          <w:sz w:val="24"/>
          <w:szCs w:val="24"/>
        </w:rPr>
        <w:t xml:space="preserve">обучающихся </w:t>
      </w:r>
      <w:r w:rsidR="00280703" w:rsidRPr="000A3E8D">
        <w:rPr>
          <w:rFonts w:ascii="Times New Roman" w:hAnsi="Times New Roman"/>
          <w:sz w:val="24"/>
          <w:szCs w:val="24"/>
        </w:rPr>
        <w:t xml:space="preserve">  </w:t>
      </w:r>
      <w:r w:rsidRPr="000A3E8D">
        <w:rPr>
          <w:rFonts w:ascii="Times New Roman" w:hAnsi="Times New Roman"/>
          <w:sz w:val="24"/>
          <w:szCs w:val="24"/>
        </w:rPr>
        <w:t>с учетом ос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бенностей возраста, класса и отдельных обучающихся;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составления педагогической характеристики обучающегося;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применения приемов страховки и самостраховки при выполнении физических</w:t>
      </w:r>
      <w:r w:rsidR="00280703" w:rsidRPr="000A3E8D">
        <w:rPr>
          <w:rFonts w:ascii="Times New Roman" w:hAnsi="Times New Roman"/>
          <w:sz w:val="24"/>
          <w:szCs w:val="24"/>
        </w:rPr>
        <w:t xml:space="preserve">  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>п</w:t>
      </w:r>
      <w:r w:rsidRPr="000A3E8D">
        <w:rPr>
          <w:rFonts w:ascii="Times New Roman" w:hAnsi="Times New Roman"/>
          <w:sz w:val="24"/>
          <w:szCs w:val="24"/>
        </w:rPr>
        <w:t>ражнений;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наблюдения, анализа и самоанализа уроков, обсуждения отдельных уроков</w:t>
      </w:r>
      <w:r w:rsidR="00280703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в ди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логе с сокурсниками, руководителем педагогической практики, учителями, разработки предлож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ний по их совершенствованию и ко</w:t>
      </w:r>
      <w:r w:rsidRPr="000A3E8D">
        <w:rPr>
          <w:rFonts w:ascii="Times New Roman" w:hAnsi="Times New Roman"/>
          <w:sz w:val="24"/>
          <w:szCs w:val="24"/>
        </w:rPr>
        <w:t>р</w:t>
      </w:r>
      <w:r w:rsidRPr="000A3E8D">
        <w:rPr>
          <w:rFonts w:ascii="Times New Roman" w:hAnsi="Times New Roman"/>
          <w:sz w:val="24"/>
          <w:szCs w:val="24"/>
        </w:rPr>
        <w:t>рекции;</w:t>
      </w:r>
    </w:p>
    <w:p w:rsidR="00AD4DBA" w:rsidRPr="000A3E8D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ведения учебной документации;</w:t>
      </w:r>
    </w:p>
    <w:p w:rsidR="00044008" w:rsidRDefault="00AD4DBA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находить и использовать методическую литературу и др</w:t>
      </w:r>
      <w:r w:rsidR="009B3C53" w:rsidRPr="000A3E8D">
        <w:rPr>
          <w:rFonts w:ascii="Times New Roman" w:hAnsi="Times New Roman"/>
          <w:sz w:val="24"/>
          <w:szCs w:val="24"/>
        </w:rPr>
        <w:t xml:space="preserve">угие </w:t>
      </w:r>
      <w:r w:rsidRPr="000A3E8D">
        <w:rPr>
          <w:rFonts w:ascii="Times New Roman" w:hAnsi="Times New Roman"/>
          <w:sz w:val="24"/>
          <w:szCs w:val="24"/>
        </w:rPr>
        <w:t>источники и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формации, необходимой для подготовки к урокам;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определять цели и задачи урока, планировать его с учетом особенностей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учебного предмета, возраста, класса, отдельных обучающихся и в соответствии  с с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нитарно-гигиеническими нормами;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использовать различные средства, методы и формы организации уче</w:t>
      </w:r>
      <w:r w:rsidRPr="000A3E8D">
        <w:rPr>
          <w:rFonts w:ascii="Times New Roman" w:hAnsi="Times New Roman"/>
          <w:sz w:val="24"/>
          <w:szCs w:val="24"/>
        </w:rPr>
        <w:t>б</w:t>
      </w:r>
      <w:r w:rsidRPr="000A3E8D">
        <w:rPr>
          <w:rFonts w:ascii="Times New Roman" w:hAnsi="Times New Roman"/>
          <w:sz w:val="24"/>
          <w:szCs w:val="24"/>
        </w:rPr>
        <w:t>ной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деятельности обучающихся на уроках по всем учебным предметам, строить их с уч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том особенностей учебного предмета, возраста и уровня подготовленности</w:t>
      </w:r>
      <w:r w:rsidR="00280703" w:rsidRPr="000A3E8D">
        <w:rPr>
          <w:rFonts w:ascii="Times New Roman" w:hAnsi="Times New Roman"/>
          <w:sz w:val="24"/>
          <w:szCs w:val="24"/>
        </w:rPr>
        <w:t xml:space="preserve">  </w:t>
      </w:r>
      <w:r w:rsidRPr="000A3E8D">
        <w:rPr>
          <w:rFonts w:ascii="Times New Roman" w:hAnsi="Times New Roman"/>
          <w:sz w:val="24"/>
          <w:szCs w:val="24"/>
        </w:rPr>
        <w:t>обучающихся;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применять приемы страховки и самостраховки при выполнении физических</w:t>
      </w:r>
      <w:r w:rsidR="00280703" w:rsidRPr="000A3E8D">
        <w:rPr>
          <w:rFonts w:ascii="Times New Roman" w:hAnsi="Times New Roman"/>
          <w:sz w:val="24"/>
          <w:szCs w:val="24"/>
        </w:rPr>
        <w:t xml:space="preserve">  </w:t>
      </w:r>
      <w:r w:rsidRPr="000A3E8D">
        <w:rPr>
          <w:rFonts w:ascii="Times New Roman" w:hAnsi="Times New Roman"/>
          <w:sz w:val="24"/>
          <w:szCs w:val="24"/>
        </w:rPr>
        <w:t>упра</w:t>
      </w:r>
      <w:r w:rsidRPr="000A3E8D">
        <w:rPr>
          <w:rFonts w:ascii="Times New Roman" w:hAnsi="Times New Roman"/>
          <w:sz w:val="24"/>
          <w:szCs w:val="24"/>
        </w:rPr>
        <w:t>ж</w:t>
      </w:r>
      <w:r w:rsidRPr="000A3E8D">
        <w:rPr>
          <w:rFonts w:ascii="Times New Roman" w:hAnsi="Times New Roman"/>
          <w:sz w:val="24"/>
          <w:szCs w:val="24"/>
        </w:rPr>
        <w:t>нений, соблюдать технику безопасности на занятиях;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планировать и проводить работу с одаренными детьми в соответствии с их индивид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>альными особенностями;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планировать и проводить коррекционно-развивающую работу с обучающимися, имеющими трудности в обучении;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использовать технические средства обучения (ТСО) в образовательном проце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>се;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устанавливать педагогически целесообразные взаимоотношения с обучающим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ся;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проводить педагогический контроль на уроках по всем учебным предметам, осущес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влять отбор контрольно-измерительных материалов, форм и методов</w:t>
      </w:r>
      <w:r w:rsidR="00280703" w:rsidRPr="000A3E8D">
        <w:rPr>
          <w:rFonts w:ascii="Times New Roman" w:hAnsi="Times New Roman"/>
          <w:sz w:val="24"/>
          <w:szCs w:val="24"/>
        </w:rPr>
        <w:t xml:space="preserve">   </w:t>
      </w:r>
      <w:r w:rsidRPr="000A3E8D">
        <w:rPr>
          <w:rFonts w:ascii="Times New Roman" w:hAnsi="Times New Roman"/>
          <w:sz w:val="24"/>
          <w:szCs w:val="24"/>
        </w:rPr>
        <w:t>диагностики результ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тов обучения;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интерпретировать результаты диагностики учебных достижений обучающи</w:t>
      </w:r>
      <w:r w:rsidRPr="000A3E8D">
        <w:rPr>
          <w:rFonts w:ascii="Times New Roman" w:hAnsi="Times New Roman"/>
          <w:sz w:val="24"/>
          <w:szCs w:val="24"/>
        </w:rPr>
        <w:t>х</w:t>
      </w:r>
      <w:r w:rsidRPr="000A3E8D">
        <w:rPr>
          <w:rFonts w:ascii="Times New Roman" w:hAnsi="Times New Roman"/>
          <w:sz w:val="24"/>
          <w:szCs w:val="24"/>
        </w:rPr>
        <w:t>ся;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оценивать процесс и результаты деятельности обучающихся на уроках</w:t>
      </w:r>
      <w:r w:rsidR="00280703" w:rsidRPr="000A3E8D">
        <w:rPr>
          <w:rFonts w:ascii="Times New Roman" w:hAnsi="Times New Roman"/>
          <w:sz w:val="24"/>
          <w:szCs w:val="24"/>
        </w:rPr>
        <w:t xml:space="preserve">  </w:t>
      </w:r>
      <w:r w:rsidRPr="000A3E8D">
        <w:rPr>
          <w:rFonts w:ascii="Times New Roman" w:hAnsi="Times New Roman"/>
          <w:sz w:val="24"/>
          <w:szCs w:val="24"/>
        </w:rPr>
        <w:t>по всем уче</w:t>
      </w:r>
      <w:r w:rsidRPr="000A3E8D">
        <w:rPr>
          <w:rFonts w:ascii="Times New Roman" w:hAnsi="Times New Roman"/>
          <w:sz w:val="24"/>
          <w:szCs w:val="24"/>
        </w:rPr>
        <w:t>б</w:t>
      </w:r>
      <w:r w:rsidRPr="000A3E8D">
        <w:rPr>
          <w:rFonts w:ascii="Times New Roman" w:hAnsi="Times New Roman"/>
          <w:sz w:val="24"/>
          <w:szCs w:val="24"/>
        </w:rPr>
        <w:t>ным предметам, выставлять отметки;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уроков по всем учебным предм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там;</w:t>
      </w:r>
    </w:p>
    <w:p w:rsid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анализировать процесс и результаты педагогической деятельности и обучения</w:t>
      </w:r>
      <w:r w:rsidR="00280703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по всем учебным предметам, корректировать и совершенствовать их;</w:t>
      </w:r>
    </w:p>
    <w:p w:rsidR="00C46DA4" w:rsidRPr="00044008" w:rsidRDefault="00C46DA4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044008" w:rsidRDefault="00C46DA4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выразительно читать литературные тексты;</w:t>
      </w:r>
    </w:p>
    <w:p w:rsidR="00C46DA4" w:rsidRPr="000A3E8D" w:rsidRDefault="00C46DA4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петь, играть на детских музыкальных инструментах, танцевать, выполнять</w:t>
      </w:r>
      <w:r w:rsidR="00FF22CD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физич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ские у</w:t>
      </w:r>
      <w:r w:rsidRPr="000A3E8D">
        <w:rPr>
          <w:rFonts w:ascii="Times New Roman" w:hAnsi="Times New Roman"/>
          <w:sz w:val="24"/>
          <w:szCs w:val="24"/>
        </w:rPr>
        <w:t>п</w:t>
      </w:r>
      <w:r w:rsidRPr="000A3E8D">
        <w:rPr>
          <w:rFonts w:ascii="Times New Roman" w:hAnsi="Times New Roman"/>
          <w:sz w:val="24"/>
          <w:szCs w:val="24"/>
        </w:rPr>
        <w:t>ражнения;</w:t>
      </w:r>
    </w:p>
    <w:p w:rsidR="00C46DA4" w:rsidRPr="000A3E8D" w:rsidRDefault="00C46DA4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изготавливать поделки из различных материалов;</w:t>
      </w:r>
    </w:p>
    <w:p w:rsidR="00C46DA4" w:rsidRPr="000A3E8D" w:rsidRDefault="00C46DA4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рисовать, лепить, конструировать;</w:t>
      </w:r>
    </w:p>
    <w:p w:rsidR="00C46DA4" w:rsidRPr="000A3E8D" w:rsidRDefault="00C46DA4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анализировать уроки для установления соответствия содержания, методов и</w:t>
      </w:r>
      <w:r w:rsidR="00FF22CD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средств, поставленным целям и задачам;</w:t>
      </w:r>
    </w:p>
    <w:p w:rsidR="00C46DA4" w:rsidRPr="000A3E8D" w:rsidRDefault="00C46DA4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осуществлять самоанализ, самоконтроль при проведении уроков;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знать: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особенности психических познавательных процессов и учебной</w:t>
      </w:r>
      <w:r w:rsidR="00FF22CD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 xml:space="preserve">деятельности </w:t>
      </w:r>
      <w:r w:rsidR="005A56C2" w:rsidRPr="000A3E8D">
        <w:rPr>
          <w:rFonts w:ascii="Times New Roman" w:hAnsi="Times New Roman"/>
          <w:sz w:val="24"/>
          <w:szCs w:val="24"/>
        </w:rPr>
        <w:t>об</w:t>
      </w:r>
      <w:r w:rsidR="005A56C2" w:rsidRPr="000A3E8D">
        <w:rPr>
          <w:rFonts w:ascii="Times New Roman" w:hAnsi="Times New Roman"/>
          <w:sz w:val="24"/>
          <w:szCs w:val="24"/>
        </w:rPr>
        <w:t>у</w:t>
      </w:r>
      <w:r w:rsidR="005A56C2" w:rsidRPr="000A3E8D">
        <w:rPr>
          <w:rFonts w:ascii="Times New Roman" w:hAnsi="Times New Roman"/>
          <w:sz w:val="24"/>
          <w:szCs w:val="24"/>
        </w:rPr>
        <w:t>чающихся</w:t>
      </w:r>
      <w:r w:rsidRPr="000A3E8D">
        <w:rPr>
          <w:rFonts w:ascii="Times New Roman" w:hAnsi="Times New Roman"/>
          <w:sz w:val="24"/>
          <w:szCs w:val="24"/>
        </w:rPr>
        <w:t>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требования образовательного стандарта начального общего образования и</w:t>
      </w:r>
      <w:r w:rsidR="00FF22CD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пр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мерные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граммы начального общего образования;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программы и учебно-методические комплекты </w:t>
      </w:r>
      <w:r w:rsidR="005A56C2" w:rsidRPr="000A3E8D">
        <w:rPr>
          <w:rFonts w:ascii="Times New Roman" w:hAnsi="Times New Roman"/>
          <w:sz w:val="24"/>
          <w:szCs w:val="24"/>
        </w:rPr>
        <w:t>, необходимые  для осуществления о</w:t>
      </w:r>
      <w:r w:rsidR="005A56C2" w:rsidRPr="000A3E8D">
        <w:rPr>
          <w:rFonts w:ascii="Times New Roman" w:hAnsi="Times New Roman"/>
          <w:sz w:val="24"/>
          <w:szCs w:val="24"/>
        </w:rPr>
        <w:t>б</w:t>
      </w:r>
      <w:r w:rsidR="005A56C2" w:rsidRPr="000A3E8D">
        <w:rPr>
          <w:rFonts w:ascii="Times New Roman" w:hAnsi="Times New Roman"/>
          <w:sz w:val="24"/>
          <w:szCs w:val="24"/>
        </w:rPr>
        <w:t>разовательного процесса по основным образовательным программам начального общего о</w:t>
      </w:r>
      <w:r w:rsidR="005A56C2" w:rsidRPr="000A3E8D">
        <w:rPr>
          <w:rFonts w:ascii="Times New Roman" w:hAnsi="Times New Roman"/>
          <w:sz w:val="24"/>
          <w:szCs w:val="24"/>
        </w:rPr>
        <w:t>б</w:t>
      </w:r>
      <w:r w:rsidR="005A56C2" w:rsidRPr="000A3E8D">
        <w:rPr>
          <w:rFonts w:ascii="Times New Roman" w:hAnsi="Times New Roman"/>
          <w:sz w:val="24"/>
          <w:szCs w:val="24"/>
        </w:rPr>
        <w:t>разов</w:t>
      </w:r>
      <w:r w:rsidR="005A56C2" w:rsidRPr="000A3E8D">
        <w:rPr>
          <w:rFonts w:ascii="Times New Roman" w:hAnsi="Times New Roman"/>
          <w:sz w:val="24"/>
          <w:szCs w:val="24"/>
        </w:rPr>
        <w:t>а</w:t>
      </w:r>
      <w:r w:rsidR="005A56C2" w:rsidRPr="000A3E8D">
        <w:rPr>
          <w:rFonts w:ascii="Times New Roman" w:hAnsi="Times New Roman"/>
          <w:sz w:val="24"/>
          <w:szCs w:val="24"/>
        </w:rPr>
        <w:t>ния</w:t>
      </w:r>
      <w:r w:rsidRPr="000A3E8D">
        <w:rPr>
          <w:rFonts w:ascii="Times New Roman" w:hAnsi="Times New Roman"/>
          <w:sz w:val="24"/>
          <w:szCs w:val="24"/>
        </w:rPr>
        <w:t>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вопросы преемственности образовательных программ дошкольного и начального о</w:t>
      </w:r>
      <w:r w:rsidRPr="000A3E8D">
        <w:rPr>
          <w:rFonts w:ascii="Times New Roman" w:hAnsi="Times New Roman"/>
          <w:sz w:val="24"/>
          <w:szCs w:val="24"/>
        </w:rPr>
        <w:t>б</w:t>
      </w:r>
      <w:r w:rsidRPr="000A3E8D">
        <w:rPr>
          <w:rFonts w:ascii="Times New Roman" w:hAnsi="Times New Roman"/>
          <w:sz w:val="24"/>
          <w:szCs w:val="24"/>
        </w:rPr>
        <w:t>щего о</w:t>
      </w:r>
      <w:r w:rsidRPr="000A3E8D">
        <w:rPr>
          <w:rFonts w:ascii="Times New Roman" w:hAnsi="Times New Roman"/>
          <w:sz w:val="24"/>
          <w:szCs w:val="24"/>
        </w:rPr>
        <w:t>б</w:t>
      </w:r>
      <w:r w:rsidRPr="000A3E8D">
        <w:rPr>
          <w:rFonts w:ascii="Times New Roman" w:hAnsi="Times New Roman"/>
          <w:sz w:val="24"/>
          <w:szCs w:val="24"/>
        </w:rPr>
        <w:t>разования;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воспитательные возможности урока в начальной школе;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методы и приемы развития мотивации учебно-познавательной деятельности</w:t>
      </w:r>
      <w:r w:rsidR="00FF22CD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на уроках по всем предметам;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особенности одаренных детей младшего школьного возраста и детей с проблемами в разв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тии и трудностями в обучении;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основы построения коррекционно-развивающей работы с детьми, имеющими</w:t>
      </w:r>
      <w:r w:rsidR="00FF22CD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трудн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сти в обучении;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основы обучения и воспитания одаренных детей;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основные виды ТСО и их применение в образовательном процессе;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содержание основных учебных предметов начального общего образования</w:t>
      </w:r>
      <w:r w:rsidR="00AC5A20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в объеме, достаточном для осуществления профессиональной деятельности и методику их преподав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ния: русского  языка, детской литературы, начального курса математики, естествознания, физической культуры;</w:t>
      </w:r>
      <w:r w:rsidR="005A56C2" w:rsidRPr="000A3E8D">
        <w:rPr>
          <w:rFonts w:ascii="Times New Roman" w:hAnsi="Times New Roman"/>
          <w:sz w:val="24"/>
          <w:szCs w:val="24"/>
        </w:rPr>
        <w:t xml:space="preserve"> э</w:t>
      </w:r>
      <w:r w:rsidRPr="000A3E8D">
        <w:rPr>
          <w:rFonts w:ascii="Times New Roman" w:hAnsi="Times New Roman"/>
          <w:sz w:val="24"/>
          <w:szCs w:val="24"/>
        </w:rPr>
        <w:t>лементы музыкальной грамоты и музыкальный репертуар по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грамме</w:t>
      </w:r>
      <w:r w:rsidR="00AC5A20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начального общего образования, основы изобразительной грамоты, приемы</w:t>
      </w:r>
      <w:r w:rsidR="00AC5A20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рисов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ния, лепки, аппликации и конструирования, технологии</w:t>
      </w:r>
      <w:r w:rsidR="005A56C2" w:rsidRPr="000A3E8D">
        <w:rPr>
          <w:rFonts w:ascii="Times New Roman" w:hAnsi="Times New Roman"/>
          <w:sz w:val="24"/>
          <w:szCs w:val="24"/>
        </w:rPr>
        <w:t>,</w:t>
      </w:r>
      <w:r w:rsidRPr="000A3E8D">
        <w:rPr>
          <w:rFonts w:ascii="Times New Roman" w:hAnsi="Times New Roman"/>
          <w:sz w:val="24"/>
          <w:szCs w:val="24"/>
        </w:rPr>
        <w:t xml:space="preserve"> художественной обработки мат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риалов;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требования к содержанию и уровню подготовки </w:t>
      </w:r>
      <w:r w:rsidR="005A56C2" w:rsidRPr="000A3E8D">
        <w:rPr>
          <w:rFonts w:ascii="Times New Roman" w:hAnsi="Times New Roman"/>
          <w:sz w:val="24"/>
          <w:szCs w:val="24"/>
        </w:rPr>
        <w:t>обучающихся</w:t>
      </w:r>
      <w:r w:rsidRPr="000A3E8D">
        <w:rPr>
          <w:rFonts w:ascii="Times New Roman" w:hAnsi="Times New Roman"/>
          <w:sz w:val="24"/>
          <w:szCs w:val="24"/>
        </w:rPr>
        <w:t>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методы и методики педагогического контроля результатов учебной деятельности </w:t>
      </w:r>
      <w:r w:rsidR="005A56C2" w:rsidRPr="000A3E8D">
        <w:rPr>
          <w:rFonts w:ascii="Times New Roman" w:hAnsi="Times New Roman"/>
          <w:sz w:val="24"/>
          <w:szCs w:val="24"/>
        </w:rPr>
        <w:t>об</w:t>
      </w:r>
      <w:r w:rsidR="005A56C2" w:rsidRPr="000A3E8D">
        <w:rPr>
          <w:rFonts w:ascii="Times New Roman" w:hAnsi="Times New Roman"/>
          <w:sz w:val="24"/>
          <w:szCs w:val="24"/>
        </w:rPr>
        <w:t>у</w:t>
      </w:r>
      <w:r w:rsidR="005A56C2" w:rsidRPr="000A3E8D">
        <w:rPr>
          <w:rFonts w:ascii="Times New Roman" w:hAnsi="Times New Roman"/>
          <w:sz w:val="24"/>
          <w:szCs w:val="24"/>
        </w:rPr>
        <w:t>чающихся</w:t>
      </w:r>
      <w:r w:rsidRPr="000A3E8D">
        <w:rPr>
          <w:rFonts w:ascii="Times New Roman" w:hAnsi="Times New Roman"/>
          <w:sz w:val="24"/>
          <w:szCs w:val="24"/>
        </w:rPr>
        <w:t xml:space="preserve"> (по всем учебным предметам);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методику составления педагогической характеристики ребенка;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044008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обучения на ур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ках;</w:t>
      </w:r>
    </w:p>
    <w:p w:rsidR="00AD4DBA" w:rsidRPr="000A3E8D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логику анализа уроков;</w:t>
      </w:r>
    </w:p>
    <w:p w:rsidR="00AD4DBA" w:rsidRPr="000A3E8D" w:rsidRDefault="00AD4DBA" w:rsidP="000440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виды учебной документации, требования к ее ведению и оформлению. </w:t>
      </w:r>
    </w:p>
    <w:p w:rsidR="00AD4DBA" w:rsidRPr="000A3E8D" w:rsidRDefault="00044008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AD4DBA" w:rsidRPr="000A3E8D">
        <w:rPr>
          <w:rFonts w:ascii="Times New Roman" w:hAnsi="Times New Roman"/>
          <w:b/>
          <w:bCs/>
          <w:sz w:val="24"/>
          <w:szCs w:val="24"/>
        </w:rPr>
        <w:t>Рекомендуемое   количество   часов   на   освоение   программы професси</w:t>
      </w:r>
      <w:r w:rsidR="00AD4DBA" w:rsidRPr="000A3E8D">
        <w:rPr>
          <w:rFonts w:ascii="Times New Roman" w:hAnsi="Times New Roman"/>
          <w:b/>
          <w:bCs/>
          <w:sz w:val="24"/>
          <w:szCs w:val="24"/>
        </w:rPr>
        <w:t>о</w:t>
      </w:r>
      <w:r w:rsidR="00AD4DBA" w:rsidRPr="000A3E8D">
        <w:rPr>
          <w:rFonts w:ascii="Times New Roman" w:hAnsi="Times New Roman"/>
          <w:b/>
          <w:bCs/>
          <w:sz w:val="24"/>
          <w:szCs w:val="24"/>
        </w:rPr>
        <w:t xml:space="preserve">нального модуля: 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всего – </w:t>
      </w:r>
      <w:r w:rsidR="002E4E0D" w:rsidRPr="000A3E8D">
        <w:rPr>
          <w:rFonts w:ascii="Times New Roman" w:hAnsi="Times New Roman"/>
          <w:sz w:val="24"/>
          <w:szCs w:val="24"/>
        </w:rPr>
        <w:t>2066</w:t>
      </w:r>
      <w:r w:rsidRPr="000A3E8D">
        <w:rPr>
          <w:rFonts w:ascii="Times New Roman" w:hAnsi="Times New Roman"/>
          <w:sz w:val="24"/>
          <w:szCs w:val="24"/>
        </w:rPr>
        <w:t xml:space="preserve"> час</w:t>
      </w:r>
      <w:r w:rsidR="002E4E0D" w:rsidRPr="000A3E8D">
        <w:rPr>
          <w:rFonts w:ascii="Times New Roman" w:hAnsi="Times New Roman"/>
          <w:sz w:val="24"/>
          <w:szCs w:val="24"/>
        </w:rPr>
        <w:t>ов</w:t>
      </w:r>
      <w:r w:rsidRPr="000A3E8D">
        <w:rPr>
          <w:rFonts w:ascii="Times New Roman" w:hAnsi="Times New Roman"/>
          <w:sz w:val="24"/>
          <w:szCs w:val="24"/>
        </w:rPr>
        <w:t>, в том числе: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максимальной учеб</w:t>
      </w:r>
      <w:r w:rsidR="002E4E0D" w:rsidRPr="000A3E8D">
        <w:rPr>
          <w:rFonts w:ascii="Times New Roman" w:hAnsi="Times New Roman"/>
          <w:sz w:val="24"/>
          <w:szCs w:val="24"/>
        </w:rPr>
        <w:t>ной нагрузки обучающегося – 1742 часа</w:t>
      </w:r>
      <w:r w:rsidRPr="000A3E8D">
        <w:rPr>
          <w:rFonts w:ascii="Times New Roman" w:hAnsi="Times New Roman"/>
          <w:sz w:val="24"/>
          <w:szCs w:val="24"/>
        </w:rPr>
        <w:t>, включая: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2E4E0D" w:rsidRPr="000A3E8D">
        <w:rPr>
          <w:rFonts w:ascii="Times New Roman" w:hAnsi="Times New Roman"/>
          <w:sz w:val="24"/>
          <w:szCs w:val="24"/>
        </w:rPr>
        <w:t xml:space="preserve"> – 1162</w:t>
      </w:r>
      <w:r w:rsidRPr="000A3E8D">
        <w:rPr>
          <w:rFonts w:ascii="Times New Roman" w:hAnsi="Times New Roman"/>
          <w:sz w:val="24"/>
          <w:szCs w:val="24"/>
        </w:rPr>
        <w:t xml:space="preserve"> часов;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самостоят</w:t>
      </w:r>
      <w:r w:rsidR="002E4E0D" w:rsidRPr="000A3E8D">
        <w:rPr>
          <w:rFonts w:ascii="Times New Roman" w:hAnsi="Times New Roman"/>
          <w:sz w:val="24"/>
          <w:szCs w:val="24"/>
        </w:rPr>
        <w:t>ельной работы обучающегося – 580</w:t>
      </w:r>
      <w:r w:rsidRPr="000A3E8D">
        <w:rPr>
          <w:rFonts w:ascii="Times New Roman" w:hAnsi="Times New Roman"/>
          <w:sz w:val="24"/>
          <w:szCs w:val="24"/>
        </w:rPr>
        <w:t xml:space="preserve"> часов;</w:t>
      </w:r>
    </w:p>
    <w:p w:rsidR="00C46DA4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учебной и производственной практики – 324 часов.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4. Результаты освоения профессионального модуля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деятельности. </w:t>
      </w:r>
      <w:r w:rsidRPr="000A3E8D">
        <w:rPr>
          <w:rFonts w:ascii="Times New Roman" w:hAnsi="Times New Roman"/>
          <w:spacing w:val="-2"/>
          <w:sz w:val="24"/>
          <w:szCs w:val="24"/>
        </w:rPr>
        <w:t>Преподавание по программам н</w:t>
      </w:r>
      <w:r w:rsidRPr="000A3E8D">
        <w:rPr>
          <w:rFonts w:ascii="Times New Roman" w:hAnsi="Times New Roman"/>
          <w:spacing w:val="-2"/>
          <w:sz w:val="24"/>
          <w:szCs w:val="24"/>
        </w:rPr>
        <w:t>а</w:t>
      </w:r>
      <w:r w:rsidRPr="000A3E8D">
        <w:rPr>
          <w:rFonts w:ascii="Times New Roman" w:hAnsi="Times New Roman"/>
          <w:spacing w:val="-2"/>
          <w:sz w:val="24"/>
          <w:szCs w:val="24"/>
        </w:rPr>
        <w:t xml:space="preserve">чального общего образования, в том числе профессиональными (ПК) и общими (ОК) </w:t>
      </w:r>
      <w:r w:rsidRPr="000A3E8D">
        <w:rPr>
          <w:rFonts w:ascii="Times New Roman" w:hAnsi="Times New Roman"/>
          <w:sz w:val="24"/>
          <w:szCs w:val="24"/>
        </w:rPr>
        <w:t>комп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тенциями:</w:t>
      </w:r>
    </w:p>
    <w:tbl>
      <w:tblPr>
        <w:tblW w:w="9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726"/>
      </w:tblGrid>
      <w:tr w:rsidR="00AD4DBA" w:rsidRPr="000A3E8D" w:rsidTr="00044008">
        <w:trPr>
          <w:trHeight w:hRule="exact" w:val="3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D4DBA" w:rsidRPr="000A3E8D" w:rsidTr="005A56C2">
        <w:trPr>
          <w:trHeight w:hRule="exact" w:val="4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уроки.</w:t>
            </w:r>
          </w:p>
        </w:tc>
      </w:tr>
      <w:tr w:rsidR="00AD4DBA" w:rsidRPr="000A3E8D" w:rsidTr="00044008">
        <w:trPr>
          <w:trHeight w:hRule="exact" w:val="2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Проводить уроки.</w:t>
            </w:r>
          </w:p>
        </w:tc>
      </w:tr>
      <w:tr w:rsidR="00AD4DBA" w:rsidRPr="000A3E8D" w:rsidTr="00044008">
        <w:trPr>
          <w:trHeight w:hRule="exact"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AD4DBA" w:rsidRPr="000A3E8D" w:rsidTr="00D37056">
        <w:trPr>
          <w:trHeight w:hRule="exact" w:val="3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Анализировать уроки.</w:t>
            </w:r>
          </w:p>
        </w:tc>
      </w:tr>
      <w:tr w:rsidR="00AD4DBA" w:rsidRPr="000A3E8D" w:rsidTr="00D37056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ПК1.5.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обучение по программам начального 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щего образования.</w:t>
            </w:r>
          </w:p>
        </w:tc>
      </w:tr>
      <w:tr w:rsidR="005A56C2" w:rsidRPr="000A3E8D" w:rsidTr="00044008">
        <w:trPr>
          <w:trHeight w:hRule="exact" w:val="1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Выбирать учебно-методический комплект, разрабатывать учебно-методические м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тельных программ с учетом типа образовательной организации, особенностей класса/группы и 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дельных обучающихся.</w:t>
            </w:r>
          </w:p>
        </w:tc>
      </w:tr>
      <w:tr w:rsidR="005A56C2" w:rsidRPr="000A3E8D" w:rsidTr="005A56C2">
        <w:trPr>
          <w:trHeight w:hRule="exact" w:val="4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5A56C2" w:rsidRPr="000A3E8D" w:rsidTr="00044008">
        <w:trPr>
          <w:trHeight w:hRule="exact" w:val="8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гии в области начального общего образования на основе изучения профессионал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ной литературы, самоанализа и анализа деятельности других педагогов.</w:t>
            </w:r>
          </w:p>
        </w:tc>
      </w:tr>
      <w:tr w:rsidR="005A56C2" w:rsidRPr="000A3E8D" w:rsidTr="00044008">
        <w:trPr>
          <w:trHeight w:hRule="exact"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</w:tc>
      </w:tr>
      <w:tr w:rsidR="005A56C2" w:rsidRPr="000A3E8D" w:rsidTr="00044008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C2" w:rsidRPr="000A3E8D" w:rsidRDefault="005A56C2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образования.</w:t>
            </w:r>
          </w:p>
        </w:tc>
      </w:tr>
      <w:tr w:rsidR="00AD4DBA" w:rsidRPr="000A3E8D" w:rsidTr="00D37056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в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AD4DBA" w:rsidRPr="000A3E8D" w:rsidTr="00D37056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сиональных задач, оценивать их эффективность и к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чество.</w:t>
            </w:r>
          </w:p>
        </w:tc>
      </w:tr>
      <w:tr w:rsidR="00AD4DBA" w:rsidRPr="000A3E8D" w:rsidTr="00D37056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циях.</w:t>
            </w:r>
          </w:p>
        </w:tc>
      </w:tr>
      <w:tr w:rsidR="00AD4DBA" w:rsidRPr="000A3E8D" w:rsidTr="00044008">
        <w:trPr>
          <w:trHeight w:hRule="exact" w:val="6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новки и решения профессиональных задач, профессионального и личностного ра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з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вития.</w:t>
            </w:r>
          </w:p>
        </w:tc>
      </w:tr>
      <w:tr w:rsidR="00AD4DBA" w:rsidRPr="000A3E8D" w:rsidTr="00D37056">
        <w:trPr>
          <w:trHeight w:hRule="exact" w:val="6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вания профессиональной деятельности.</w:t>
            </w:r>
          </w:p>
        </w:tc>
      </w:tr>
      <w:tr w:rsidR="00AD4DBA" w:rsidRPr="000A3E8D" w:rsidTr="00D37056">
        <w:trPr>
          <w:trHeight w:hRule="exact" w:val="6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гами и социальными партнерами.</w:t>
            </w:r>
          </w:p>
        </w:tc>
      </w:tr>
      <w:tr w:rsidR="00AD4DBA" w:rsidRPr="000A3E8D" w:rsidTr="00D37056">
        <w:trPr>
          <w:trHeight w:hRule="exact" w:val="9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тролировать их работу с принятием на себя ответственности за качество образов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тельного процесса.</w:t>
            </w:r>
          </w:p>
        </w:tc>
      </w:tr>
      <w:tr w:rsidR="00AD4DBA" w:rsidRPr="000A3E8D" w:rsidTr="00044008">
        <w:trPr>
          <w:trHeight w:hRule="exact" w:val="6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кации.</w:t>
            </w:r>
          </w:p>
        </w:tc>
      </w:tr>
      <w:tr w:rsidR="00AD4DBA" w:rsidRPr="000A3E8D" w:rsidTr="00D37056">
        <w:trPr>
          <w:trHeight w:hRule="exact"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AD4DBA" w:rsidRPr="000A3E8D" w:rsidTr="00D37056">
        <w:trPr>
          <w:trHeight w:hRule="exact" w:val="6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Pr="000A3E8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AD4DBA" w:rsidRPr="000A3E8D" w:rsidTr="00D37056">
        <w:trPr>
          <w:trHeight w:hRule="exact" w:val="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A3E8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вых норм.</w:t>
            </w:r>
          </w:p>
        </w:tc>
      </w:tr>
    </w:tbl>
    <w:p w:rsidR="00AD4DBA" w:rsidRPr="000A3E8D" w:rsidRDefault="00AD4DBA" w:rsidP="008104D5">
      <w:pPr>
        <w:shd w:val="clear" w:color="auto" w:fill="FFFFFF"/>
        <w:tabs>
          <w:tab w:val="left" w:pos="1579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0A3E8D"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АННОТАЦИЯ ПРОФЕССИОНАЛЬНОГО МОДУЛЯ 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pacing w:val="-2"/>
          <w:sz w:val="24"/>
          <w:szCs w:val="24"/>
        </w:rPr>
        <w:t>ПМ.02. ОРГАНИЗАЦИЯ ВНЕУРОЧНОЙ ДЕЯТЕЛЬНОСТИ И ОБЩЕНИЯ МЛА</w:t>
      </w:r>
      <w:r w:rsidRPr="000A3E8D">
        <w:rPr>
          <w:rFonts w:ascii="Times New Roman" w:hAnsi="Times New Roman"/>
          <w:spacing w:val="-2"/>
          <w:sz w:val="24"/>
          <w:szCs w:val="24"/>
        </w:rPr>
        <w:t>Д</w:t>
      </w:r>
      <w:r w:rsidRPr="000A3E8D">
        <w:rPr>
          <w:rFonts w:ascii="Times New Roman" w:hAnsi="Times New Roman"/>
          <w:spacing w:val="-2"/>
          <w:sz w:val="24"/>
          <w:szCs w:val="24"/>
        </w:rPr>
        <w:t xml:space="preserve">ШИХ ШКОЛЬНИКОВ </w:t>
      </w:r>
    </w:p>
    <w:p w:rsidR="00AD4DBA" w:rsidRPr="000A3E8D" w:rsidRDefault="00AD4DBA" w:rsidP="004E2372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5A56C2" w:rsidRPr="000A3E8D" w:rsidRDefault="00AD4DBA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Рабочая программа профессионального модуля (далее  программа) – я</w:t>
      </w:r>
      <w:r w:rsidRPr="000A3E8D">
        <w:rPr>
          <w:rFonts w:ascii="Times New Roman" w:hAnsi="Times New Roman"/>
          <w:sz w:val="24"/>
          <w:szCs w:val="24"/>
        </w:rPr>
        <w:t>в</w:t>
      </w:r>
      <w:r w:rsidRPr="000A3E8D">
        <w:rPr>
          <w:rFonts w:ascii="Times New Roman" w:hAnsi="Times New Roman"/>
          <w:sz w:val="24"/>
          <w:szCs w:val="24"/>
        </w:rPr>
        <w:t xml:space="preserve">ляется частью </w:t>
      </w:r>
      <w:r w:rsidR="00401011" w:rsidRPr="000A3E8D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0A3E8D">
        <w:rPr>
          <w:rFonts w:ascii="Times New Roman" w:hAnsi="Times New Roman"/>
          <w:sz w:val="24"/>
          <w:szCs w:val="24"/>
        </w:rPr>
        <w:t xml:space="preserve"> в соответствии с ФГОС по специальн</w:t>
      </w:r>
      <w:r w:rsidRPr="000A3E8D">
        <w:rPr>
          <w:rFonts w:ascii="Times New Roman" w:hAnsi="Times New Roman"/>
          <w:sz w:val="24"/>
          <w:szCs w:val="24"/>
        </w:rPr>
        <w:t>о</w:t>
      </w:r>
      <w:r w:rsidR="00401011" w:rsidRPr="000A3E8D">
        <w:rPr>
          <w:rFonts w:ascii="Times New Roman" w:hAnsi="Times New Roman"/>
          <w:sz w:val="24"/>
          <w:szCs w:val="24"/>
        </w:rPr>
        <w:t>сти: 44.02.02</w:t>
      </w:r>
      <w:r w:rsidRPr="000A3E8D">
        <w:rPr>
          <w:rFonts w:ascii="Times New Roman" w:hAnsi="Times New Roman"/>
          <w:sz w:val="24"/>
          <w:szCs w:val="24"/>
        </w:rPr>
        <w:t xml:space="preserve"> Преподавание в начальных классах</w:t>
      </w:r>
      <w:r w:rsidR="005840E6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в части освоения основного вида профе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>сиональной деятельности (ВПД): Организация внеурочной деятельности и общения младших школьников и соотве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ствующих профессиональных компетенций</w:t>
      </w:r>
      <w:r w:rsidR="005A56C2" w:rsidRPr="000A3E8D">
        <w:rPr>
          <w:rFonts w:ascii="Times New Roman" w:hAnsi="Times New Roman"/>
          <w:sz w:val="24"/>
          <w:szCs w:val="24"/>
        </w:rPr>
        <w:t>:</w:t>
      </w:r>
      <w:r w:rsidRPr="000A3E8D">
        <w:rPr>
          <w:rFonts w:ascii="Times New Roman" w:hAnsi="Times New Roman"/>
          <w:sz w:val="24"/>
          <w:szCs w:val="24"/>
        </w:rPr>
        <w:t xml:space="preserve"> 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Общие компетенции (ОК):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</w:t>
      </w:r>
      <w:r w:rsidRPr="000A3E8D">
        <w:rPr>
          <w:rFonts w:ascii="Times New Roman" w:hAnsi="Times New Roman"/>
          <w:sz w:val="24"/>
          <w:szCs w:val="24"/>
        </w:rPr>
        <w:t>в</w:t>
      </w:r>
      <w:r w:rsidRPr="000A3E8D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ного развития, заниматься самообразованием, осознанно планировать повыш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ние квалификации.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ровья детей.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A56C2" w:rsidRPr="000A3E8D" w:rsidRDefault="005A56C2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:rsidR="00AD4DBA" w:rsidRPr="000A3E8D" w:rsidRDefault="00AD4DBA" w:rsidP="00810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AD4DBA" w:rsidRPr="000A3E8D" w:rsidRDefault="00AD4DBA" w:rsidP="00810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 xml:space="preserve">ПК 2.2. Проводить внеурочные занятия. </w:t>
      </w:r>
    </w:p>
    <w:p w:rsidR="00AD4DBA" w:rsidRPr="000A3E8D" w:rsidRDefault="00AD4DBA" w:rsidP="00810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</w:t>
      </w:r>
      <w:r w:rsidRPr="000A3E8D">
        <w:rPr>
          <w:rFonts w:ascii="Times New Roman" w:hAnsi="Times New Roman" w:cs="Times New Roman"/>
          <w:sz w:val="24"/>
          <w:szCs w:val="24"/>
        </w:rPr>
        <w:t>я</w:t>
      </w:r>
      <w:r w:rsidRPr="000A3E8D">
        <w:rPr>
          <w:rFonts w:ascii="Times New Roman" w:hAnsi="Times New Roman" w:cs="Times New Roman"/>
          <w:sz w:val="24"/>
          <w:szCs w:val="24"/>
        </w:rPr>
        <w:t xml:space="preserve">тельности обучающихся. </w:t>
      </w:r>
    </w:p>
    <w:p w:rsidR="00AD4DBA" w:rsidRPr="000A3E8D" w:rsidRDefault="00AD4DBA" w:rsidP="00810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 xml:space="preserve">ПК 2.4. Анализировать процесс и результаты внеурочной деятельности и отдельных занятий. </w:t>
      </w:r>
    </w:p>
    <w:p w:rsidR="00AD4DBA" w:rsidRPr="000A3E8D" w:rsidRDefault="00AD4DBA" w:rsidP="00810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</w:t>
      </w:r>
      <w:r w:rsidRPr="000A3E8D">
        <w:rPr>
          <w:rFonts w:ascii="Times New Roman" w:hAnsi="Times New Roman" w:cs="Times New Roman"/>
          <w:sz w:val="24"/>
          <w:szCs w:val="24"/>
        </w:rPr>
        <w:t>о</w:t>
      </w:r>
      <w:r w:rsidRPr="000A3E8D">
        <w:rPr>
          <w:rFonts w:ascii="Times New Roman" w:hAnsi="Times New Roman" w:cs="Times New Roman"/>
          <w:sz w:val="24"/>
          <w:szCs w:val="24"/>
        </w:rPr>
        <w:t xml:space="preserve">сти и общения младших школьников. </w:t>
      </w:r>
    </w:p>
    <w:p w:rsidR="005A56C2" w:rsidRPr="000A3E8D" w:rsidRDefault="005A56C2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0A3E8D">
        <w:rPr>
          <w:rFonts w:ascii="Times New Roman" w:hAnsi="Times New Roman" w:cs="Times New Roman"/>
          <w:sz w:val="24"/>
          <w:szCs w:val="24"/>
        </w:rPr>
        <w:t>е</w:t>
      </w:r>
      <w:r w:rsidRPr="000A3E8D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0A3E8D">
        <w:rPr>
          <w:rFonts w:ascii="Times New Roman" w:hAnsi="Times New Roman" w:cs="Times New Roman"/>
          <w:sz w:val="24"/>
          <w:szCs w:val="24"/>
        </w:rPr>
        <w:t>а</w:t>
      </w:r>
      <w:r w:rsidRPr="000A3E8D">
        <w:rPr>
          <w:rFonts w:ascii="Times New Roman" w:hAnsi="Times New Roman" w:cs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5A56C2" w:rsidRPr="000A3E8D" w:rsidRDefault="005A56C2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lastRenderedPageBreak/>
        <w:t>ПК 4.2. Создавать в кабинете предметно-развивающую среду.</w:t>
      </w:r>
    </w:p>
    <w:p w:rsidR="005A56C2" w:rsidRPr="000A3E8D" w:rsidRDefault="005A56C2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0A3E8D">
        <w:rPr>
          <w:rFonts w:ascii="Times New Roman" w:hAnsi="Times New Roman" w:cs="Times New Roman"/>
          <w:sz w:val="24"/>
          <w:szCs w:val="24"/>
        </w:rPr>
        <w:t>х</w:t>
      </w:r>
      <w:r w:rsidRPr="000A3E8D">
        <w:rPr>
          <w:rFonts w:ascii="Times New Roman" w:hAnsi="Times New Roman" w:cs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самоанализа и анализа деятельности др</w:t>
      </w:r>
      <w:r w:rsidRPr="000A3E8D">
        <w:rPr>
          <w:rFonts w:ascii="Times New Roman" w:hAnsi="Times New Roman" w:cs="Times New Roman"/>
          <w:sz w:val="24"/>
          <w:szCs w:val="24"/>
        </w:rPr>
        <w:t>у</w:t>
      </w:r>
      <w:r w:rsidRPr="000A3E8D">
        <w:rPr>
          <w:rFonts w:ascii="Times New Roman" w:hAnsi="Times New Roman" w:cs="Times New Roman"/>
          <w:sz w:val="24"/>
          <w:szCs w:val="24"/>
        </w:rPr>
        <w:t>гих педагогов.</w:t>
      </w:r>
    </w:p>
    <w:p w:rsidR="005A56C2" w:rsidRPr="000A3E8D" w:rsidRDefault="005A56C2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</w:t>
      </w:r>
      <w:r w:rsidRPr="000A3E8D">
        <w:rPr>
          <w:rFonts w:ascii="Times New Roman" w:hAnsi="Times New Roman" w:cs="Times New Roman"/>
          <w:sz w:val="24"/>
          <w:szCs w:val="24"/>
        </w:rPr>
        <w:t>е</w:t>
      </w:r>
      <w:r w:rsidRPr="000A3E8D">
        <w:rPr>
          <w:rFonts w:ascii="Times New Roman" w:hAnsi="Times New Roman" w:cs="Times New Roman"/>
          <w:sz w:val="24"/>
          <w:szCs w:val="24"/>
        </w:rPr>
        <w:t>ний.</w:t>
      </w:r>
    </w:p>
    <w:p w:rsidR="005A56C2" w:rsidRPr="000A3E8D" w:rsidRDefault="005A56C2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</w:t>
      </w:r>
      <w:r w:rsidRPr="000A3E8D">
        <w:rPr>
          <w:rFonts w:ascii="Times New Roman" w:hAnsi="Times New Roman" w:cs="Times New Roman"/>
          <w:sz w:val="24"/>
          <w:szCs w:val="24"/>
        </w:rPr>
        <w:t>а</w:t>
      </w:r>
      <w:r w:rsidRPr="000A3E8D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Рабочая  программа профессионального модуля может быть использована в повыш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ного образования.</w:t>
      </w:r>
      <w:r w:rsidR="005840E6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Опыт работы не треб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 xml:space="preserve">ется. 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2. Цели и задачи модуля - требования к результатам освоения модуля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вующими профессиональными компетенциями обучающийся в ходе освоения професси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нального модуля должен: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A56C2" w:rsidRPr="000A3E8D" w:rsidRDefault="005A56C2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анализа планов и организации внеурочной работы (с указанием области деятельн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 xml:space="preserve">сти или учебного (ых) предмета </w:t>
      </w:r>
      <w:r w:rsidR="00187C96" w:rsidRPr="000A3E8D">
        <w:rPr>
          <w:rFonts w:ascii="Times New Roman" w:hAnsi="Times New Roman"/>
          <w:sz w:val="24"/>
          <w:szCs w:val="24"/>
        </w:rPr>
        <w:t>ов</w:t>
      </w:r>
      <w:r w:rsidRPr="000A3E8D">
        <w:rPr>
          <w:rFonts w:ascii="Times New Roman" w:hAnsi="Times New Roman"/>
          <w:sz w:val="24"/>
          <w:szCs w:val="24"/>
        </w:rPr>
        <w:t>))</w:t>
      </w:r>
      <w:r w:rsidR="00187C96" w:rsidRPr="000A3E8D">
        <w:rPr>
          <w:rFonts w:ascii="Times New Roman" w:hAnsi="Times New Roman"/>
          <w:sz w:val="24"/>
          <w:szCs w:val="24"/>
        </w:rPr>
        <w:t>;</w:t>
      </w:r>
    </w:p>
    <w:p w:rsidR="00187C96" w:rsidRPr="000A3E8D" w:rsidRDefault="00044008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7C96" w:rsidRPr="000A3E8D">
        <w:rPr>
          <w:rFonts w:ascii="Times New Roman" w:hAnsi="Times New Roman"/>
          <w:sz w:val="24"/>
          <w:szCs w:val="24"/>
        </w:rPr>
        <w:t>пределения целей и задач, планирования, проведения внеурочной работы в избра</w:t>
      </w:r>
      <w:r w:rsidR="00187C96" w:rsidRPr="000A3E8D">
        <w:rPr>
          <w:rFonts w:ascii="Times New Roman" w:hAnsi="Times New Roman"/>
          <w:sz w:val="24"/>
          <w:szCs w:val="24"/>
        </w:rPr>
        <w:t>н</w:t>
      </w:r>
      <w:r w:rsidR="00187C96" w:rsidRPr="000A3E8D">
        <w:rPr>
          <w:rFonts w:ascii="Times New Roman" w:hAnsi="Times New Roman"/>
          <w:sz w:val="24"/>
          <w:szCs w:val="24"/>
        </w:rPr>
        <w:t>ной области деятельности;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наблюдения, анализа и самоанализа внеурочных мероприятий и/или занятий кру</w:t>
      </w:r>
      <w:r w:rsidRPr="000A3E8D">
        <w:rPr>
          <w:rFonts w:ascii="Times New Roman" w:hAnsi="Times New Roman"/>
          <w:sz w:val="24"/>
          <w:szCs w:val="24"/>
        </w:rPr>
        <w:t>ж</w:t>
      </w:r>
      <w:r w:rsidRPr="000A3E8D">
        <w:rPr>
          <w:rFonts w:ascii="Times New Roman" w:hAnsi="Times New Roman"/>
          <w:sz w:val="24"/>
          <w:szCs w:val="24"/>
        </w:rPr>
        <w:t>ков (клубов), обсуждения отдельных мероприятий или занятий в диалоге с сокурсниками, рук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водителем педагогической практики, учителями, разработки предложений по их соверше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ствованию и коррекции;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наблюдения за детьми и педагогической диагностики познавательных интересов, и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теллектуальных способностей обучающихся;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ведения документации, обеспечивающей организацию внеурочной работы в избра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ной деятельности.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уметь: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находить использовать методическую литературу и другие источники информации, необходимые для подготовки и проведения внеурочной работы в избранной области де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тельности;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определять педагогические цели и задачи организации внеурочной деятельности в и</w:t>
      </w:r>
      <w:r w:rsidRPr="000A3E8D">
        <w:rPr>
          <w:rFonts w:ascii="Times New Roman" w:hAnsi="Times New Roman"/>
          <w:sz w:val="24"/>
          <w:szCs w:val="24"/>
        </w:rPr>
        <w:t>з</w:t>
      </w:r>
      <w:r w:rsidRPr="000A3E8D">
        <w:rPr>
          <w:rFonts w:ascii="Times New Roman" w:hAnsi="Times New Roman"/>
          <w:sz w:val="24"/>
          <w:szCs w:val="24"/>
        </w:rPr>
        <w:t>бранной области с учетом возраста обучающихся;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составлять планы внеурочных занятий с учетом особенностей избранной области де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тельности, возраста</w:t>
      </w:r>
      <w:r w:rsidRPr="000A3E8D">
        <w:rPr>
          <w:rFonts w:ascii="Times New Roman" w:hAnsi="Times New Roman"/>
          <w:b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обучающихся и в соответствии с санитарно-гигиеническими нормами;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использовать различные методы и формы организации внеурочной р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боты, строить их с учетом возрастных и индивидуально-психологических особенностей обуча</w:t>
      </w:r>
      <w:r w:rsidRPr="000A3E8D">
        <w:rPr>
          <w:rFonts w:ascii="Times New Roman" w:hAnsi="Times New Roman"/>
          <w:sz w:val="24"/>
          <w:szCs w:val="24"/>
        </w:rPr>
        <w:t>ю</w:t>
      </w:r>
      <w:r w:rsidRPr="000A3E8D">
        <w:rPr>
          <w:rFonts w:ascii="Times New Roman" w:hAnsi="Times New Roman"/>
          <w:sz w:val="24"/>
          <w:szCs w:val="24"/>
        </w:rPr>
        <w:t>щихся;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устанавливать педагогически целесообразные взаимоотношения с об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>чающимися;</w:t>
      </w:r>
    </w:p>
    <w:p w:rsidR="00187C96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планировать ситуации, стимулирующие общение обучающихся в процессе  внеуро</w:t>
      </w:r>
      <w:r w:rsidRPr="000A3E8D">
        <w:rPr>
          <w:rFonts w:ascii="Times New Roman" w:hAnsi="Times New Roman"/>
          <w:sz w:val="24"/>
          <w:szCs w:val="24"/>
        </w:rPr>
        <w:t>ч</w:t>
      </w:r>
      <w:r w:rsidRPr="000A3E8D">
        <w:rPr>
          <w:rFonts w:ascii="Times New Roman" w:hAnsi="Times New Roman"/>
          <w:sz w:val="24"/>
          <w:szCs w:val="24"/>
        </w:rPr>
        <w:t>ной деятельности, использовать вербальные и невербальные средства педагогической по</w:t>
      </w:r>
      <w:r w:rsidRPr="000A3E8D">
        <w:rPr>
          <w:rFonts w:ascii="Times New Roman" w:hAnsi="Times New Roman"/>
          <w:sz w:val="24"/>
          <w:szCs w:val="24"/>
        </w:rPr>
        <w:t>д</w:t>
      </w:r>
      <w:r w:rsidRPr="000A3E8D">
        <w:rPr>
          <w:rFonts w:ascii="Times New Roman" w:hAnsi="Times New Roman"/>
          <w:sz w:val="24"/>
          <w:szCs w:val="24"/>
        </w:rPr>
        <w:t>держки детей, испытывающих затруднения в общении;</w:t>
      </w:r>
    </w:p>
    <w:p w:rsidR="00A8040F" w:rsidRPr="000A3E8D" w:rsidRDefault="00187C9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мотивировать обучающихся, родителей (</w:t>
      </w:r>
      <w:r w:rsidR="00A8040F" w:rsidRPr="000A3E8D">
        <w:rPr>
          <w:rFonts w:ascii="Times New Roman" w:hAnsi="Times New Roman"/>
          <w:sz w:val="24"/>
          <w:szCs w:val="24"/>
        </w:rPr>
        <w:t>лиц, их заменяющих) к участию во внеуро</w:t>
      </w:r>
      <w:r w:rsidR="00A8040F" w:rsidRPr="000A3E8D">
        <w:rPr>
          <w:rFonts w:ascii="Times New Roman" w:hAnsi="Times New Roman"/>
          <w:sz w:val="24"/>
          <w:szCs w:val="24"/>
        </w:rPr>
        <w:t>ч</w:t>
      </w:r>
      <w:r w:rsidR="00A8040F" w:rsidRPr="000A3E8D">
        <w:rPr>
          <w:rFonts w:ascii="Times New Roman" w:hAnsi="Times New Roman"/>
          <w:sz w:val="24"/>
          <w:szCs w:val="24"/>
        </w:rPr>
        <w:t>ной деятельности, сохранять состав обучающихся в течение срока обучения;</w:t>
      </w:r>
    </w:p>
    <w:p w:rsidR="00187C96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планировать и проводить педагогически целесообразную работу с родителями (лиц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ми, их заменяющими);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подбирать и использовать на занятии дидактические материалы;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использовать различные методы и приемы обучения;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внеурочных з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нятий;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выявлять, развивать и поддерживать творческие способности обучающи</w:t>
      </w:r>
      <w:r w:rsidRPr="000A3E8D">
        <w:rPr>
          <w:rFonts w:ascii="Times New Roman" w:hAnsi="Times New Roman"/>
          <w:sz w:val="24"/>
          <w:szCs w:val="24"/>
        </w:rPr>
        <w:t>х</w:t>
      </w:r>
      <w:r w:rsidRPr="000A3E8D">
        <w:rPr>
          <w:rFonts w:ascii="Times New Roman" w:hAnsi="Times New Roman"/>
          <w:sz w:val="24"/>
          <w:szCs w:val="24"/>
        </w:rPr>
        <w:t>ся;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составлять индивидуальную программу работы с одаренными детьми;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применять разнообразные формы работы с семье (собрания, беседы, совместные культурные мероприятия);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вести диалог с администрацией образовательной организации по вопросам организ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ции внеурочной работы в избранной области деятельности;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анализировать организацию внеурочной работы в избранной области де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тельности.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знать: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сущность, цели, задачи, функции, содержание, формы и методы организации вн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урочной работы в избранной области деятельности;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теоретические основы и методику планирования внеурочной работы с учетом возра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>тных и индивидуальных особенностей обучающихся;</w:t>
      </w:r>
    </w:p>
    <w:p w:rsidR="00A8040F" w:rsidRPr="000A3E8D" w:rsidRDefault="00A8040F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педагогические и гигиенические требования к органи</w:t>
      </w:r>
      <w:r w:rsidR="00874664" w:rsidRPr="000A3E8D">
        <w:rPr>
          <w:rFonts w:ascii="Times New Roman" w:hAnsi="Times New Roman"/>
          <w:sz w:val="24"/>
          <w:szCs w:val="24"/>
        </w:rPr>
        <w:t>зации внеурочной р</w:t>
      </w:r>
      <w:r w:rsidR="00874664" w:rsidRPr="000A3E8D">
        <w:rPr>
          <w:rFonts w:ascii="Times New Roman" w:hAnsi="Times New Roman"/>
          <w:sz w:val="24"/>
          <w:szCs w:val="24"/>
        </w:rPr>
        <w:t>а</w:t>
      </w:r>
      <w:r w:rsidR="00874664" w:rsidRPr="000A3E8D">
        <w:rPr>
          <w:rFonts w:ascii="Times New Roman" w:hAnsi="Times New Roman"/>
          <w:sz w:val="24"/>
          <w:szCs w:val="24"/>
        </w:rPr>
        <w:t>боты;</w:t>
      </w:r>
    </w:p>
    <w:p w:rsidR="00874664" w:rsidRPr="000A3E8D" w:rsidRDefault="0087466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методические основы организации внеурочной работы в избранной области деятел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ности;</w:t>
      </w:r>
    </w:p>
    <w:p w:rsidR="00874664" w:rsidRPr="000A3E8D" w:rsidRDefault="0087466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особенности общения обучающихся;</w:t>
      </w:r>
    </w:p>
    <w:p w:rsidR="00874664" w:rsidRPr="000A3E8D" w:rsidRDefault="0087466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методы, приемы и формы организации общения обучающихся;</w:t>
      </w:r>
    </w:p>
    <w:p w:rsidR="00874664" w:rsidRPr="000A3E8D" w:rsidRDefault="0087466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методические основы и особенности работы с обучающимися, одаренными в избра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ной области деятельности;</w:t>
      </w:r>
    </w:p>
    <w:p w:rsidR="00874664" w:rsidRPr="000A3E8D" w:rsidRDefault="0087466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способы выявления педагогом интересов и способностей об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 xml:space="preserve">чающихся; </w:t>
      </w:r>
    </w:p>
    <w:p w:rsidR="00874664" w:rsidRPr="000A3E8D" w:rsidRDefault="0087466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формы и методы взаимодействия с родителями обучающимися или лицами, их зам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няющими, как субъектами образовательного процесса;</w:t>
      </w:r>
    </w:p>
    <w:p w:rsidR="00874664" w:rsidRPr="000A3E8D" w:rsidRDefault="0087466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логику анализа внеурочных мероприятий и занятий;</w:t>
      </w:r>
    </w:p>
    <w:p w:rsidR="00874664" w:rsidRPr="000A3E8D" w:rsidRDefault="00874664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виды документации, требования к ее оформлению.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3. Рекомендуемое   количество   часов   на   освоение   программы професси</w:t>
      </w:r>
      <w:r w:rsidRPr="000A3E8D">
        <w:rPr>
          <w:rFonts w:ascii="Times New Roman" w:hAnsi="Times New Roman"/>
          <w:b/>
          <w:bCs/>
          <w:sz w:val="24"/>
          <w:szCs w:val="24"/>
        </w:rPr>
        <w:t>о</w:t>
      </w:r>
      <w:r w:rsidRPr="000A3E8D">
        <w:rPr>
          <w:rFonts w:ascii="Times New Roman" w:hAnsi="Times New Roman"/>
          <w:b/>
          <w:bCs/>
          <w:sz w:val="24"/>
          <w:szCs w:val="24"/>
        </w:rPr>
        <w:t xml:space="preserve">нального модуля: </w:t>
      </w:r>
    </w:p>
    <w:p w:rsidR="00AD4DBA" w:rsidRPr="000A3E8D" w:rsidRDefault="00F920C8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всего – 351</w:t>
      </w:r>
      <w:r w:rsidR="00AD4DBA" w:rsidRPr="000A3E8D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максимальной уче</w:t>
      </w:r>
      <w:r w:rsidR="00F920C8" w:rsidRPr="000A3E8D">
        <w:rPr>
          <w:rFonts w:ascii="Times New Roman" w:hAnsi="Times New Roman"/>
          <w:sz w:val="24"/>
          <w:szCs w:val="24"/>
        </w:rPr>
        <w:t>бной нагрузки обучающегося – 135</w:t>
      </w:r>
      <w:r w:rsidRPr="000A3E8D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обязательной аудиторной уч</w:t>
      </w:r>
      <w:r w:rsidR="00F920C8" w:rsidRPr="000A3E8D">
        <w:rPr>
          <w:rFonts w:ascii="Times New Roman" w:hAnsi="Times New Roman"/>
          <w:sz w:val="24"/>
          <w:szCs w:val="24"/>
        </w:rPr>
        <w:t>ебной нагрузки обучающегося – 90</w:t>
      </w:r>
      <w:r w:rsidRPr="000A3E8D">
        <w:rPr>
          <w:rFonts w:ascii="Times New Roman" w:hAnsi="Times New Roman"/>
          <w:sz w:val="24"/>
          <w:szCs w:val="24"/>
        </w:rPr>
        <w:t xml:space="preserve"> часов;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самостоя</w:t>
      </w:r>
      <w:r w:rsidR="00F920C8" w:rsidRPr="000A3E8D">
        <w:rPr>
          <w:rFonts w:ascii="Times New Roman" w:hAnsi="Times New Roman"/>
          <w:sz w:val="24"/>
          <w:szCs w:val="24"/>
        </w:rPr>
        <w:t>тельной работы обучающегося – 45</w:t>
      </w:r>
      <w:r w:rsidRPr="000A3E8D">
        <w:rPr>
          <w:rFonts w:ascii="Times New Roman" w:hAnsi="Times New Roman"/>
          <w:sz w:val="24"/>
          <w:szCs w:val="24"/>
        </w:rPr>
        <w:t xml:space="preserve"> часов;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учебной и производственной практики – 216 часов.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4. Результаты освоения профессионального модуля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0A3E8D">
        <w:rPr>
          <w:rFonts w:ascii="Times New Roman" w:hAnsi="Times New Roman"/>
          <w:spacing w:val="-2"/>
          <w:sz w:val="24"/>
          <w:szCs w:val="24"/>
        </w:rPr>
        <w:t>организация внеурочной деятельн</w:t>
      </w:r>
      <w:r w:rsidRPr="000A3E8D">
        <w:rPr>
          <w:rFonts w:ascii="Times New Roman" w:hAnsi="Times New Roman"/>
          <w:spacing w:val="-2"/>
          <w:sz w:val="24"/>
          <w:szCs w:val="24"/>
        </w:rPr>
        <w:t>о</w:t>
      </w:r>
      <w:r w:rsidRPr="000A3E8D">
        <w:rPr>
          <w:rFonts w:ascii="Times New Roman" w:hAnsi="Times New Roman"/>
          <w:spacing w:val="-2"/>
          <w:sz w:val="24"/>
          <w:szCs w:val="24"/>
        </w:rPr>
        <w:t>сти и общения младших школьников</w:t>
      </w:r>
      <w:r w:rsidRPr="000A3E8D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8612"/>
      </w:tblGrid>
      <w:tr w:rsidR="00AD4DBA" w:rsidRPr="000A3E8D" w:rsidTr="00D37056">
        <w:trPr>
          <w:trHeight w:val="651"/>
        </w:trPr>
        <w:tc>
          <w:tcPr>
            <w:tcW w:w="630" w:type="pct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0" w:type="pct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D4DBA" w:rsidRPr="000A3E8D" w:rsidTr="00D37056">
        <w:trPr>
          <w:trHeight w:val="651"/>
        </w:trPr>
        <w:tc>
          <w:tcPr>
            <w:tcW w:w="630" w:type="pct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0" w:type="pct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AD4DBA" w:rsidRPr="000A3E8D" w:rsidTr="00044008">
        <w:trPr>
          <w:trHeight w:val="361"/>
        </w:trPr>
        <w:tc>
          <w:tcPr>
            <w:tcW w:w="630" w:type="pct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70" w:type="pct"/>
            <w:vAlign w:val="center"/>
          </w:tcPr>
          <w:p w:rsidR="00AD4DBA" w:rsidRPr="000A3E8D" w:rsidRDefault="00AD4DBA" w:rsidP="000440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внеурочные занятия. </w:t>
            </w:r>
          </w:p>
        </w:tc>
      </w:tr>
      <w:tr w:rsidR="00AD4DBA" w:rsidRPr="000A3E8D" w:rsidTr="00D37056">
        <w:trPr>
          <w:trHeight w:val="651"/>
        </w:trPr>
        <w:tc>
          <w:tcPr>
            <w:tcW w:w="630" w:type="pct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70" w:type="pct"/>
            <w:vAlign w:val="center"/>
          </w:tcPr>
          <w:p w:rsidR="00AD4DBA" w:rsidRPr="000A3E8D" w:rsidRDefault="00AD4DBA" w:rsidP="000440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де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обучающихся. </w:t>
            </w:r>
          </w:p>
        </w:tc>
      </w:tr>
      <w:tr w:rsidR="00AD4DBA" w:rsidRPr="000A3E8D" w:rsidTr="00D37056">
        <w:trPr>
          <w:trHeight w:val="651"/>
        </w:trPr>
        <w:tc>
          <w:tcPr>
            <w:tcW w:w="630" w:type="pct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70" w:type="pct"/>
            <w:vAlign w:val="center"/>
          </w:tcPr>
          <w:p w:rsidR="00AD4DBA" w:rsidRPr="000A3E8D" w:rsidRDefault="00AD4DBA" w:rsidP="000440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внеурочной деятельности и отдельных з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 xml:space="preserve">нятий. </w:t>
            </w:r>
          </w:p>
        </w:tc>
      </w:tr>
      <w:tr w:rsidR="00AD4DBA" w:rsidRPr="000A3E8D" w:rsidTr="00D37056">
        <w:trPr>
          <w:trHeight w:val="651"/>
        </w:trPr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внеурочной де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и общения младших школьников. </w:t>
            </w:r>
          </w:p>
        </w:tc>
      </w:tr>
      <w:tr w:rsidR="00874664" w:rsidRPr="000A3E8D" w:rsidTr="00D37056">
        <w:trPr>
          <w:trHeight w:val="651"/>
        </w:trPr>
        <w:tc>
          <w:tcPr>
            <w:tcW w:w="630" w:type="pct"/>
          </w:tcPr>
          <w:p w:rsidR="00874664" w:rsidRPr="000A3E8D" w:rsidRDefault="0024537E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370" w:type="pct"/>
          </w:tcPr>
          <w:p w:rsidR="00874664" w:rsidRPr="000A3E8D" w:rsidRDefault="00874664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государственного образовательного стандарта и примерных основных образовательных программ с учетом типа образовательной организации, особе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ностей класса/группы и отдельных обучающихся.</w:t>
            </w:r>
          </w:p>
        </w:tc>
      </w:tr>
      <w:tr w:rsidR="00874664" w:rsidRPr="000A3E8D" w:rsidTr="00874664">
        <w:trPr>
          <w:trHeight w:val="303"/>
        </w:trPr>
        <w:tc>
          <w:tcPr>
            <w:tcW w:w="630" w:type="pct"/>
          </w:tcPr>
          <w:p w:rsidR="00874664" w:rsidRPr="000A3E8D" w:rsidRDefault="00874664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lastRenderedPageBreak/>
              <w:t>ПК 4.2.</w:t>
            </w:r>
          </w:p>
        </w:tc>
        <w:tc>
          <w:tcPr>
            <w:tcW w:w="4370" w:type="pct"/>
          </w:tcPr>
          <w:p w:rsidR="00874664" w:rsidRPr="000A3E8D" w:rsidRDefault="00874664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874664" w:rsidRPr="000A3E8D" w:rsidTr="00D37056">
        <w:trPr>
          <w:trHeight w:val="651"/>
        </w:trPr>
        <w:tc>
          <w:tcPr>
            <w:tcW w:w="630" w:type="pct"/>
          </w:tcPr>
          <w:p w:rsidR="00874664" w:rsidRPr="000A3E8D" w:rsidRDefault="00874664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4370" w:type="pct"/>
          </w:tcPr>
          <w:p w:rsidR="00874664" w:rsidRPr="000A3E8D" w:rsidRDefault="00874664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логии в области начального общего образования на основе изучения професси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нальной литературы, самоанализа и анализа деятельности других педаг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</w:tc>
      </w:tr>
      <w:tr w:rsidR="00874664" w:rsidRPr="000A3E8D" w:rsidTr="00044008">
        <w:trPr>
          <w:trHeight w:val="435"/>
        </w:trPr>
        <w:tc>
          <w:tcPr>
            <w:tcW w:w="630" w:type="pct"/>
          </w:tcPr>
          <w:p w:rsidR="00874664" w:rsidRPr="000A3E8D" w:rsidRDefault="00874664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4370" w:type="pct"/>
          </w:tcPr>
          <w:p w:rsidR="00874664" w:rsidRPr="000A3E8D" w:rsidRDefault="00874664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плений.</w:t>
            </w:r>
          </w:p>
        </w:tc>
      </w:tr>
      <w:tr w:rsidR="00874664" w:rsidRPr="000A3E8D" w:rsidTr="00D37056">
        <w:trPr>
          <w:trHeight w:val="651"/>
        </w:trPr>
        <w:tc>
          <w:tcPr>
            <w:tcW w:w="630" w:type="pct"/>
          </w:tcPr>
          <w:p w:rsidR="00874664" w:rsidRPr="000A3E8D" w:rsidRDefault="00874664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4370" w:type="pct"/>
          </w:tcPr>
          <w:p w:rsidR="00874664" w:rsidRPr="000A3E8D" w:rsidRDefault="00874664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образования.</w:t>
            </w:r>
          </w:p>
        </w:tc>
      </w:tr>
      <w:tr w:rsidR="00AD4DBA" w:rsidRPr="000A3E8D" w:rsidTr="00D37056"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AD4DBA" w:rsidRPr="000A3E8D" w:rsidTr="00D37056"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Организовывать  собственную  деятельность,  определять 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методы решения профессиональных задач, оценивать их эффективность и качество. </w:t>
            </w:r>
          </w:p>
        </w:tc>
      </w:tr>
      <w:tr w:rsidR="00AD4DBA" w:rsidRPr="000A3E8D" w:rsidTr="00D37056"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Оценивать  риски  и  принимать  решения  в  нестандартных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ситуациях. </w:t>
            </w:r>
          </w:p>
        </w:tc>
      </w:tr>
      <w:tr w:rsidR="00AD4DBA" w:rsidRPr="000A3E8D" w:rsidTr="00D37056"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развития.  </w:t>
            </w:r>
          </w:p>
        </w:tc>
      </w:tr>
      <w:tr w:rsidR="00AD4DBA" w:rsidRPr="000A3E8D" w:rsidTr="00D37056"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для совершенствования профессиональной деятельности.  </w:t>
            </w:r>
          </w:p>
        </w:tc>
      </w:tr>
      <w:tr w:rsidR="00AD4DBA" w:rsidRPr="000A3E8D" w:rsidTr="00D37056"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Ставить  цели,  мотивировать  деятельность  воспитанников, 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организовывать  и  контролировать  их  работу  с  принятием  на  себя ответственности за качество образовательного процесса. </w:t>
            </w:r>
          </w:p>
        </w:tc>
      </w:tr>
      <w:tr w:rsidR="00AD4DBA" w:rsidRPr="000A3E8D" w:rsidTr="00A356D5">
        <w:trPr>
          <w:trHeight w:val="459"/>
        </w:trPr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Осуществлять  профессиональную  деятельность  в  условиях 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обновления ее целей, содержания, смены технологий. </w:t>
            </w:r>
          </w:p>
        </w:tc>
      </w:tr>
      <w:tr w:rsidR="00AD4DBA" w:rsidRPr="000A3E8D" w:rsidTr="00D37056">
        <w:trPr>
          <w:trHeight w:val="673"/>
        </w:trPr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Осуществлять  профилактику  травматизма,  обеспечивать 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охрану жизни и здоровья детей. </w:t>
            </w:r>
          </w:p>
        </w:tc>
      </w:tr>
      <w:tr w:rsidR="00AD4DBA" w:rsidRPr="000A3E8D" w:rsidTr="00D37056">
        <w:trPr>
          <w:trHeight w:val="673"/>
        </w:trPr>
        <w:tc>
          <w:tcPr>
            <w:tcW w:w="63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70" w:type="pct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Строить  профессиональную  деятельность  с  соблюдением </w:t>
            </w:r>
          </w:p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регулирующих ее правовых норм.</w:t>
            </w:r>
          </w:p>
        </w:tc>
      </w:tr>
    </w:tbl>
    <w:p w:rsidR="00AD4DBA" w:rsidRPr="000A3E8D" w:rsidRDefault="00AD4DBA" w:rsidP="008104D5">
      <w:pPr>
        <w:shd w:val="clear" w:color="auto" w:fill="FFFFFF"/>
        <w:tabs>
          <w:tab w:val="left" w:pos="157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0A3E8D"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AD4DBA" w:rsidRPr="000A3E8D" w:rsidRDefault="00AD4DBA" w:rsidP="008104D5">
      <w:pPr>
        <w:shd w:val="clear" w:color="auto" w:fill="FFFFFF"/>
        <w:tabs>
          <w:tab w:val="left" w:pos="15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pacing w:val="-2"/>
          <w:sz w:val="24"/>
          <w:szCs w:val="24"/>
        </w:rPr>
        <w:t>ПМ.03. КЛАССНОЕ РУКОВОДСТВО</w:t>
      </w:r>
    </w:p>
    <w:p w:rsidR="00AD4DBA" w:rsidRPr="000A3E8D" w:rsidRDefault="00AD4DBA" w:rsidP="004E2372">
      <w:pPr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6"/>
          <w:sz w:val="24"/>
          <w:szCs w:val="24"/>
        </w:rPr>
        <w:t xml:space="preserve">Рабочая программа профессионального модуля является частью </w:t>
      </w:r>
      <w:r w:rsidR="00401011" w:rsidRPr="000A3E8D">
        <w:rPr>
          <w:rFonts w:ascii="Times New Roman" w:hAnsi="Times New Roman"/>
          <w:color w:val="000000"/>
          <w:sz w:val="24"/>
          <w:szCs w:val="24"/>
        </w:rPr>
        <w:t>программы подг</w:t>
      </w:r>
      <w:r w:rsidR="00401011" w:rsidRPr="000A3E8D">
        <w:rPr>
          <w:rFonts w:ascii="Times New Roman" w:hAnsi="Times New Roman"/>
          <w:color w:val="000000"/>
          <w:sz w:val="24"/>
          <w:szCs w:val="24"/>
        </w:rPr>
        <w:t>о</w:t>
      </w:r>
      <w:r w:rsidR="00401011" w:rsidRPr="000A3E8D">
        <w:rPr>
          <w:rFonts w:ascii="Times New Roman" w:hAnsi="Times New Roman"/>
          <w:color w:val="000000"/>
          <w:sz w:val="24"/>
          <w:szCs w:val="24"/>
        </w:rPr>
        <w:t>товки специалистов среднего звена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в соответствии с ФГОС по специальности СПО </w:t>
      </w:r>
      <w:r w:rsidR="00401011" w:rsidRPr="000A3E8D">
        <w:rPr>
          <w:rFonts w:ascii="Times New Roman" w:hAnsi="Times New Roman"/>
          <w:sz w:val="24"/>
          <w:szCs w:val="24"/>
        </w:rPr>
        <w:t>44.02.02</w:t>
      </w:r>
      <w:r w:rsidRPr="000A3E8D">
        <w:rPr>
          <w:rFonts w:ascii="Times New Roman" w:hAnsi="Times New Roman"/>
          <w:sz w:val="24"/>
          <w:szCs w:val="24"/>
        </w:rPr>
        <w:t xml:space="preserve"> Преподавание в начальных классах</w:t>
      </w:r>
      <w:r w:rsidR="00874664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pacing w:val="19"/>
          <w:sz w:val="24"/>
          <w:szCs w:val="24"/>
        </w:rPr>
        <w:t>(</w:t>
      </w:r>
      <w:r w:rsidRPr="000A3E8D">
        <w:rPr>
          <w:rFonts w:ascii="Times New Roman" w:hAnsi="Times New Roman"/>
          <w:color w:val="000000"/>
          <w:sz w:val="24"/>
          <w:szCs w:val="24"/>
        </w:rPr>
        <w:t>углубленной подготовки</w:t>
      </w:r>
      <w:r w:rsidRPr="000A3E8D">
        <w:rPr>
          <w:rFonts w:ascii="Times New Roman" w:hAnsi="Times New Roman"/>
          <w:color w:val="000000"/>
          <w:spacing w:val="19"/>
          <w:sz w:val="24"/>
          <w:szCs w:val="24"/>
        </w:rPr>
        <w:t>) в части освоения осно</w:t>
      </w:r>
      <w:r w:rsidRPr="000A3E8D">
        <w:rPr>
          <w:rFonts w:ascii="Times New Roman" w:hAnsi="Times New Roman"/>
          <w:color w:val="000000"/>
          <w:spacing w:val="19"/>
          <w:sz w:val="24"/>
          <w:szCs w:val="24"/>
        </w:rPr>
        <w:t>в</w:t>
      </w:r>
      <w:r w:rsidRPr="000A3E8D">
        <w:rPr>
          <w:rFonts w:ascii="Times New Roman" w:hAnsi="Times New Roman"/>
          <w:color w:val="000000"/>
          <w:spacing w:val="19"/>
          <w:sz w:val="24"/>
          <w:szCs w:val="24"/>
        </w:rPr>
        <w:t xml:space="preserve">ного вида </w:t>
      </w:r>
      <w:r w:rsidRPr="000A3E8D">
        <w:rPr>
          <w:rFonts w:ascii="Times New Roman" w:hAnsi="Times New Roman"/>
          <w:color w:val="000000"/>
          <w:spacing w:val="6"/>
          <w:sz w:val="24"/>
          <w:szCs w:val="24"/>
        </w:rPr>
        <w:t xml:space="preserve">профессиональной деятельности (ВПД): </w:t>
      </w:r>
      <w:r w:rsidRPr="000A3E8D">
        <w:rPr>
          <w:rFonts w:ascii="Times New Roman" w:hAnsi="Times New Roman"/>
          <w:bCs/>
          <w:color w:val="000000"/>
          <w:spacing w:val="6"/>
          <w:sz w:val="24"/>
          <w:szCs w:val="24"/>
        </w:rPr>
        <w:t>Классное руководство</w:t>
      </w:r>
      <w:r w:rsidR="00D162A0" w:rsidRPr="000A3E8D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="00D162A0" w:rsidRPr="000A3E8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z w:val="24"/>
          <w:szCs w:val="24"/>
        </w:rPr>
        <w:t>соответс</w:t>
      </w:r>
      <w:r w:rsidRPr="000A3E8D">
        <w:rPr>
          <w:rFonts w:ascii="Times New Roman" w:hAnsi="Times New Roman"/>
          <w:color w:val="000000"/>
          <w:sz w:val="24"/>
          <w:szCs w:val="24"/>
        </w:rPr>
        <w:t>т</w:t>
      </w:r>
      <w:r w:rsidRPr="000A3E8D">
        <w:rPr>
          <w:rFonts w:ascii="Times New Roman" w:hAnsi="Times New Roman"/>
          <w:color w:val="000000"/>
          <w:sz w:val="24"/>
          <w:szCs w:val="24"/>
        </w:rPr>
        <w:t>вующ</w:t>
      </w:r>
      <w:r w:rsidR="00874664" w:rsidRPr="000A3E8D">
        <w:rPr>
          <w:rFonts w:ascii="Times New Roman" w:hAnsi="Times New Roman"/>
          <w:color w:val="000000"/>
          <w:sz w:val="24"/>
          <w:szCs w:val="24"/>
        </w:rPr>
        <w:t>их профессионал</w:t>
      </w:r>
      <w:r w:rsidR="00874664" w:rsidRPr="000A3E8D">
        <w:rPr>
          <w:rFonts w:ascii="Times New Roman" w:hAnsi="Times New Roman"/>
          <w:color w:val="000000"/>
          <w:sz w:val="24"/>
          <w:szCs w:val="24"/>
        </w:rPr>
        <w:t>ь</w:t>
      </w:r>
      <w:r w:rsidR="00874664" w:rsidRPr="000A3E8D">
        <w:rPr>
          <w:rFonts w:ascii="Times New Roman" w:hAnsi="Times New Roman"/>
          <w:color w:val="000000"/>
          <w:sz w:val="24"/>
          <w:szCs w:val="24"/>
        </w:rPr>
        <w:t>ных компетенций</w:t>
      </w:r>
      <w:r w:rsidRPr="000A3E8D">
        <w:rPr>
          <w:rFonts w:ascii="Times New Roman" w:hAnsi="Times New Roman"/>
          <w:color w:val="000000"/>
          <w:sz w:val="24"/>
          <w:szCs w:val="24"/>
        </w:rPr>
        <w:t>:</w:t>
      </w:r>
    </w:p>
    <w:p w:rsidR="00874664" w:rsidRPr="000A3E8D" w:rsidRDefault="00874664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color w:val="000000"/>
          <w:sz w:val="24"/>
          <w:szCs w:val="24"/>
        </w:rPr>
        <w:t>Общие компетенции (ОК):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</w:t>
      </w:r>
      <w:r w:rsidRPr="000A3E8D">
        <w:rPr>
          <w:rFonts w:ascii="Times New Roman" w:hAnsi="Times New Roman"/>
          <w:sz w:val="24"/>
          <w:szCs w:val="24"/>
        </w:rPr>
        <w:t>в</w:t>
      </w:r>
      <w:r w:rsidRPr="000A3E8D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ного развития, заниматься самообразованием, осознанно планировать повыш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ние квалификации.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ровья детей.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874664" w:rsidRPr="000A3E8D" w:rsidRDefault="00874664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-6"/>
          <w:sz w:val="24"/>
          <w:szCs w:val="24"/>
        </w:rPr>
        <w:t>ПК 3.1.</w:t>
      </w:r>
      <w:r w:rsidR="00874664" w:rsidRPr="000A3E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Проводить педагогическое наблюдение и диагностику, </w:t>
      </w:r>
      <w:r w:rsidRPr="000A3E8D">
        <w:rPr>
          <w:rFonts w:ascii="Times New Roman" w:hAnsi="Times New Roman"/>
          <w:color w:val="000000"/>
          <w:spacing w:val="-1"/>
          <w:sz w:val="24"/>
          <w:szCs w:val="24"/>
        </w:rPr>
        <w:t>интерпретировать п</w:t>
      </w:r>
      <w:r w:rsidRPr="000A3E8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0A3E8D">
        <w:rPr>
          <w:rFonts w:ascii="Times New Roman" w:hAnsi="Times New Roman"/>
          <w:color w:val="000000"/>
          <w:spacing w:val="-1"/>
          <w:sz w:val="24"/>
          <w:szCs w:val="24"/>
        </w:rPr>
        <w:t>лученные результаты.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-6"/>
          <w:sz w:val="24"/>
          <w:szCs w:val="24"/>
        </w:rPr>
        <w:t>ПК 3.2.</w:t>
      </w:r>
      <w:r w:rsidR="00874664" w:rsidRPr="000A3E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pacing w:val="-2"/>
          <w:sz w:val="24"/>
          <w:szCs w:val="24"/>
        </w:rPr>
        <w:t>Определять цели и задачи, планировать внеклассную работу.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-6"/>
          <w:sz w:val="24"/>
          <w:szCs w:val="24"/>
        </w:rPr>
        <w:t>ПК 3.3.</w:t>
      </w:r>
      <w:r w:rsidR="00874664" w:rsidRPr="000A3E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pacing w:val="-3"/>
          <w:sz w:val="24"/>
          <w:szCs w:val="24"/>
        </w:rPr>
        <w:t>Проводить внеклассные мероприятия.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-6"/>
          <w:sz w:val="24"/>
          <w:szCs w:val="24"/>
        </w:rPr>
        <w:t>ПК 3.4.</w:t>
      </w:r>
      <w:r w:rsidR="00874664" w:rsidRPr="000A3E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Анализировать процесс и результаты проведения внеклассных </w:t>
      </w:r>
      <w:r w:rsidRPr="000A3E8D">
        <w:rPr>
          <w:rFonts w:ascii="Times New Roman" w:hAnsi="Times New Roman"/>
          <w:color w:val="000000"/>
          <w:spacing w:val="-1"/>
          <w:sz w:val="24"/>
          <w:szCs w:val="24"/>
        </w:rPr>
        <w:t>мероприятий.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-6"/>
          <w:sz w:val="24"/>
          <w:szCs w:val="24"/>
        </w:rPr>
        <w:t>ПК 3.5.</w:t>
      </w:r>
      <w:r w:rsidR="00874664" w:rsidRPr="000A3E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pacing w:val="-2"/>
          <w:sz w:val="24"/>
          <w:szCs w:val="24"/>
        </w:rPr>
        <w:t>Определять цели и задачи, планировать работу с родителями.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-6"/>
          <w:sz w:val="24"/>
          <w:szCs w:val="24"/>
        </w:rPr>
        <w:t>ПК 3.6.</w:t>
      </w:r>
      <w:r w:rsidR="00874664" w:rsidRPr="000A3E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pacing w:val="11"/>
          <w:sz w:val="24"/>
          <w:szCs w:val="24"/>
        </w:rPr>
        <w:t xml:space="preserve">Обеспечивать взаимодействие с родителями </w:t>
      </w:r>
      <w:r w:rsidR="00874664" w:rsidRPr="000A3E8D">
        <w:rPr>
          <w:rFonts w:ascii="Times New Roman" w:hAnsi="Times New Roman"/>
          <w:color w:val="000000"/>
          <w:spacing w:val="11"/>
          <w:sz w:val="24"/>
          <w:szCs w:val="24"/>
        </w:rPr>
        <w:t xml:space="preserve">учащихся </w:t>
      </w:r>
      <w:r w:rsidRPr="000A3E8D">
        <w:rPr>
          <w:rFonts w:ascii="Times New Roman" w:hAnsi="Times New Roman"/>
          <w:color w:val="000000"/>
          <w:sz w:val="24"/>
          <w:szCs w:val="24"/>
        </w:rPr>
        <w:t>при решении з</w:t>
      </w:r>
      <w:r w:rsidRPr="000A3E8D">
        <w:rPr>
          <w:rFonts w:ascii="Times New Roman" w:hAnsi="Times New Roman"/>
          <w:color w:val="000000"/>
          <w:sz w:val="24"/>
          <w:szCs w:val="24"/>
        </w:rPr>
        <w:t>а</w:t>
      </w:r>
      <w:r w:rsidRPr="000A3E8D">
        <w:rPr>
          <w:rFonts w:ascii="Times New Roman" w:hAnsi="Times New Roman"/>
          <w:color w:val="000000"/>
          <w:sz w:val="24"/>
          <w:szCs w:val="24"/>
        </w:rPr>
        <w:t>дач обучения и воспитания.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-6"/>
          <w:sz w:val="24"/>
          <w:szCs w:val="24"/>
        </w:rPr>
        <w:t>ПК 3.7.</w:t>
      </w:r>
      <w:r w:rsidR="00874664" w:rsidRPr="000A3E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pacing w:val="-2"/>
          <w:sz w:val="24"/>
          <w:szCs w:val="24"/>
        </w:rPr>
        <w:t>Анализировать результаты работы с родителями.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color w:val="000000"/>
          <w:spacing w:val="-6"/>
          <w:sz w:val="24"/>
          <w:szCs w:val="24"/>
        </w:rPr>
        <w:t>ПК 3.8.</w:t>
      </w:r>
      <w:r w:rsidR="00874664" w:rsidRPr="000A3E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3E8D">
        <w:rPr>
          <w:rFonts w:ascii="Times New Roman" w:hAnsi="Times New Roman"/>
          <w:color w:val="000000"/>
          <w:sz w:val="24"/>
          <w:szCs w:val="24"/>
        </w:rPr>
        <w:t>Координировать деятельность сотрудников образовательно</w:t>
      </w:r>
      <w:r w:rsidR="00874664" w:rsidRPr="000A3E8D">
        <w:rPr>
          <w:rFonts w:ascii="Times New Roman" w:hAnsi="Times New Roman"/>
          <w:color w:val="000000"/>
          <w:sz w:val="24"/>
          <w:szCs w:val="24"/>
        </w:rPr>
        <w:t>й организции</w:t>
      </w:r>
      <w:r w:rsidRPr="000A3E8D">
        <w:rPr>
          <w:rFonts w:ascii="Times New Roman" w:hAnsi="Times New Roman"/>
          <w:color w:val="000000"/>
          <w:sz w:val="24"/>
          <w:szCs w:val="24"/>
        </w:rPr>
        <w:t>, р</w:t>
      </w:r>
      <w:r w:rsidRPr="000A3E8D">
        <w:rPr>
          <w:rFonts w:ascii="Times New Roman" w:hAnsi="Times New Roman"/>
          <w:color w:val="000000"/>
          <w:sz w:val="24"/>
          <w:szCs w:val="24"/>
        </w:rPr>
        <w:t>а</w:t>
      </w:r>
      <w:r w:rsidRPr="000A3E8D">
        <w:rPr>
          <w:rFonts w:ascii="Times New Roman" w:hAnsi="Times New Roman"/>
          <w:color w:val="000000"/>
          <w:sz w:val="24"/>
          <w:szCs w:val="24"/>
        </w:rPr>
        <w:t>ботающих с классом.</w:t>
      </w:r>
    </w:p>
    <w:p w:rsidR="00874664" w:rsidRPr="000A3E8D" w:rsidRDefault="00874664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0A3E8D">
        <w:rPr>
          <w:rFonts w:ascii="Times New Roman" w:hAnsi="Times New Roman" w:cs="Times New Roman"/>
          <w:sz w:val="24"/>
          <w:szCs w:val="24"/>
        </w:rPr>
        <w:t>е</w:t>
      </w:r>
      <w:r w:rsidRPr="000A3E8D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0A3E8D">
        <w:rPr>
          <w:rFonts w:ascii="Times New Roman" w:hAnsi="Times New Roman" w:cs="Times New Roman"/>
          <w:sz w:val="24"/>
          <w:szCs w:val="24"/>
        </w:rPr>
        <w:t>а</w:t>
      </w:r>
      <w:r w:rsidRPr="000A3E8D">
        <w:rPr>
          <w:rFonts w:ascii="Times New Roman" w:hAnsi="Times New Roman" w:cs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874664" w:rsidRPr="000A3E8D" w:rsidRDefault="00874664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874664" w:rsidRPr="000A3E8D" w:rsidRDefault="00874664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0A3E8D">
        <w:rPr>
          <w:rFonts w:ascii="Times New Roman" w:hAnsi="Times New Roman" w:cs="Times New Roman"/>
          <w:sz w:val="24"/>
          <w:szCs w:val="24"/>
        </w:rPr>
        <w:t>х</w:t>
      </w:r>
      <w:r w:rsidRPr="000A3E8D">
        <w:rPr>
          <w:rFonts w:ascii="Times New Roman" w:hAnsi="Times New Roman" w:cs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самоанализа и анализа деятельности др</w:t>
      </w:r>
      <w:r w:rsidRPr="000A3E8D">
        <w:rPr>
          <w:rFonts w:ascii="Times New Roman" w:hAnsi="Times New Roman" w:cs="Times New Roman"/>
          <w:sz w:val="24"/>
          <w:szCs w:val="24"/>
        </w:rPr>
        <w:t>у</w:t>
      </w:r>
      <w:r w:rsidRPr="000A3E8D">
        <w:rPr>
          <w:rFonts w:ascii="Times New Roman" w:hAnsi="Times New Roman" w:cs="Times New Roman"/>
          <w:sz w:val="24"/>
          <w:szCs w:val="24"/>
        </w:rPr>
        <w:t>гих педагогов.</w:t>
      </w:r>
    </w:p>
    <w:p w:rsidR="00874664" w:rsidRPr="000A3E8D" w:rsidRDefault="00874664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</w:t>
      </w:r>
      <w:r w:rsidRPr="000A3E8D">
        <w:rPr>
          <w:rFonts w:ascii="Times New Roman" w:hAnsi="Times New Roman" w:cs="Times New Roman"/>
          <w:sz w:val="24"/>
          <w:szCs w:val="24"/>
        </w:rPr>
        <w:t>е</w:t>
      </w:r>
      <w:r w:rsidRPr="000A3E8D">
        <w:rPr>
          <w:rFonts w:ascii="Times New Roman" w:hAnsi="Times New Roman" w:cs="Times New Roman"/>
          <w:sz w:val="24"/>
          <w:szCs w:val="24"/>
        </w:rPr>
        <w:t>ний.</w:t>
      </w:r>
    </w:p>
    <w:p w:rsidR="00874664" w:rsidRPr="000A3E8D" w:rsidRDefault="00874664" w:rsidP="008104D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8D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</w:t>
      </w:r>
      <w:r w:rsidRPr="000A3E8D">
        <w:rPr>
          <w:rFonts w:ascii="Times New Roman" w:hAnsi="Times New Roman" w:cs="Times New Roman"/>
          <w:sz w:val="24"/>
          <w:szCs w:val="24"/>
        </w:rPr>
        <w:t>а</w:t>
      </w:r>
      <w:r w:rsidRPr="000A3E8D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Рабочая  программа профессионального модуля может быть использована в повыш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ного образования.</w:t>
      </w:r>
      <w:r w:rsidR="009D5C8C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Опыт работы не треб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 xml:space="preserve">ется. </w:t>
      </w:r>
    </w:p>
    <w:p w:rsidR="00AE04BD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2. Цели и задачи модуля - требования к результатам освоения мод</w:t>
      </w:r>
      <w:r w:rsidRPr="000A3E8D">
        <w:rPr>
          <w:rFonts w:ascii="Times New Roman" w:hAnsi="Times New Roman"/>
          <w:b/>
          <w:bCs/>
          <w:sz w:val="24"/>
          <w:szCs w:val="24"/>
        </w:rPr>
        <w:t>у</w:t>
      </w:r>
      <w:r w:rsidRPr="000A3E8D">
        <w:rPr>
          <w:rFonts w:ascii="Times New Roman" w:hAnsi="Times New Roman"/>
          <w:b/>
          <w:bCs/>
          <w:sz w:val="24"/>
          <w:szCs w:val="24"/>
        </w:rPr>
        <w:t>ля</w:t>
      </w:r>
      <w:r w:rsidRPr="000A3E8D">
        <w:rPr>
          <w:rFonts w:ascii="Times New Roman" w:hAnsi="Times New Roman"/>
          <w:sz w:val="24"/>
          <w:szCs w:val="24"/>
        </w:rPr>
        <w:t>.</w:t>
      </w:r>
    </w:p>
    <w:p w:rsidR="00AE04BD" w:rsidRPr="000A3E8D" w:rsidRDefault="00AE04BD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</w:t>
      </w:r>
      <w:r w:rsidR="009D5C8C" w:rsidRPr="000A3E8D">
        <w:rPr>
          <w:rFonts w:ascii="Times New Roman" w:hAnsi="Times New Roman"/>
          <w:sz w:val="24"/>
          <w:szCs w:val="24"/>
        </w:rPr>
        <w:t xml:space="preserve">  </w:t>
      </w:r>
      <w:r w:rsidRPr="000A3E8D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044008" w:rsidRDefault="00AE04BD" w:rsidP="00044008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педагогического наблюдения, диагностики и интерпретации полученных результ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тов;</w:t>
      </w:r>
    </w:p>
    <w:p w:rsidR="00AE04BD" w:rsidRPr="000A3E8D" w:rsidRDefault="00AE04BD" w:rsidP="00044008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анализа планов и организации деятельности классного руководителя, разработки предлож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ний по их коррекции;</w:t>
      </w:r>
    </w:p>
    <w:p w:rsidR="00AE04BD" w:rsidRPr="000A3E8D" w:rsidRDefault="00AE04BD" w:rsidP="00044008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определения цели и задач, планирования деятельности классного руководит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ля;</w:t>
      </w:r>
    </w:p>
    <w:p w:rsidR="00AE04BD" w:rsidRPr="000A3E8D" w:rsidRDefault="00AE04BD" w:rsidP="00044008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планирования, организации и проведения внеурочных меропри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тий;</w:t>
      </w:r>
    </w:p>
    <w:p w:rsidR="00044008" w:rsidRDefault="00AE04BD" w:rsidP="00044008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определения целей и задач работы с отдельной семьей по результатам набл</w:t>
      </w:r>
      <w:r w:rsidRPr="000A3E8D">
        <w:rPr>
          <w:rFonts w:ascii="Times New Roman" w:hAnsi="Times New Roman"/>
          <w:sz w:val="24"/>
          <w:szCs w:val="24"/>
        </w:rPr>
        <w:t>ю</w:t>
      </w:r>
      <w:r w:rsidRPr="000A3E8D">
        <w:rPr>
          <w:rFonts w:ascii="Times New Roman" w:hAnsi="Times New Roman"/>
          <w:sz w:val="24"/>
          <w:szCs w:val="24"/>
        </w:rPr>
        <w:t>дений за ребенком, изучения особенностей семейного воспитания;</w:t>
      </w:r>
    </w:p>
    <w:p w:rsidR="00AE04BD" w:rsidRPr="000A3E8D" w:rsidRDefault="00AE04BD" w:rsidP="00044008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ми, разработки предложений по их сове</w:t>
      </w:r>
      <w:r w:rsidRPr="000A3E8D">
        <w:rPr>
          <w:rFonts w:ascii="Times New Roman" w:hAnsi="Times New Roman"/>
          <w:sz w:val="24"/>
          <w:szCs w:val="24"/>
        </w:rPr>
        <w:t>р</w:t>
      </w:r>
      <w:r w:rsidRPr="000A3E8D">
        <w:rPr>
          <w:rFonts w:ascii="Times New Roman" w:hAnsi="Times New Roman"/>
          <w:sz w:val="24"/>
          <w:szCs w:val="24"/>
        </w:rPr>
        <w:t>шенствованию и коррекции;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уметь: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выбирать методы педагогической диагностики личности (индивидуальности) об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>чающихся, развития группы, составлять программу педагогического наблюдения, проводить его и ан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лизировать результаты;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формулировать цели и задачи воспитания и обучения класса и отдельных обуча</w:t>
      </w:r>
      <w:r w:rsidRPr="000A3E8D">
        <w:rPr>
          <w:rFonts w:ascii="Times New Roman" w:hAnsi="Times New Roman"/>
          <w:sz w:val="24"/>
          <w:szCs w:val="24"/>
        </w:rPr>
        <w:t>ю</w:t>
      </w:r>
      <w:r w:rsidRPr="000A3E8D">
        <w:rPr>
          <w:rFonts w:ascii="Times New Roman" w:hAnsi="Times New Roman"/>
          <w:sz w:val="24"/>
          <w:szCs w:val="24"/>
        </w:rPr>
        <w:t>щихся с учетом возрастных и индивидуальных особенностей</w:t>
      </w:r>
      <w:r w:rsidR="0024537E" w:rsidRPr="000A3E8D">
        <w:rPr>
          <w:rFonts w:ascii="Times New Roman" w:hAnsi="Times New Roman"/>
          <w:sz w:val="24"/>
          <w:szCs w:val="24"/>
        </w:rPr>
        <w:t>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планировать деятельность</w:t>
      </w:r>
      <w:r w:rsidR="0024537E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классного руководителя;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оказывать педагогическую поддержку в процессе адаптации детей к условиям образ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вательно</w:t>
      </w:r>
      <w:r w:rsidR="0024537E" w:rsidRPr="000A3E8D">
        <w:rPr>
          <w:rFonts w:ascii="Times New Roman" w:hAnsi="Times New Roman"/>
          <w:sz w:val="24"/>
          <w:szCs w:val="24"/>
        </w:rPr>
        <w:t>й организации</w:t>
      </w:r>
      <w:r w:rsidRPr="000A3E8D">
        <w:rPr>
          <w:rFonts w:ascii="Times New Roman" w:hAnsi="Times New Roman"/>
          <w:sz w:val="24"/>
          <w:szCs w:val="24"/>
        </w:rPr>
        <w:t>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совместно с обучающимися планировать внеурочные мероприятия, организовывать их по</w:t>
      </w:r>
      <w:r w:rsidRPr="000A3E8D">
        <w:rPr>
          <w:rFonts w:ascii="Times New Roman" w:hAnsi="Times New Roman"/>
          <w:sz w:val="24"/>
          <w:szCs w:val="24"/>
        </w:rPr>
        <w:t>д</w:t>
      </w:r>
      <w:r w:rsidRPr="000A3E8D">
        <w:rPr>
          <w:rFonts w:ascii="Times New Roman" w:hAnsi="Times New Roman"/>
          <w:sz w:val="24"/>
          <w:szCs w:val="24"/>
        </w:rPr>
        <w:t>готовку и проведение;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организовывать детский досуг, вовлекать детей в ра</w:t>
      </w:r>
      <w:r w:rsidRPr="000A3E8D">
        <w:rPr>
          <w:rFonts w:ascii="Times New Roman" w:hAnsi="Times New Roman"/>
          <w:sz w:val="24"/>
          <w:szCs w:val="24"/>
        </w:rPr>
        <w:t>з</w:t>
      </w:r>
      <w:r w:rsidRPr="000A3E8D">
        <w:rPr>
          <w:rFonts w:ascii="Times New Roman" w:hAnsi="Times New Roman"/>
          <w:sz w:val="24"/>
          <w:szCs w:val="24"/>
        </w:rPr>
        <w:t>личные виды общественно-полезной деятельности и детские творческие объединения;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осуществлять самоанализ, самоконтроль при проведении внеурочных меропри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тий;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создавать условия для развития ученического самоуправления, формирования благ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приятного психологического микроклимата и сотрудничества обучающихся в кла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>се;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помогать обучающимся предотвращать и разрешать конфликты;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составлять план работы с родителями (лицами, их заменяющими);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вести диалог с родителями</w:t>
      </w:r>
      <w:r w:rsidR="0024537E" w:rsidRPr="000A3E8D">
        <w:rPr>
          <w:rFonts w:ascii="Times New Roman" w:hAnsi="Times New Roman"/>
          <w:sz w:val="24"/>
          <w:szCs w:val="24"/>
        </w:rPr>
        <w:t xml:space="preserve"> (лицами, их заменяющими);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тий;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изучать особенности семейного воспитания младших школьников;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формулировать цели и задачи работы с семей с учетом специфики семейного восп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тания, возрастных и индивидуальных особенностей детей, причин и характера трудностей, испытываемых ребенком в обучении и школьной адаптации;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анализировать процесс и результаты работы с родителями;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использовать разнообразные методы, формы и приемы взаимодействия с членами п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дагогического коллектива, представителями администрации по вопросам обучения и восп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тания обучающихся класса;</w:t>
      </w:r>
    </w:p>
    <w:p w:rsidR="00AE04BD" w:rsidRP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анализировать процесс и результаты классного руководства, внеклассные меропри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тия (классные часы, организованные досуги, занятия с творческим ко</w:t>
      </w:r>
      <w:r w:rsidRPr="000A3E8D">
        <w:rPr>
          <w:rFonts w:ascii="Times New Roman" w:hAnsi="Times New Roman"/>
          <w:sz w:val="24"/>
          <w:szCs w:val="24"/>
        </w:rPr>
        <w:t>л</w:t>
      </w:r>
      <w:r w:rsidRPr="000A3E8D">
        <w:rPr>
          <w:rFonts w:ascii="Times New Roman" w:hAnsi="Times New Roman"/>
          <w:sz w:val="24"/>
          <w:szCs w:val="24"/>
        </w:rPr>
        <w:t>лективом);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знать: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теоретические и методические основы деятельности классного руководи</w:t>
      </w:r>
      <w:r w:rsidR="0024537E" w:rsidRPr="000A3E8D">
        <w:rPr>
          <w:rFonts w:ascii="Times New Roman" w:hAnsi="Times New Roman"/>
          <w:sz w:val="24"/>
          <w:szCs w:val="24"/>
        </w:rPr>
        <w:t>теля начал</w:t>
      </w:r>
      <w:r w:rsidR="0024537E" w:rsidRPr="000A3E8D">
        <w:rPr>
          <w:rFonts w:ascii="Times New Roman" w:hAnsi="Times New Roman"/>
          <w:sz w:val="24"/>
          <w:szCs w:val="24"/>
        </w:rPr>
        <w:t>ь</w:t>
      </w:r>
      <w:r w:rsidR="0024537E" w:rsidRPr="000A3E8D">
        <w:rPr>
          <w:rFonts w:ascii="Times New Roman" w:hAnsi="Times New Roman"/>
          <w:sz w:val="24"/>
          <w:szCs w:val="24"/>
        </w:rPr>
        <w:t>ных классов</w:t>
      </w:r>
      <w:r w:rsidRPr="000A3E8D">
        <w:rPr>
          <w:rFonts w:ascii="Times New Roman" w:hAnsi="Times New Roman"/>
          <w:sz w:val="24"/>
          <w:szCs w:val="24"/>
        </w:rPr>
        <w:t>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методику педагогического наблюдения, основы интерпретации полученных результ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тов и формы их представления;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особенности адаптации </w:t>
      </w:r>
      <w:r w:rsidR="0024537E" w:rsidRPr="000A3E8D">
        <w:rPr>
          <w:rFonts w:ascii="Times New Roman" w:hAnsi="Times New Roman"/>
          <w:sz w:val="24"/>
          <w:szCs w:val="24"/>
        </w:rPr>
        <w:t>обучающихся</w:t>
      </w:r>
      <w:r w:rsidRPr="000A3E8D">
        <w:rPr>
          <w:rFonts w:ascii="Times New Roman" w:hAnsi="Times New Roman"/>
          <w:sz w:val="24"/>
          <w:szCs w:val="24"/>
        </w:rPr>
        <w:t xml:space="preserve"> к условиям начального общего образов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ния;</w:t>
      </w:r>
    </w:p>
    <w:p w:rsid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возрастные и индивидуальные особенности </w:t>
      </w:r>
      <w:r w:rsidR="0024537E" w:rsidRPr="000A3E8D">
        <w:rPr>
          <w:rFonts w:ascii="Times New Roman" w:hAnsi="Times New Roman"/>
          <w:sz w:val="24"/>
          <w:szCs w:val="24"/>
        </w:rPr>
        <w:t>обучающихся;</w:t>
      </w:r>
    </w:p>
    <w:p w:rsidR="00AE04BD" w:rsidRPr="00044008" w:rsidRDefault="00AE04BD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основные документы о правах ребенка и обязанности взрослых по отношению к д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тям;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особенности процесса социализации </w:t>
      </w:r>
      <w:r w:rsidR="0024537E" w:rsidRPr="000A3E8D">
        <w:rPr>
          <w:rFonts w:ascii="Times New Roman" w:hAnsi="Times New Roman"/>
          <w:sz w:val="24"/>
          <w:szCs w:val="24"/>
        </w:rPr>
        <w:t>обучающихся</w:t>
      </w:r>
      <w:r w:rsidRPr="000A3E8D">
        <w:rPr>
          <w:rFonts w:ascii="Times New Roman" w:hAnsi="Times New Roman"/>
          <w:sz w:val="24"/>
          <w:szCs w:val="24"/>
        </w:rPr>
        <w:t>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условия развития ученического самоуправления в </w:t>
      </w:r>
      <w:r w:rsidR="0024537E" w:rsidRPr="000A3E8D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0A3E8D">
        <w:rPr>
          <w:rFonts w:ascii="Times New Roman" w:hAnsi="Times New Roman"/>
          <w:sz w:val="24"/>
          <w:szCs w:val="24"/>
        </w:rPr>
        <w:t>, формирования благоприятного психологического микроклимата и сотрудничества обуча</w:t>
      </w:r>
      <w:r w:rsidRPr="000A3E8D">
        <w:rPr>
          <w:rFonts w:ascii="Times New Roman" w:hAnsi="Times New Roman"/>
          <w:sz w:val="24"/>
          <w:szCs w:val="24"/>
        </w:rPr>
        <w:t>ю</w:t>
      </w:r>
      <w:r w:rsidRPr="000A3E8D">
        <w:rPr>
          <w:rFonts w:ascii="Times New Roman" w:hAnsi="Times New Roman"/>
          <w:sz w:val="24"/>
          <w:szCs w:val="24"/>
        </w:rPr>
        <w:t>щихся в классе;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особенности работы классного руководителя с социально неадаптированными (дез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даптированными) детьми;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теоретические основы и методику планирования внеурочной деятельности, формы</w:t>
      </w:r>
      <w:r w:rsidR="009D5C8C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проведения внеурочных мероприятий;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содержание, формы, методы и средства организации различных видов внеурочной деятельности и общения;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и проведению различных видов внеурочной работы;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основы делового общения;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особенности планирования, содержание, формы и методы работы с родителями об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>чающи</w:t>
      </w:r>
      <w:r w:rsidRPr="000A3E8D">
        <w:rPr>
          <w:rFonts w:ascii="Times New Roman" w:hAnsi="Times New Roman"/>
          <w:sz w:val="24"/>
          <w:szCs w:val="24"/>
        </w:rPr>
        <w:t>х</w:t>
      </w:r>
      <w:r w:rsidRPr="000A3E8D">
        <w:rPr>
          <w:rFonts w:ascii="Times New Roman" w:hAnsi="Times New Roman"/>
          <w:sz w:val="24"/>
          <w:szCs w:val="24"/>
        </w:rPr>
        <w:t>ся (лицами, их заменяющими);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задачи и содержание семейного воспитания;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особенности современной семьи;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содержание и формы работы с семьей;</w:t>
      </w:r>
    </w:p>
    <w:p w:rsidR="00044008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способы диагностики результатов воспитания;</w:t>
      </w:r>
    </w:p>
    <w:p w:rsidR="00AE04BD" w:rsidRPr="000A3E8D" w:rsidRDefault="00AE04BD" w:rsidP="00044008">
      <w:pPr>
        <w:pStyle w:val="aa"/>
        <w:shd w:val="clear" w:color="auto" w:fill="FFFFFF"/>
        <w:tabs>
          <w:tab w:val="left" w:pos="9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методы, формы и приемы взаимодействия с членами педагогического коллектива, предст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вителями администрации;</w:t>
      </w:r>
    </w:p>
    <w:p w:rsidR="00AE04BD" w:rsidRPr="000A3E8D" w:rsidRDefault="00AE04BD" w:rsidP="00044008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логику анализа деятельности классного руководителя.</w:t>
      </w:r>
    </w:p>
    <w:p w:rsidR="00AD4DBA" w:rsidRPr="000A3E8D" w:rsidRDefault="00AD4DBA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3. Рекомендуемое  количество часов на освоение программы профессиональн</w:t>
      </w:r>
      <w:r w:rsidRPr="000A3E8D">
        <w:rPr>
          <w:rFonts w:ascii="Times New Roman" w:hAnsi="Times New Roman"/>
          <w:b/>
          <w:bCs/>
          <w:sz w:val="24"/>
          <w:szCs w:val="24"/>
        </w:rPr>
        <w:t>о</w:t>
      </w:r>
      <w:r w:rsidRPr="000A3E8D">
        <w:rPr>
          <w:rFonts w:ascii="Times New Roman" w:hAnsi="Times New Roman"/>
          <w:b/>
          <w:bCs/>
          <w:sz w:val="24"/>
          <w:szCs w:val="24"/>
        </w:rPr>
        <w:t xml:space="preserve">го модуля: 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</w:t>
      </w:r>
      <w:r w:rsidR="00CF163F" w:rsidRPr="000A3E8D">
        <w:rPr>
          <w:rFonts w:ascii="Times New Roman" w:hAnsi="Times New Roman"/>
          <w:sz w:val="24"/>
          <w:szCs w:val="24"/>
        </w:rPr>
        <w:t xml:space="preserve">сего – </w:t>
      </w:r>
      <w:r w:rsidR="0046380E">
        <w:rPr>
          <w:rFonts w:ascii="Times New Roman" w:hAnsi="Times New Roman"/>
          <w:sz w:val="24"/>
          <w:szCs w:val="24"/>
        </w:rPr>
        <w:t>243 часа</w:t>
      </w:r>
      <w:r w:rsidRPr="000A3E8D">
        <w:rPr>
          <w:rFonts w:ascii="Times New Roman" w:hAnsi="Times New Roman"/>
          <w:sz w:val="24"/>
          <w:szCs w:val="24"/>
        </w:rPr>
        <w:t>, в том числе: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максимальной уч</w:t>
      </w:r>
      <w:r w:rsidR="00CF163F" w:rsidRPr="000A3E8D">
        <w:rPr>
          <w:rFonts w:ascii="Times New Roman" w:hAnsi="Times New Roman"/>
          <w:sz w:val="24"/>
          <w:szCs w:val="24"/>
        </w:rPr>
        <w:t>ебной нагрузки обучающегося – 135</w:t>
      </w:r>
      <w:r w:rsidRPr="000A3E8D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обязательной аудиторной уч</w:t>
      </w:r>
      <w:r w:rsidR="00CF163F" w:rsidRPr="000A3E8D">
        <w:rPr>
          <w:rFonts w:ascii="Times New Roman" w:hAnsi="Times New Roman"/>
          <w:sz w:val="24"/>
          <w:szCs w:val="24"/>
        </w:rPr>
        <w:t>ебной нагрузки обучающегося – 90</w:t>
      </w:r>
      <w:r w:rsidRPr="000A3E8D">
        <w:rPr>
          <w:rFonts w:ascii="Times New Roman" w:hAnsi="Times New Roman"/>
          <w:sz w:val="24"/>
          <w:szCs w:val="24"/>
        </w:rPr>
        <w:t xml:space="preserve"> часов;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самостоя</w:t>
      </w:r>
      <w:r w:rsidR="00CF163F" w:rsidRPr="000A3E8D">
        <w:rPr>
          <w:rFonts w:ascii="Times New Roman" w:hAnsi="Times New Roman"/>
          <w:sz w:val="24"/>
          <w:szCs w:val="24"/>
        </w:rPr>
        <w:t>тельной работы обучающегося – 45</w:t>
      </w:r>
      <w:r w:rsidRPr="000A3E8D">
        <w:rPr>
          <w:rFonts w:ascii="Times New Roman" w:hAnsi="Times New Roman"/>
          <w:sz w:val="24"/>
          <w:szCs w:val="24"/>
        </w:rPr>
        <w:t xml:space="preserve"> часов;</w:t>
      </w:r>
    </w:p>
    <w:p w:rsidR="00AD4DBA" w:rsidRPr="000A3E8D" w:rsidRDefault="00AD4DBA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учебной и производственной практики – </w:t>
      </w:r>
      <w:r w:rsidR="0046380E">
        <w:rPr>
          <w:rFonts w:ascii="Times New Roman" w:hAnsi="Times New Roman"/>
          <w:sz w:val="24"/>
          <w:szCs w:val="24"/>
        </w:rPr>
        <w:t>108</w:t>
      </w:r>
      <w:r w:rsidRPr="000A3E8D">
        <w:rPr>
          <w:rFonts w:ascii="Times New Roman" w:hAnsi="Times New Roman"/>
          <w:sz w:val="24"/>
          <w:szCs w:val="24"/>
        </w:rPr>
        <w:t xml:space="preserve"> часов.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4. Результаты освоения профессионального модуля</w:t>
      </w:r>
    </w:p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классное руководство, в том числе профессиональными (ПК) и общими (ОК) компетенциями:</w:t>
      </w:r>
    </w:p>
    <w:tbl>
      <w:tblPr>
        <w:tblW w:w="96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485"/>
      </w:tblGrid>
      <w:tr w:rsidR="00AD4DBA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85" w:type="dxa"/>
            <w:shd w:val="clear" w:color="auto" w:fill="FFFFFF"/>
            <w:vAlign w:val="center"/>
          </w:tcPr>
          <w:p w:rsidR="00AD4DBA" w:rsidRPr="000A3E8D" w:rsidRDefault="00AD4DBA" w:rsidP="00044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D4DBA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ПК 3.1.</w:t>
            </w:r>
          </w:p>
        </w:tc>
        <w:tc>
          <w:tcPr>
            <w:tcW w:w="8485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Проводить педагогическое наблюдение и диагностику, </w:t>
            </w:r>
            <w:r w:rsidRPr="000A3E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интерпретировать пол</w:t>
            </w:r>
            <w:r w:rsidRPr="000A3E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0A3E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ченные результаты.</w:t>
            </w:r>
          </w:p>
        </w:tc>
      </w:tr>
      <w:tr w:rsidR="00AD4DBA" w:rsidRPr="000A3E8D" w:rsidTr="00A65F72">
        <w:trPr>
          <w:trHeight w:hRule="exact" w:val="314"/>
        </w:trPr>
        <w:tc>
          <w:tcPr>
            <w:tcW w:w="1134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ПК 3.2.</w:t>
            </w:r>
          </w:p>
        </w:tc>
        <w:tc>
          <w:tcPr>
            <w:tcW w:w="8485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</w:tr>
      <w:tr w:rsidR="00AD4DBA" w:rsidRPr="000A3E8D" w:rsidTr="00A65F72">
        <w:trPr>
          <w:trHeight w:hRule="exact" w:val="275"/>
        </w:trPr>
        <w:tc>
          <w:tcPr>
            <w:tcW w:w="1134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ПК 3.3.</w:t>
            </w:r>
          </w:p>
        </w:tc>
        <w:tc>
          <w:tcPr>
            <w:tcW w:w="8485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Проводить внеклассные мероприятия.</w:t>
            </w:r>
          </w:p>
        </w:tc>
      </w:tr>
      <w:tr w:rsidR="00AD4DBA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ПК 3.4.</w:t>
            </w:r>
          </w:p>
        </w:tc>
        <w:tc>
          <w:tcPr>
            <w:tcW w:w="8485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процесс и результаты проведения внеклассных </w:t>
            </w:r>
            <w:r w:rsidRPr="000A3E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меропри</w:t>
            </w:r>
            <w:r w:rsidRPr="000A3E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0A3E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тий.</w:t>
            </w:r>
          </w:p>
        </w:tc>
      </w:tr>
      <w:tr w:rsidR="00AD4DBA" w:rsidRPr="000A3E8D" w:rsidTr="00A65F72">
        <w:trPr>
          <w:trHeight w:hRule="exact" w:val="332"/>
        </w:trPr>
        <w:tc>
          <w:tcPr>
            <w:tcW w:w="1134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ПК 3.5.</w:t>
            </w:r>
          </w:p>
        </w:tc>
        <w:tc>
          <w:tcPr>
            <w:tcW w:w="8485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</w:tr>
      <w:tr w:rsidR="00AD4DBA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ПК 3.6.</w:t>
            </w:r>
          </w:p>
        </w:tc>
        <w:tc>
          <w:tcPr>
            <w:tcW w:w="8485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Обеспечивать взаимодействие с родителями младших </w:t>
            </w:r>
            <w:r w:rsidRPr="000A3E8D">
              <w:rPr>
                <w:rFonts w:ascii="Times New Roman" w:hAnsi="Times New Roman"/>
                <w:color w:val="000000"/>
                <w:sz w:val="24"/>
                <w:szCs w:val="24"/>
              </w:rPr>
              <w:t>школьников при р</w:t>
            </w:r>
            <w:r w:rsidRPr="000A3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обучения и воспитания.</w:t>
            </w:r>
          </w:p>
        </w:tc>
      </w:tr>
      <w:tr w:rsidR="00AD4DBA" w:rsidRPr="000A3E8D" w:rsidTr="00A65F72">
        <w:trPr>
          <w:trHeight w:hRule="exact" w:val="346"/>
        </w:trPr>
        <w:tc>
          <w:tcPr>
            <w:tcW w:w="1134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ПК 3.7.</w:t>
            </w:r>
          </w:p>
        </w:tc>
        <w:tc>
          <w:tcPr>
            <w:tcW w:w="8485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Анализировать результаты работы с родителями.</w:t>
            </w:r>
          </w:p>
        </w:tc>
      </w:tr>
      <w:tr w:rsidR="00AD4DBA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ПК 3.8.</w:t>
            </w:r>
          </w:p>
        </w:tc>
        <w:tc>
          <w:tcPr>
            <w:tcW w:w="8485" w:type="dxa"/>
            <w:shd w:val="clear" w:color="auto" w:fill="FFFFFF"/>
          </w:tcPr>
          <w:p w:rsidR="00AD4DBA" w:rsidRPr="000A3E8D" w:rsidRDefault="00AD4DBA" w:rsidP="000440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деятельность сотрудников образовательного учреждения, раб</w:t>
            </w:r>
            <w:r w:rsidRPr="000A3E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/>
                <w:color w:val="000000"/>
                <w:sz w:val="24"/>
                <w:szCs w:val="24"/>
              </w:rPr>
              <w:t>тающих с классом.</w:t>
            </w:r>
          </w:p>
        </w:tc>
      </w:tr>
      <w:tr w:rsidR="0024537E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24537E" w:rsidRPr="000A3E8D" w:rsidRDefault="0024537E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85" w:type="dxa"/>
            <w:shd w:val="clear" w:color="auto" w:fill="FFFFFF"/>
          </w:tcPr>
          <w:p w:rsidR="0024537E" w:rsidRPr="000A3E8D" w:rsidRDefault="0024537E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Выбирать учебно-методический комплект, разрабатывать уче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но-методические материалы (рабочие программы, учебно-тематические планы) на основе фед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образовательного стандарта и примерных основных образовательных программ с учетом типа образовательной организации, особе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ностей класса/группы и отдельных обучающихся.</w:t>
            </w:r>
          </w:p>
        </w:tc>
      </w:tr>
      <w:tr w:rsidR="0024537E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24537E" w:rsidRPr="000A3E8D" w:rsidRDefault="0024537E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85" w:type="dxa"/>
            <w:shd w:val="clear" w:color="auto" w:fill="FFFFFF"/>
          </w:tcPr>
          <w:p w:rsidR="0024537E" w:rsidRPr="000A3E8D" w:rsidRDefault="0024537E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24537E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24537E" w:rsidRPr="000A3E8D" w:rsidRDefault="0024537E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85" w:type="dxa"/>
            <w:shd w:val="clear" w:color="auto" w:fill="FFFFFF"/>
          </w:tcPr>
          <w:p w:rsidR="0024537E" w:rsidRPr="000A3E8D" w:rsidRDefault="0024537E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логии в области начального общего образования на основе изучения професси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нальной литературы, самоанализа и анализа деятельности других педаг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</w:tc>
      </w:tr>
      <w:tr w:rsidR="0024537E" w:rsidRPr="000A3E8D" w:rsidTr="00044008">
        <w:trPr>
          <w:trHeight w:hRule="exact" w:val="359"/>
        </w:trPr>
        <w:tc>
          <w:tcPr>
            <w:tcW w:w="1134" w:type="dxa"/>
            <w:shd w:val="clear" w:color="auto" w:fill="FFFFFF"/>
          </w:tcPr>
          <w:p w:rsidR="0024537E" w:rsidRPr="000A3E8D" w:rsidRDefault="0024537E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85" w:type="dxa"/>
            <w:shd w:val="clear" w:color="auto" w:fill="FFFFFF"/>
          </w:tcPr>
          <w:p w:rsidR="0024537E" w:rsidRPr="000A3E8D" w:rsidRDefault="0024537E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плений.</w:t>
            </w:r>
          </w:p>
        </w:tc>
      </w:tr>
      <w:tr w:rsidR="0024537E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24537E" w:rsidRPr="000A3E8D" w:rsidRDefault="0024537E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lastRenderedPageBreak/>
              <w:t>ПК 4.5.</w:t>
            </w:r>
          </w:p>
        </w:tc>
        <w:tc>
          <w:tcPr>
            <w:tcW w:w="8485" w:type="dxa"/>
            <w:shd w:val="clear" w:color="auto" w:fill="FFFFFF"/>
          </w:tcPr>
          <w:p w:rsidR="0024537E" w:rsidRPr="000A3E8D" w:rsidRDefault="0024537E" w:rsidP="0004400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образования.</w:t>
            </w:r>
          </w:p>
        </w:tc>
      </w:tr>
      <w:tr w:rsidR="00AE04BD" w:rsidRPr="000A3E8D" w:rsidTr="00A65F72">
        <w:trPr>
          <w:trHeight w:hRule="exact" w:val="645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</w:p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AE04BD" w:rsidRPr="000A3E8D" w:rsidTr="00A65F72">
        <w:trPr>
          <w:trHeight w:hRule="exact" w:val="938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Организовывать  собственную  деятельность,  определять </w:t>
            </w:r>
          </w:p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методы решения профессиональных задач, оценивать их эффективность и качество. </w:t>
            </w:r>
          </w:p>
        </w:tc>
      </w:tr>
      <w:tr w:rsidR="00AE04BD" w:rsidRPr="000A3E8D" w:rsidTr="00A65F72">
        <w:trPr>
          <w:trHeight w:hRule="exact" w:val="691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Оценивать  риски  и  принимать  решения  в  нестандартных</w:t>
            </w:r>
          </w:p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ситуациях. </w:t>
            </w:r>
          </w:p>
        </w:tc>
      </w:tr>
      <w:tr w:rsidR="00AE04BD" w:rsidRPr="000A3E8D" w:rsidTr="00A65F72">
        <w:trPr>
          <w:trHeight w:hRule="exact" w:val="653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развития.  </w:t>
            </w:r>
          </w:p>
        </w:tc>
      </w:tr>
      <w:tr w:rsidR="00AE04BD" w:rsidRPr="000A3E8D" w:rsidTr="00044008">
        <w:trPr>
          <w:trHeight w:hRule="exact" w:val="517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</w:p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для совершенствования профессиональной деятельности.  </w:t>
            </w:r>
          </w:p>
        </w:tc>
      </w:tr>
      <w:tr w:rsidR="00AE04BD" w:rsidRPr="000A3E8D" w:rsidTr="00A65F72">
        <w:trPr>
          <w:trHeight w:hRule="exact" w:val="653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Ставить  цели,  мотивировать  деятельность  воспитанников, </w:t>
            </w:r>
          </w:p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организовывать  и  контролировать  их  работу  с  принятием  на  себя ответственности за качество образовательного процесса. </w:t>
            </w:r>
          </w:p>
        </w:tc>
      </w:tr>
      <w:tr w:rsidR="00AE04BD" w:rsidRPr="000A3E8D" w:rsidTr="00A65F72">
        <w:trPr>
          <w:trHeight w:hRule="exact" w:val="340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Осуществлять  профессиональную  деятельность  в  условиях </w:t>
            </w:r>
          </w:p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обновления ее целей, содержания, смены технологий. </w:t>
            </w:r>
          </w:p>
        </w:tc>
      </w:tr>
      <w:tr w:rsidR="00AE04BD" w:rsidRPr="000A3E8D" w:rsidTr="00044008">
        <w:trPr>
          <w:trHeight w:hRule="exact" w:val="563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Осуществлять  профилактику  травматизма,  обеспечивать </w:t>
            </w:r>
          </w:p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охрану жизни и здоровья детей. </w:t>
            </w:r>
          </w:p>
        </w:tc>
      </w:tr>
      <w:tr w:rsidR="00AE04BD" w:rsidRPr="000A3E8D" w:rsidTr="00A65F72">
        <w:trPr>
          <w:trHeight w:hRule="exact" w:val="682"/>
        </w:trPr>
        <w:tc>
          <w:tcPr>
            <w:tcW w:w="1134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8485" w:type="dxa"/>
            <w:shd w:val="clear" w:color="auto" w:fill="FFFFFF"/>
          </w:tcPr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Строить  профессиональную  деятельность  с  соблюдением </w:t>
            </w:r>
          </w:p>
          <w:p w:rsidR="00AE04BD" w:rsidRPr="000A3E8D" w:rsidRDefault="00AE04BD" w:rsidP="000440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регулирующих ее правовых норм.</w:t>
            </w:r>
          </w:p>
        </w:tc>
      </w:tr>
    </w:tbl>
    <w:p w:rsidR="00AD4DBA" w:rsidRPr="000A3E8D" w:rsidRDefault="00AD4DBA" w:rsidP="008104D5">
      <w:pPr>
        <w:shd w:val="clear" w:color="auto" w:fill="FFFFFF"/>
        <w:tabs>
          <w:tab w:val="left" w:pos="15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0A3E8D"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pacing w:val="-2"/>
          <w:sz w:val="24"/>
          <w:szCs w:val="24"/>
        </w:rPr>
        <w:t>ПМ.04. МЕТОДИЧЕСКОГО ОБЕПЕЧЕНИЕ ОБРАЗОВАТЕЛЬНОГО У</w:t>
      </w:r>
      <w:r w:rsidRPr="000A3E8D">
        <w:rPr>
          <w:rFonts w:ascii="Times New Roman" w:hAnsi="Times New Roman"/>
          <w:spacing w:val="-2"/>
          <w:sz w:val="24"/>
          <w:szCs w:val="24"/>
        </w:rPr>
        <w:t>Ч</w:t>
      </w:r>
      <w:r w:rsidRPr="000A3E8D">
        <w:rPr>
          <w:rFonts w:ascii="Times New Roman" w:hAnsi="Times New Roman"/>
          <w:spacing w:val="-2"/>
          <w:sz w:val="24"/>
          <w:szCs w:val="24"/>
        </w:rPr>
        <w:t>РЕЖДЕНИЯ</w:t>
      </w:r>
    </w:p>
    <w:p w:rsidR="00AD4DBA" w:rsidRPr="000A3E8D" w:rsidRDefault="00AD4DBA" w:rsidP="004E2372">
      <w:pPr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AD4DBA" w:rsidRPr="000A3E8D" w:rsidRDefault="00AD4DBA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Рабочая программа   профессионального модуля   является   частью   </w:t>
      </w:r>
      <w:r w:rsidR="00401011" w:rsidRPr="000A3E8D">
        <w:rPr>
          <w:rFonts w:ascii="Times New Roman" w:hAnsi="Times New Roman"/>
          <w:sz w:val="24"/>
          <w:szCs w:val="24"/>
        </w:rPr>
        <w:t>программы по</w:t>
      </w:r>
      <w:r w:rsidR="00401011" w:rsidRPr="000A3E8D">
        <w:rPr>
          <w:rFonts w:ascii="Times New Roman" w:hAnsi="Times New Roman"/>
          <w:sz w:val="24"/>
          <w:szCs w:val="24"/>
        </w:rPr>
        <w:t>д</w:t>
      </w:r>
      <w:r w:rsidR="00401011" w:rsidRPr="000A3E8D">
        <w:rPr>
          <w:rFonts w:ascii="Times New Roman" w:hAnsi="Times New Roman"/>
          <w:sz w:val="24"/>
          <w:szCs w:val="24"/>
        </w:rPr>
        <w:t>готовки специалистов среднего звена</w:t>
      </w:r>
      <w:r w:rsidRPr="000A3E8D">
        <w:rPr>
          <w:rFonts w:ascii="Times New Roman" w:hAnsi="Times New Roman"/>
          <w:sz w:val="24"/>
          <w:szCs w:val="24"/>
        </w:rPr>
        <w:t xml:space="preserve"> в соответствии с ФГОС по специально</w:t>
      </w:r>
      <w:r w:rsidR="00401011" w:rsidRPr="000A3E8D">
        <w:rPr>
          <w:rFonts w:ascii="Times New Roman" w:hAnsi="Times New Roman"/>
          <w:sz w:val="24"/>
          <w:szCs w:val="24"/>
        </w:rPr>
        <w:t>сти СПО 44.02.02</w:t>
      </w:r>
      <w:r w:rsidRPr="000A3E8D">
        <w:rPr>
          <w:rFonts w:ascii="Times New Roman" w:hAnsi="Times New Roman"/>
          <w:sz w:val="24"/>
          <w:szCs w:val="24"/>
        </w:rPr>
        <w:t xml:space="preserve"> Преподавание в начальных классах</w:t>
      </w:r>
      <w:r w:rsidR="009D5C8C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в части освоения основного вида професси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нальной деятельности (ВПД):</w:t>
      </w:r>
    </w:p>
    <w:p w:rsidR="00AD4DBA" w:rsidRPr="000A3E8D" w:rsidRDefault="00AD4DBA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Методическое обеспечение образовательного процесса</w:t>
      </w:r>
      <w:r w:rsidR="009D5C8C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и соответствующи</w:t>
      </w:r>
      <w:r w:rsidR="0024537E" w:rsidRPr="000A3E8D">
        <w:rPr>
          <w:rFonts w:ascii="Times New Roman" w:hAnsi="Times New Roman"/>
          <w:sz w:val="24"/>
          <w:szCs w:val="24"/>
        </w:rPr>
        <w:t>х профе</w:t>
      </w:r>
      <w:r w:rsidR="0024537E" w:rsidRPr="000A3E8D">
        <w:rPr>
          <w:rFonts w:ascii="Times New Roman" w:hAnsi="Times New Roman"/>
          <w:sz w:val="24"/>
          <w:szCs w:val="24"/>
        </w:rPr>
        <w:t>с</w:t>
      </w:r>
      <w:r w:rsidR="0024537E" w:rsidRPr="000A3E8D">
        <w:rPr>
          <w:rFonts w:ascii="Times New Roman" w:hAnsi="Times New Roman"/>
          <w:sz w:val="24"/>
          <w:szCs w:val="24"/>
        </w:rPr>
        <w:t>сиональных компетенций</w:t>
      </w:r>
      <w:r w:rsidRPr="000A3E8D">
        <w:rPr>
          <w:rFonts w:ascii="Times New Roman" w:hAnsi="Times New Roman"/>
          <w:sz w:val="24"/>
          <w:szCs w:val="24"/>
        </w:rPr>
        <w:t>:</w:t>
      </w:r>
    </w:p>
    <w:p w:rsidR="0024537E" w:rsidRPr="000A3E8D" w:rsidRDefault="0024537E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Общие компетенции (ОК):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</w:t>
      </w:r>
      <w:r w:rsidRPr="000A3E8D">
        <w:rPr>
          <w:rFonts w:ascii="Times New Roman" w:hAnsi="Times New Roman"/>
          <w:sz w:val="24"/>
          <w:szCs w:val="24"/>
        </w:rPr>
        <w:t>в</w:t>
      </w:r>
      <w:r w:rsidRPr="000A3E8D"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вования профессиональной деятельности.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ного развития, заниматься самообразованием, осознанно планировать повыш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ние квалификации.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ОК 10. Осуществлять профилактику травматизма, обеспечивать охрану жизни и зд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ровья детей.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24537E" w:rsidRPr="000A3E8D" w:rsidRDefault="0024537E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:rsidR="00AD4DBA" w:rsidRPr="000A3E8D" w:rsidRDefault="00AD4DBA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 4.1. Выбирать учебно-методический кабинет комплект, разрабатывать учебно-методические материалы (рабочие программы, учебно-методические планы) на основе обр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зовательного стандарта и примерных программ с учетом вида образовательного учреждения, особенностей класса/ группы и отдельных обучающихся.</w:t>
      </w:r>
    </w:p>
    <w:p w:rsidR="00AD4DBA" w:rsidRPr="000A3E8D" w:rsidRDefault="00AD4DBA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среду.</w:t>
      </w:r>
    </w:p>
    <w:p w:rsidR="00AD4DBA" w:rsidRPr="000A3E8D" w:rsidRDefault="00AD4DBA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</w:t>
      </w:r>
      <w:r w:rsidR="00044008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4.3. Систематизировать и оценивать педагогический опыт и образовательные те</w:t>
      </w:r>
      <w:r w:rsidRPr="000A3E8D">
        <w:rPr>
          <w:rFonts w:ascii="Times New Roman" w:hAnsi="Times New Roman"/>
          <w:sz w:val="24"/>
          <w:szCs w:val="24"/>
        </w:rPr>
        <w:t>х</w:t>
      </w:r>
      <w:r w:rsidRPr="000A3E8D">
        <w:rPr>
          <w:rFonts w:ascii="Times New Roman" w:hAnsi="Times New Roman"/>
          <w:sz w:val="24"/>
          <w:szCs w:val="24"/>
        </w:rPr>
        <w:t>нологии в области дошкольного образования на основе изучения профессиональной литер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туры, самоанализа и анализа деятельности других п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дагогов.</w:t>
      </w:r>
    </w:p>
    <w:p w:rsidR="00AD4DBA" w:rsidRPr="000A3E8D" w:rsidRDefault="00AD4DBA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 4.4. Оформлять педагогические разработки в виде отчетов, рефератов, выступл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ний.</w:t>
      </w:r>
    </w:p>
    <w:p w:rsidR="00AD4DBA" w:rsidRPr="000A3E8D" w:rsidRDefault="00AD4DBA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 4.5.  Участвовать в исследовательской и проектной деятельности в области н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чального образования, в том числе компенсирующего и коррекцио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но-развивающего.</w:t>
      </w:r>
    </w:p>
    <w:p w:rsidR="00AD4DBA" w:rsidRPr="000A3E8D" w:rsidRDefault="00AD4DBA" w:rsidP="008104D5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Данная программа   профессионального модуля   может   быть   использована: в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фессиональной подготовке по направлению «Коррекционная педагогика в начальном обр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зовании», в дополнительной подготовке на курсах повышения квалификации  дошкольных работников: воспитателей, старших воспитателей, заведующих дошкольными учреждени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ми.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2. Цели и задачи модуля - требования к результатам освоения модуля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вующими профессиональными компетенциями в ходе освоения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фессионального модуля студент должен:</w:t>
      </w:r>
    </w:p>
    <w:p w:rsidR="00044008" w:rsidRDefault="00AD4DBA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2"/>
          <w:sz w:val="24"/>
          <w:szCs w:val="24"/>
        </w:rPr>
        <w:t>иметь практический опыт:</w:t>
      </w:r>
    </w:p>
    <w:p w:rsidR="00AD4DBA" w:rsidRPr="00044008" w:rsidRDefault="00AD4DBA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анализа и разработки учебно-методических</w:t>
      </w:r>
      <w:r w:rsidR="00C2371B" w:rsidRPr="000A3E8D">
        <w:rPr>
          <w:rFonts w:ascii="Times New Roman" w:hAnsi="Times New Roman"/>
          <w:sz w:val="24"/>
          <w:szCs w:val="24"/>
        </w:rPr>
        <w:t xml:space="preserve"> комплектов, учебно-методических</w:t>
      </w:r>
      <w:r w:rsidRPr="000A3E8D">
        <w:rPr>
          <w:rFonts w:ascii="Times New Roman" w:hAnsi="Times New Roman"/>
          <w:sz w:val="24"/>
          <w:szCs w:val="24"/>
        </w:rPr>
        <w:t xml:space="preserve"> мат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риалов (рабочих программ, учебно-тематических пла</w:t>
      </w:r>
      <w:r w:rsidR="00C2371B" w:rsidRPr="000A3E8D">
        <w:rPr>
          <w:rFonts w:ascii="Times New Roman" w:hAnsi="Times New Roman"/>
          <w:sz w:val="24"/>
          <w:szCs w:val="24"/>
        </w:rPr>
        <w:t>нов) на основе федерального государс</w:t>
      </w:r>
      <w:r w:rsidR="00C2371B" w:rsidRPr="000A3E8D">
        <w:rPr>
          <w:rFonts w:ascii="Times New Roman" w:hAnsi="Times New Roman"/>
          <w:sz w:val="24"/>
          <w:szCs w:val="24"/>
        </w:rPr>
        <w:t>т</w:t>
      </w:r>
      <w:r w:rsidR="00C2371B" w:rsidRPr="000A3E8D">
        <w:rPr>
          <w:rFonts w:ascii="Times New Roman" w:hAnsi="Times New Roman"/>
          <w:sz w:val="24"/>
          <w:szCs w:val="24"/>
        </w:rPr>
        <w:t>венного образовательного стандарта начального общего образов</w:t>
      </w:r>
      <w:r w:rsidR="00C2371B" w:rsidRPr="000A3E8D">
        <w:rPr>
          <w:rFonts w:ascii="Times New Roman" w:hAnsi="Times New Roman"/>
          <w:sz w:val="24"/>
          <w:szCs w:val="24"/>
        </w:rPr>
        <w:t>а</w:t>
      </w:r>
      <w:r w:rsidR="00C2371B" w:rsidRPr="000A3E8D">
        <w:rPr>
          <w:rFonts w:ascii="Times New Roman" w:hAnsi="Times New Roman"/>
          <w:sz w:val="24"/>
          <w:szCs w:val="24"/>
        </w:rPr>
        <w:t>ния, примерных  основных образовательных программ начального общего образования с учетом типа образовательной организации, особе</w:t>
      </w:r>
      <w:r w:rsidR="00C2371B" w:rsidRPr="000A3E8D">
        <w:rPr>
          <w:rFonts w:ascii="Times New Roman" w:hAnsi="Times New Roman"/>
          <w:sz w:val="24"/>
          <w:szCs w:val="24"/>
        </w:rPr>
        <w:t>н</w:t>
      </w:r>
      <w:r w:rsidR="00C2371B" w:rsidRPr="000A3E8D">
        <w:rPr>
          <w:rFonts w:ascii="Times New Roman" w:hAnsi="Times New Roman"/>
          <w:sz w:val="24"/>
          <w:szCs w:val="24"/>
        </w:rPr>
        <w:t>ностей класса и отдельных обучающихся;</w:t>
      </w:r>
    </w:p>
    <w:p w:rsidR="00044008" w:rsidRDefault="00AD4DBA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участия в создании предметно-развивающей среды</w:t>
      </w:r>
      <w:r w:rsidR="00C2371B" w:rsidRPr="000A3E8D">
        <w:rPr>
          <w:rFonts w:ascii="Times New Roman" w:hAnsi="Times New Roman"/>
          <w:sz w:val="24"/>
          <w:szCs w:val="24"/>
        </w:rPr>
        <w:t xml:space="preserve"> в кабинете</w:t>
      </w:r>
      <w:r w:rsidRPr="000A3E8D">
        <w:rPr>
          <w:rFonts w:ascii="Times New Roman" w:hAnsi="Times New Roman"/>
          <w:sz w:val="24"/>
          <w:szCs w:val="24"/>
        </w:rPr>
        <w:t>;</w:t>
      </w:r>
    </w:p>
    <w:p w:rsidR="00AD4DBA" w:rsidRPr="000A3E8D" w:rsidRDefault="00AD4DBA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изучения и анализа педагогической и методической литературы по проблемам </w:t>
      </w:r>
      <w:r w:rsidR="00C2371B" w:rsidRPr="000A3E8D">
        <w:rPr>
          <w:rFonts w:ascii="Times New Roman" w:hAnsi="Times New Roman"/>
          <w:sz w:val="24"/>
          <w:szCs w:val="24"/>
        </w:rPr>
        <w:t>н</w:t>
      </w:r>
      <w:r w:rsidR="00C2371B" w:rsidRPr="000A3E8D">
        <w:rPr>
          <w:rFonts w:ascii="Times New Roman" w:hAnsi="Times New Roman"/>
          <w:sz w:val="24"/>
          <w:szCs w:val="24"/>
        </w:rPr>
        <w:t>а</w:t>
      </w:r>
      <w:r w:rsidR="00C2371B" w:rsidRPr="000A3E8D">
        <w:rPr>
          <w:rFonts w:ascii="Times New Roman" w:hAnsi="Times New Roman"/>
          <w:sz w:val="24"/>
          <w:szCs w:val="24"/>
        </w:rPr>
        <w:t>чального общего образования, подготовки и презентации отчетов, рефератов, докл</w:t>
      </w:r>
      <w:r w:rsidR="00C2371B" w:rsidRPr="000A3E8D">
        <w:rPr>
          <w:rFonts w:ascii="Times New Roman" w:hAnsi="Times New Roman"/>
          <w:sz w:val="24"/>
          <w:szCs w:val="24"/>
        </w:rPr>
        <w:t>а</w:t>
      </w:r>
      <w:r w:rsidR="00C2371B" w:rsidRPr="000A3E8D">
        <w:rPr>
          <w:rFonts w:ascii="Times New Roman" w:hAnsi="Times New Roman"/>
          <w:sz w:val="24"/>
          <w:szCs w:val="24"/>
        </w:rPr>
        <w:t>дов;</w:t>
      </w:r>
    </w:p>
    <w:p w:rsidR="00AD4DBA" w:rsidRPr="000A3E8D" w:rsidRDefault="00AD4DBA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оформления портфолио педагогических достижений;</w:t>
      </w:r>
    </w:p>
    <w:p w:rsidR="00AD4DBA" w:rsidRPr="000A3E8D" w:rsidRDefault="00AD4DBA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презентации педагогических разработок в виде отчетов, рефератов, выступл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ний;</w:t>
      </w:r>
    </w:p>
    <w:p w:rsidR="00AD4DBA" w:rsidRPr="000A3E8D" w:rsidRDefault="00AD4DBA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участия в исследовательской и проектной деятельности;</w:t>
      </w:r>
    </w:p>
    <w:p w:rsidR="00044008" w:rsidRDefault="00AD4DBA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D4DBA" w:rsidRPr="00044008" w:rsidRDefault="00AD4DBA" w:rsidP="0004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анализировать</w:t>
      </w:r>
      <w:r w:rsidR="00C2371B" w:rsidRPr="000A3E8D">
        <w:rPr>
          <w:rFonts w:ascii="Times New Roman" w:hAnsi="Times New Roman"/>
          <w:sz w:val="24"/>
          <w:szCs w:val="24"/>
        </w:rPr>
        <w:t xml:space="preserve">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</w:t>
      </w:r>
      <w:r w:rsidR="00C2371B" w:rsidRPr="000A3E8D">
        <w:rPr>
          <w:rFonts w:ascii="Times New Roman" w:hAnsi="Times New Roman"/>
          <w:sz w:val="24"/>
          <w:szCs w:val="24"/>
        </w:rPr>
        <w:t>р</w:t>
      </w:r>
      <w:r w:rsidR="00C2371B" w:rsidRPr="000A3E8D">
        <w:rPr>
          <w:rFonts w:ascii="Times New Roman" w:hAnsi="Times New Roman"/>
          <w:sz w:val="24"/>
          <w:szCs w:val="24"/>
        </w:rPr>
        <w:t>ские) программы и учебники по предм</w:t>
      </w:r>
      <w:r w:rsidR="00C2371B" w:rsidRPr="000A3E8D">
        <w:rPr>
          <w:rFonts w:ascii="Times New Roman" w:hAnsi="Times New Roman"/>
          <w:sz w:val="24"/>
          <w:szCs w:val="24"/>
        </w:rPr>
        <w:t>е</w:t>
      </w:r>
      <w:r w:rsidR="00C2371B" w:rsidRPr="000A3E8D">
        <w:rPr>
          <w:rFonts w:ascii="Times New Roman" w:hAnsi="Times New Roman"/>
          <w:sz w:val="24"/>
          <w:szCs w:val="24"/>
        </w:rPr>
        <w:t>там общеобразовательной программы;</w:t>
      </w:r>
    </w:p>
    <w:p w:rsidR="00044008" w:rsidRDefault="00AD4DBA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определять цели и задачи, </w:t>
      </w:r>
      <w:r w:rsidR="00C2371B" w:rsidRPr="000A3E8D">
        <w:rPr>
          <w:rFonts w:ascii="Times New Roman" w:hAnsi="Times New Roman"/>
          <w:sz w:val="24"/>
          <w:szCs w:val="24"/>
        </w:rPr>
        <w:t>планировать обучение и воспитание обучающи</w:t>
      </w:r>
      <w:r w:rsidR="00C2371B" w:rsidRPr="000A3E8D">
        <w:rPr>
          <w:rFonts w:ascii="Times New Roman" w:hAnsi="Times New Roman"/>
          <w:sz w:val="24"/>
          <w:szCs w:val="24"/>
        </w:rPr>
        <w:t>х</w:t>
      </w:r>
      <w:r w:rsidR="00C2371B" w:rsidRPr="000A3E8D">
        <w:rPr>
          <w:rFonts w:ascii="Times New Roman" w:hAnsi="Times New Roman"/>
          <w:sz w:val="24"/>
          <w:szCs w:val="24"/>
        </w:rPr>
        <w:t>ся;</w:t>
      </w:r>
    </w:p>
    <w:p w:rsidR="00044008" w:rsidRDefault="00C2371B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осуществлять планирование с учетом возрастных и индивидуально-психологических ос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бенностей обучающихся;</w:t>
      </w:r>
    </w:p>
    <w:p w:rsidR="00044008" w:rsidRDefault="00C2371B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определять педагогические проблемы методического характера и находить способы их р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шения;</w:t>
      </w:r>
    </w:p>
    <w:p w:rsidR="00044008" w:rsidRDefault="00C2371B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адаптировать имеющиеся методические разработки;</w:t>
      </w:r>
    </w:p>
    <w:p w:rsidR="00C2371B" w:rsidRPr="000A3E8D" w:rsidRDefault="00C2371B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ной организации и особенностей возраста обуча</w:t>
      </w:r>
      <w:r w:rsidRPr="000A3E8D">
        <w:rPr>
          <w:rFonts w:ascii="Times New Roman" w:hAnsi="Times New Roman"/>
          <w:sz w:val="24"/>
          <w:szCs w:val="24"/>
        </w:rPr>
        <w:t>ю</w:t>
      </w:r>
      <w:r w:rsidRPr="000A3E8D">
        <w:rPr>
          <w:rFonts w:ascii="Times New Roman" w:hAnsi="Times New Roman"/>
          <w:sz w:val="24"/>
          <w:szCs w:val="24"/>
        </w:rPr>
        <w:t>щихся;</w:t>
      </w:r>
    </w:p>
    <w:p w:rsidR="00C2371B" w:rsidRPr="000A3E8D" w:rsidRDefault="00C2371B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создавать в кабинете предметно-развивающую среду;</w:t>
      </w:r>
    </w:p>
    <w:p w:rsidR="00044008" w:rsidRDefault="00C2371B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готовить и оформлять отчеты, рефераты, конспекты;</w:t>
      </w:r>
    </w:p>
    <w:p w:rsidR="00044008" w:rsidRDefault="00C2371B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 помощью руководителя опред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лять цели, задачи, планировать исследователь</w:t>
      </w:r>
      <w:r w:rsidR="00C14AC9" w:rsidRPr="000A3E8D">
        <w:rPr>
          <w:rFonts w:ascii="Times New Roman" w:hAnsi="Times New Roman"/>
          <w:sz w:val="24"/>
          <w:szCs w:val="24"/>
        </w:rPr>
        <w:t>ск</w:t>
      </w:r>
      <w:r w:rsidRPr="000A3E8D">
        <w:rPr>
          <w:rFonts w:ascii="Times New Roman" w:hAnsi="Times New Roman"/>
          <w:sz w:val="24"/>
          <w:szCs w:val="24"/>
        </w:rPr>
        <w:t>ую и пр</w:t>
      </w:r>
      <w:r w:rsidR="00C14AC9"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е</w:t>
      </w:r>
      <w:r w:rsidR="00C14AC9" w:rsidRPr="000A3E8D">
        <w:rPr>
          <w:rFonts w:ascii="Times New Roman" w:hAnsi="Times New Roman"/>
          <w:sz w:val="24"/>
          <w:szCs w:val="24"/>
        </w:rPr>
        <w:t>кт</w:t>
      </w:r>
      <w:r w:rsidRPr="000A3E8D">
        <w:rPr>
          <w:rFonts w:ascii="Times New Roman" w:hAnsi="Times New Roman"/>
          <w:sz w:val="24"/>
          <w:szCs w:val="24"/>
        </w:rPr>
        <w:t>ную деятельность в области начального общего образования;</w:t>
      </w:r>
    </w:p>
    <w:p w:rsidR="00C2371B" w:rsidRPr="000A3E8D" w:rsidRDefault="00C2371B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</w:t>
      </w:r>
      <w:r w:rsidR="00C14AC9" w:rsidRPr="000A3E8D">
        <w:rPr>
          <w:rFonts w:ascii="Times New Roman" w:hAnsi="Times New Roman"/>
          <w:sz w:val="24"/>
          <w:szCs w:val="24"/>
        </w:rPr>
        <w:t>в</w:t>
      </w:r>
      <w:r w:rsidRPr="000A3E8D">
        <w:rPr>
          <w:rFonts w:ascii="Times New Roman" w:hAnsi="Times New Roman"/>
          <w:sz w:val="24"/>
          <w:szCs w:val="24"/>
        </w:rPr>
        <w:t>местно с рук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водителем;</w:t>
      </w:r>
    </w:p>
    <w:p w:rsidR="00C14AC9" w:rsidRPr="000A3E8D" w:rsidRDefault="00C14AC9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оформлять результаты исследовательской и проектной работы;</w:t>
      </w:r>
    </w:p>
    <w:p w:rsidR="00C14AC9" w:rsidRPr="000A3E8D" w:rsidRDefault="00C14AC9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определять пути самосовершенствования педагогического масте</w:t>
      </w:r>
      <w:r w:rsidRPr="000A3E8D">
        <w:rPr>
          <w:rFonts w:ascii="Times New Roman" w:hAnsi="Times New Roman"/>
          <w:sz w:val="24"/>
          <w:szCs w:val="24"/>
        </w:rPr>
        <w:t>р</w:t>
      </w:r>
      <w:r w:rsidRPr="000A3E8D">
        <w:rPr>
          <w:rFonts w:ascii="Times New Roman" w:hAnsi="Times New Roman"/>
          <w:sz w:val="24"/>
          <w:szCs w:val="24"/>
        </w:rPr>
        <w:t>ства.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знать:</w:t>
      </w:r>
    </w:p>
    <w:p w:rsidR="00C14AC9" w:rsidRPr="000A3E8D" w:rsidRDefault="00C14AC9" w:rsidP="0004400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теоретические основы методической деятельности учителя начал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ных классов;</w:t>
      </w:r>
    </w:p>
    <w:p w:rsidR="00044008" w:rsidRDefault="00C14AC9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теоретические основы, методику планирования в начальном образовании, тр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бования к оформлению соответствующей документации;</w:t>
      </w:r>
    </w:p>
    <w:p w:rsidR="00044008" w:rsidRDefault="00C14AC9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особенности современных подходов и педагогических технологий в области начал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ного общего образования;</w:t>
      </w:r>
    </w:p>
    <w:p w:rsidR="00044008" w:rsidRDefault="00C14AC9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концептуальные основы и содержание примерных программ начального общего обр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зования;</w:t>
      </w:r>
    </w:p>
    <w:p w:rsidR="00044008" w:rsidRDefault="00C14AC9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концептуальные основы и содержание вариативных программ начального общего о</w:t>
      </w:r>
      <w:r w:rsidRPr="000A3E8D">
        <w:rPr>
          <w:rFonts w:ascii="Times New Roman" w:hAnsi="Times New Roman"/>
          <w:sz w:val="24"/>
          <w:szCs w:val="24"/>
        </w:rPr>
        <w:t>б</w:t>
      </w:r>
      <w:r w:rsidRPr="000A3E8D">
        <w:rPr>
          <w:rFonts w:ascii="Times New Roman" w:hAnsi="Times New Roman"/>
          <w:sz w:val="24"/>
          <w:szCs w:val="24"/>
        </w:rPr>
        <w:t>разования;</w:t>
      </w:r>
    </w:p>
    <w:p w:rsidR="00044008" w:rsidRDefault="00C14AC9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педагогические, гигиенические, специальные требования к созданию предме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но-развивающей среды в кабинете;</w:t>
      </w:r>
    </w:p>
    <w:p w:rsidR="00044008" w:rsidRDefault="00C14AC9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044008" w:rsidRDefault="00C14AC9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AD4DBA" w:rsidRPr="000A3E8D" w:rsidRDefault="00C14AC9" w:rsidP="000440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основы организации опытно-экспериментальной работы в сфере образ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вания.</w:t>
      </w:r>
    </w:p>
    <w:p w:rsidR="00AD4DBA" w:rsidRPr="000A3E8D" w:rsidRDefault="00DF227C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3.</w:t>
      </w:r>
      <w:r w:rsidR="00AD4DBA" w:rsidRPr="000A3E8D">
        <w:rPr>
          <w:rFonts w:ascii="Times New Roman" w:hAnsi="Times New Roman"/>
          <w:b/>
          <w:bCs/>
          <w:sz w:val="24"/>
          <w:szCs w:val="24"/>
        </w:rPr>
        <w:t xml:space="preserve"> Рекомендуемое количество часов на освоение программы профе</w:t>
      </w:r>
      <w:r w:rsidR="00AD4DBA" w:rsidRPr="000A3E8D">
        <w:rPr>
          <w:rFonts w:ascii="Times New Roman" w:hAnsi="Times New Roman"/>
          <w:b/>
          <w:bCs/>
          <w:sz w:val="24"/>
          <w:szCs w:val="24"/>
        </w:rPr>
        <w:t>с</w:t>
      </w:r>
      <w:r w:rsidR="00AD4DBA" w:rsidRPr="000A3E8D">
        <w:rPr>
          <w:rFonts w:ascii="Times New Roman" w:hAnsi="Times New Roman"/>
          <w:b/>
          <w:bCs/>
          <w:sz w:val="24"/>
          <w:szCs w:val="24"/>
        </w:rPr>
        <w:t xml:space="preserve">сионального модуля: 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Всего </w:t>
      </w:r>
      <w:bookmarkStart w:id="6" w:name="_GoBack"/>
      <w:bookmarkEnd w:id="6"/>
      <w:r w:rsidR="00DC4D6F" w:rsidRPr="000A3E8D">
        <w:rPr>
          <w:rFonts w:ascii="Times New Roman" w:hAnsi="Times New Roman"/>
          <w:sz w:val="24"/>
          <w:szCs w:val="24"/>
        </w:rPr>
        <w:t>446</w:t>
      </w:r>
      <w:r w:rsidRPr="000A3E8D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pacing w:val="-1"/>
          <w:sz w:val="24"/>
          <w:szCs w:val="24"/>
        </w:rPr>
        <w:t>максимал</w:t>
      </w:r>
      <w:r w:rsidR="00CF163F" w:rsidRPr="000A3E8D">
        <w:rPr>
          <w:rFonts w:ascii="Times New Roman" w:hAnsi="Times New Roman"/>
          <w:spacing w:val="-1"/>
          <w:sz w:val="24"/>
          <w:szCs w:val="24"/>
        </w:rPr>
        <w:t>ьной учебной нагрузки студента 266 часов</w:t>
      </w:r>
      <w:r w:rsidRPr="000A3E8D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A3E8D">
        <w:rPr>
          <w:rFonts w:ascii="Times New Roman" w:hAnsi="Times New Roman"/>
          <w:sz w:val="24"/>
          <w:szCs w:val="24"/>
        </w:rPr>
        <w:t>включая:</w:t>
      </w:r>
    </w:p>
    <w:p w:rsidR="00CF163F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обязательной аудиторной учебной нагрузки сту</w:t>
      </w:r>
      <w:r w:rsidR="00400ED6" w:rsidRPr="000A3E8D">
        <w:rPr>
          <w:rFonts w:ascii="Times New Roman" w:hAnsi="Times New Roman"/>
          <w:sz w:val="24"/>
          <w:szCs w:val="24"/>
        </w:rPr>
        <w:t>дента - 1</w:t>
      </w:r>
      <w:r w:rsidR="00CF163F" w:rsidRPr="000A3E8D">
        <w:rPr>
          <w:rFonts w:ascii="Times New Roman" w:hAnsi="Times New Roman"/>
          <w:sz w:val="24"/>
          <w:szCs w:val="24"/>
        </w:rPr>
        <w:t>77 часов</w:t>
      </w:r>
      <w:r w:rsidRPr="000A3E8D">
        <w:rPr>
          <w:rFonts w:ascii="Times New Roman" w:hAnsi="Times New Roman"/>
          <w:sz w:val="24"/>
          <w:szCs w:val="24"/>
        </w:rPr>
        <w:t xml:space="preserve">; 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самостоятельной работы студента</w:t>
      </w:r>
      <w:r w:rsidR="00CF163F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 xml:space="preserve">- </w:t>
      </w:r>
      <w:r w:rsidR="00CF163F" w:rsidRPr="000A3E8D">
        <w:rPr>
          <w:rFonts w:ascii="Times New Roman" w:hAnsi="Times New Roman"/>
          <w:sz w:val="24"/>
          <w:szCs w:val="24"/>
        </w:rPr>
        <w:t>89 часов</w:t>
      </w:r>
      <w:r w:rsidRPr="000A3E8D">
        <w:rPr>
          <w:rFonts w:ascii="Times New Roman" w:hAnsi="Times New Roman"/>
          <w:sz w:val="24"/>
          <w:szCs w:val="24"/>
        </w:rPr>
        <w:t xml:space="preserve">; 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учебной и производственной практики </w:t>
      </w:r>
      <w:r w:rsidR="00CF163F"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- 180 часов.</w:t>
      </w:r>
    </w:p>
    <w:p w:rsidR="00AD4DBA" w:rsidRPr="000A3E8D" w:rsidRDefault="00AD4DBA" w:rsidP="0081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4. Результаты освоения профессионального модуля</w:t>
      </w:r>
    </w:p>
    <w:p w:rsidR="00AD4DBA" w:rsidRPr="000A3E8D" w:rsidRDefault="00AD4DBA" w:rsidP="008104D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деятельности. Методическое обеспечение образ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вательного процесса, в том числе профессиональными (ПК) и общими (ОК) компетенциями</w:t>
      </w:r>
    </w:p>
    <w:p w:rsidR="005D1989" w:rsidRPr="000A3E8D" w:rsidRDefault="005D1989" w:rsidP="008104D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 Код 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ПК  4.1. 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Выбирать учебно-методический кабинет комплект, разрабатывать уче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б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но-методические материалы (рабочие программы, уче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б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но-методические планы) на основе образовательного стандарта и примерных программ с учетом вида обр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зовательного учреждения, особенностей класса/ группы и отдельных обуча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ю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Систематизировать и оценивать педагогический опыт и образовательные те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х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нологии в области дошкольного образования на основе изучения професси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нальной литературы, самоанализа и анализа деятельности других педагогов.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начал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ного образования, в том числе компенсирующего и коррекционно-развивающего.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Понимать  сущность и социальную значимость своей будущей профессии,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lastRenderedPageBreak/>
              <w:t>проявлять  к ней устойчивый интерес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определять  пути и методы реш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ния профессиональных задач, оценивать  их эффе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тивность и качество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туациях</w:t>
            </w:r>
          </w:p>
        </w:tc>
      </w:tr>
      <w:tr w:rsidR="00AD4DBA" w:rsidRPr="000A3E8D" w:rsidTr="00D37056">
        <w:trPr>
          <w:trHeight w:val="753"/>
        </w:trPr>
        <w:tc>
          <w:tcPr>
            <w:tcW w:w="1101" w:type="dxa"/>
            <w:tcBorders>
              <w:bottom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ОК 4 </w:t>
            </w:r>
          </w:p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оценку  информации, необходимой для пост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новки и решения  профессиональных задач, профессионального и личностного развития</w:t>
            </w:r>
          </w:p>
        </w:tc>
      </w:tr>
      <w:tr w:rsidR="00AD4DBA" w:rsidRPr="000A3E8D" w:rsidTr="00D37056">
        <w:trPr>
          <w:trHeight w:val="54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информационно-коммуникативные технологии для совершенс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вования профессиональной деятельности</w:t>
            </w:r>
          </w:p>
        </w:tc>
      </w:tr>
      <w:tr w:rsidR="00AD4DBA" w:rsidRPr="000A3E8D" w:rsidTr="00D37056">
        <w:trPr>
          <w:trHeight w:val="670"/>
        </w:trPr>
        <w:tc>
          <w:tcPr>
            <w:tcW w:w="1101" w:type="dxa"/>
            <w:tcBorders>
              <w:top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ОК. 6</w:t>
            </w: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ми, социальными партнерами</w:t>
            </w:r>
          </w:p>
        </w:tc>
      </w:tr>
      <w:tr w:rsidR="00AD4DBA" w:rsidRPr="000A3E8D" w:rsidTr="00D37056">
        <w:trPr>
          <w:trHeight w:val="569"/>
        </w:trPr>
        <w:tc>
          <w:tcPr>
            <w:tcW w:w="1101" w:type="dxa"/>
            <w:tcBorders>
              <w:bottom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Ставить цели, мотивировать  деятельность воспитанников,  организовывать и контролировать  их работу с принятием на себя  ответственности за качество образовательного процесса</w:t>
            </w:r>
          </w:p>
        </w:tc>
      </w:tr>
      <w:tr w:rsidR="00AD4DBA" w:rsidRPr="000A3E8D" w:rsidTr="00D37056">
        <w:trPr>
          <w:trHeight w:val="804"/>
        </w:trPr>
        <w:tc>
          <w:tcPr>
            <w:tcW w:w="1101" w:type="dxa"/>
            <w:tcBorders>
              <w:top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ОК. 8</w:t>
            </w: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AD4DBA" w:rsidRPr="000A3E8D" w:rsidTr="00D37056"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Осуществлять  профессиональную деятельность    в условиях обновления ее целей, с учетом , содержания, смены технологий</w:t>
            </w:r>
          </w:p>
        </w:tc>
      </w:tr>
      <w:tr w:rsidR="00AD4DBA" w:rsidRPr="000A3E8D" w:rsidTr="00D37056">
        <w:trPr>
          <w:trHeight w:val="587"/>
        </w:trPr>
        <w:tc>
          <w:tcPr>
            <w:tcW w:w="1101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</w:tc>
        <w:tc>
          <w:tcPr>
            <w:tcW w:w="8470" w:type="dxa"/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Осуществлять  профилактику травматизма, обеспечивать охрану  жизни и зд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ровья детей</w:t>
            </w:r>
          </w:p>
        </w:tc>
      </w:tr>
      <w:tr w:rsidR="00AD4DBA" w:rsidRPr="000A3E8D" w:rsidTr="00D37056">
        <w:trPr>
          <w:trHeight w:val="536"/>
        </w:trPr>
        <w:tc>
          <w:tcPr>
            <w:tcW w:w="1101" w:type="dxa"/>
            <w:tcBorders>
              <w:bottom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AD4DBA" w:rsidRPr="000A3E8D" w:rsidRDefault="00AD4DBA" w:rsidP="00044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Строить профессиональную деятельность с соблюдением  регулирующих ее правовых норм </w:t>
            </w:r>
          </w:p>
        </w:tc>
      </w:tr>
    </w:tbl>
    <w:p w:rsidR="00AD4DBA" w:rsidRPr="000A3E8D" w:rsidRDefault="00AD4DBA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0A3E8D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0A3E8D"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CA6E28" w:rsidRPr="000A3E8D" w:rsidRDefault="00CA6E28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</w:p>
    <w:p w:rsidR="00CA6E28" w:rsidRDefault="00CA6E28" w:rsidP="00810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3.</w:t>
      </w:r>
      <w:r w:rsidR="00311FBF" w:rsidRPr="000A3E8D">
        <w:rPr>
          <w:rFonts w:ascii="Times New Roman" w:hAnsi="Times New Roman"/>
          <w:b/>
          <w:sz w:val="24"/>
          <w:szCs w:val="24"/>
        </w:rPr>
        <w:t>4</w:t>
      </w:r>
      <w:r w:rsidRPr="000A3E8D">
        <w:rPr>
          <w:rFonts w:ascii="Times New Roman" w:hAnsi="Times New Roman"/>
          <w:b/>
          <w:sz w:val="24"/>
          <w:szCs w:val="24"/>
        </w:rPr>
        <w:t>. Рабочие программы учебной и производственной практик</w:t>
      </w:r>
    </w:p>
    <w:p w:rsidR="005C12AA" w:rsidRPr="001B3AC6" w:rsidRDefault="005C12AA" w:rsidP="005C12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3AC6">
        <w:rPr>
          <w:rFonts w:ascii="Times New Roman" w:hAnsi="Times New Roman"/>
          <w:sz w:val="24"/>
          <w:szCs w:val="24"/>
        </w:rPr>
        <w:t>Учебная практика</w:t>
      </w:r>
    </w:p>
    <w:p w:rsidR="005C12AA" w:rsidRPr="001B3AC6" w:rsidRDefault="005C12AA" w:rsidP="005C12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3AC6">
        <w:rPr>
          <w:rFonts w:ascii="Times New Roman" w:hAnsi="Times New Roman"/>
          <w:sz w:val="24"/>
          <w:szCs w:val="24"/>
        </w:rPr>
        <w:t xml:space="preserve">Производственная (по профилю специальности) практика </w:t>
      </w:r>
    </w:p>
    <w:p w:rsidR="005C12AA" w:rsidRPr="001B3AC6" w:rsidRDefault="005C12AA" w:rsidP="005C12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3AC6">
        <w:rPr>
          <w:rFonts w:ascii="Times New Roman" w:hAnsi="Times New Roman"/>
          <w:sz w:val="24"/>
          <w:szCs w:val="24"/>
        </w:rPr>
        <w:t>Производственная (преддипломная) практика</w:t>
      </w:r>
    </w:p>
    <w:p w:rsidR="00E22973" w:rsidRPr="000A3E8D" w:rsidRDefault="00621785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Согласно п. 7.13. ФГОС СПО специальности 44.02.02 Преподавание в начальных классах практика является обязательным разделом ППССЗ. Она представляет собой вид учебной деятельности, направленный на формиров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ние, закрепление, развитие практических навыков и компетенции в процессе выполнения определенных видов работ, связанных с б</w:t>
      </w:r>
      <w:r w:rsidRPr="000A3E8D">
        <w:rPr>
          <w:rFonts w:ascii="Times New Roman" w:hAnsi="Times New Roman"/>
          <w:sz w:val="24"/>
          <w:szCs w:val="24"/>
        </w:rPr>
        <w:t>у</w:t>
      </w:r>
      <w:r w:rsidRPr="000A3E8D">
        <w:rPr>
          <w:rFonts w:ascii="Times New Roman" w:hAnsi="Times New Roman"/>
          <w:sz w:val="24"/>
          <w:szCs w:val="24"/>
        </w:rPr>
        <w:t>дущей профессиональной деятельностью. При реализации ПСССЗ предусматривается сл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дующие в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ды практик: учебная и производственная.</w:t>
      </w:r>
    </w:p>
    <w:p w:rsidR="00621785" w:rsidRPr="000A3E8D" w:rsidRDefault="00621785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Производственная практика состоит из двух этапов: практики по профилю специал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ности и преддипломной практики.</w:t>
      </w:r>
    </w:p>
    <w:p w:rsidR="00621785" w:rsidRPr="000A3E8D" w:rsidRDefault="00621785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Учебная практика и производственная практика (по профилю специальности)</w:t>
      </w:r>
      <w:r w:rsidR="000A57F1" w:rsidRPr="000A3E8D">
        <w:rPr>
          <w:rFonts w:ascii="Times New Roman" w:hAnsi="Times New Roman"/>
          <w:sz w:val="24"/>
          <w:szCs w:val="24"/>
        </w:rPr>
        <w:t xml:space="preserve"> пров</w:t>
      </w:r>
      <w:r w:rsidR="000A57F1" w:rsidRPr="000A3E8D">
        <w:rPr>
          <w:rFonts w:ascii="Times New Roman" w:hAnsi="Times New Roman"/>
          <w:sz w:val="24"/>
          <w:szCs w:val="24"/>
        </w:rPr>
        <w:t>о</w:t>
      </w:r>
      <w:r w:rsidR="000A57F1" w:rsidRPr="000A3E8D">
        <w:rPr>
          <w:rFonts w:ascii="Times New Roman" w:hAnsi="Times New Roman"/>
          <w:sz w:val="24"/>
          <w:szCs w:val="24"/>
        </w:rPr>
        <w:t>дятся образовательной организацией при освоении обучающимися профессиональных ко</w:t>
      </w:r>
      <w:r w:rsidR="000A57F1" w:rsidRPr="000A3E8D">
        <w:rPr>
          <w:rFonts w:ascii="Times New Roman" w:hAnsi="Times New Roman"/>
          <w:sz w:val="24"/>
          <w:szCs w:val="24"/>
        </w:rPr>
        <w:t>м</w:t>
      </w:r>
      <w:r w:rsidR="000A57F1" w:rsidRPr="000A3E8D">
        <w:rPr>
          <w:rFonts w:ascii="Times New Roman" w:hAnsi="Times New Roman"/>
          <w:sz w:val="24"/>
          <w:szCs w:val="24"/>
        </w:rPr>
        <w:t>петенций в рамках профессиональных модулей и реализовываться как концентрированно</w:t>
      </w:r>
      <w:r w:rsidR="00914926" w:rsidRPr="000A3E8D">
        <w:rPr>
          <w:rFonts w:ascii="Times New Roman" w:hAnsi="Times New Roman"/>
          <w:sz w:val="24"/>
          <w:szCs w:val="24"/>
        </w:rPr>
        <w:t xml:space="preserve"> в несколько периодов, так и рассредоточено, чередуясь с теоретическими занятиями в рамках профессиональных мод</w:t>
      </w:r>
      <w:r w:rsidR="00914926" w:rsidRPr="000A3E8D">
        <w:rPr>
          <w:rFonts w:ascii="Times New Roman" w:hAnsi="Times New Roman"/>
          <w:sz w:val="24"/>
          <w:szCs w:val="24"/>
        </w:rPr>
        <w:t>у</w:t>
      </w:r>
      <w:r w:rsidR="00914926" w:rsidRPr="000A3E8D">
        <w:rPr>
          <w:rFonts w:ascii="Times New Roman" w:hAnsi="Times New Roman"/>
          <w:sz w:val="24"/>
          <w:szCs w:val="24"/>
        </w:rPr>
        <w:t>лей.</w:t>
      </w:r>
    </w:p>
    <w:p w:rsidR="00914926" w:rsidRPr="000A3E8D" w:rsidRDefault="00914926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57F1" w:rsidRPr="00A05219" w:rsidRDefault="000A57F1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A05219">
        <w:rPr>
          <w:rFonts w:ascii="Times New Roman" w:hAnsi="Times New Roman"/>
          <w:caps/>
          <w:sz w:val="24"/>
          <w:szCs w:val="24"/>
        </w:rPr>
        <w:t>Аннотация рабочей программы</w:t>
      </w:r>
    </w:p>
    <w:p w:rsidR="000A57F1" w:rsidRPr="000A3E8D" w:rsidRDefault="000A57F1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0A3E8D">
        <w:rPr>
          <w:rFonts w:ascii="Times New Roman" w:hAnsi="Times New Roman"/>
          <w:caps/>
          <w:sz w:val="24"/>
          <w:szCs w:val="24"/>
        </w:rPr>
        <w:t xml:space="preserve"> учебной практики </w:t>
      </w:r>
    </w:p>
    <w:p w:rsidR="000A57F1" w:rsidRPr="000A3E8D" w:rsidRDefault="000A57F1" w:rsidP="008104D5">
      <w:pPr>
        <w:pStyle w:val="Default"/>
        <w:ind w:firstLine="709"/>
        <w:jc w:val="both"/>
        <w:rPr>
          <w:b/>
        </w:rPr>
      </w:pPr>
      <w:r w:rsidRPr="000A3E8D">
        <w:rPr>
          <w:b/>
        </w:rPr>
        <w:t>1. Область применения программы</w:t>
      </w:r>
    </w:p>
    <w:p w:rsidR="00E22973" w:rsidRPr="000A3E8D" w:rsidRDefault="000A57F1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 СПО </w:t>
      </w:r>
      <w:r w:rsidRPr="000A3E8D">
        <w:rPr>
          <w:rFonts w:ascii="Times New Roman" w:eastAsia="Calibri" w:hAnsi="Times New Roman"/>
          <w:bCs/>
          <w:sz w:val="24"/>
          <w:szCs w:val="24"/>
        </w:rPr>
        <w:t>44.02.02 Пр</w:t>
      </w:r>
      <w:r w:rsidRPr="000A3E8D">
        <w:rPr>
          <w:rFonts w:ascii="Times New Roman" w:eastAsia="Calibri" w:hAnsi="Times New Roman"/>
          <w:bCs/>
          <w:sz w:val="24"/>
          <w:szCs w:val="24"/>
        </w:rPr>
        <w:t>е</w:t>
      </w:r>
      <w:r w:rsidRPr="000A3E8D">
        <w:rPr>
          <w:rFonts w:ascii="Times New Roman" w:eastAsia="Calibri" w:hAnsi="Times New Roman"/>
          <w:bCs/>
          <w:sz w:val="24"/>
          <w:szCs w:val="24"/>
        </w:rPr>
        <w:t>подавание в начальных классах</w:t>
      </w:r>
      <w:r w:rsidR="00DC1D5D" w:rsidRPr="000A3E8D">
        <w:rPr>
          <w:rFonts w:ascii="Times New Roman" w:eastAsia="Calibri" w:hAnsi="Times New Roman"/>
          <w:bCs/>
          <w:sz w:val="24"/>
          <w:szCs w:val="24"/>
        </w:rPr>
        <w:t>.</w:t>
      </w:r>
    </w:p>
    <w:p w:rsidR="00E22973" w:rsidRPr="000A3E8D" w:rsidRDefault="000A57F1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2</w:t>
      </w:r>
      <w:r w:rsidR="008A3522" w:rsidRPr="000A3E8D">
        <w:rPr>
          <w:rFonts w:ascii="Times New Roman" w:hAnsi="Times New Roman"/>
          <w:b/>
          <w:bCs/>
          <w:sz w:val="24"/>
          <w:szCs w:val="24"/>
        </w:rPr>
        <w:t>.</w:t>
      </w:r>
      <w:r w:rsidR="00E22973" w:rsidRPr="000A3E8D">
        <w:rPr>
          <w:rFonts w:ascii="Times New Roman" w:hAnsi="Times New Roman"/>
          <w:b/>
          <w:bCs/>
          <w:sz w:val="24"/>
          <w:szCs w:val="24"/>
        </w:rPr>
        <w:t xml:space="preserve"> Место учебной практики в структуре основной профессиональной образов</w:t>
      </w:r>
      <w:r w:rsidR="00E22973" w:rsidRPr="000A3E8D">
        <w:rPr>
          <w:rFonts w:ascii="Times New Roman" w:hAnsi="Times New Roman"/>
          <w:b/>
          <w:bCs/>
          <w:sz w:val="24"/>
          <w:szCs w:val="24"/>
        </w:rPr>
        <w:t>а</w:t>
      </w:r>
      <w:r w:rsidR="00E22973" w:rsidRPr="000A3E8D">
        <w:rPr>
          <w:rFonts w:ascii="Times New Roman" w:hAnsi="Times New Roman"/>
          <w:b/>
          <w:bCs/>
          <w:sz w:val="24"/>
          <w:szCs w:val="24"/>
        </w:rPr>
        <w:t>тельной программы:</w:t>
      </w:r>
    </w:p>
    <w:p w:rsidR="00E22973" w:rsidRPr="000A3E8D" w:rsidRDefault="00E22973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lastRenderedPageBreak/>
        <w:t>Учебная практика реализуется в рамках модулей ППССЗ СПО по основным видам профессиональной деятельности: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 xml:space="preserve">ПМ - 01 </w:t>
      </w:r>
      <w:r w:rsidRPr="000A3E8D">
        <w:rPr>
          <w:rFonts w:ascii="Times New Roman" w:hAnsi="Times New Roman"/>
          <w:sz w:val="24"/>
          <w:szCs w:val="24"/>
        </w:rPr>
        <w:t>Преподавание по программам начального общего образования;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 xml:space="preserve">ПМ - 02 </w:t>
      </w:r>
      <w:r w:rsidRPr="000A3E8D">
        <w:rPr>
          <w:rFonts w:ascii="Times New Roman" w:hAnsi="Times New Roman"/>
          <w:sz w:val="24"/>
          <w:szCs w:val="24"/>
        </w:rPr>
        <w:t>Организация внеурочной деятельности и общения младших школьн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ков;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 xml:space="preserve">ПМ - 03 </w:t>
      </w:r>
      <w:r w:rsidRPr="000A3E8D">
        <w:rPr>
          <w:rFonts w:ascii="Times New Roman" w:hAnsi="Times New Roman"/>
          <w:sz w:val="24"/>
          <w:szCs w:val="24"/>
        </w:rPr>
        <w:t>Классное руководство;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ПМ - 04</w:t>
      </w:r>
      <w:r w:rsidRPr="000A3E8D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образовательного процесса.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3.</w:t>
      </w:r>
      <w:r w:rsidRPr="000A3E8D">
        <w:rPr>
          <w:rFonts w:ascii="Times New Roman" w:hAnsi="Times New Roman"/>
          <w:sz w:val="24"/>
          <w:szCs w:val="24"/>
        </w:rPr>
        <w:t xml:space="preserve"> Цели и задачи учебной практики</w:t>
      </w:r>
    </w:p>
    <w:p w:rsidR="00E22973" w:rsidRPr="000A3E8D" w:rsidRDefault="00E22973" w:rsidP="008104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Целью учебной практики является  -   комплексное освоение обучающимися видов профессиональной деятельности:</w:t>
      </w:r>
    </w:p>
    <w:p w:rsidR="00E22973" w:rsidRPr="000A3E8D" w:rsidRDefault="00E22973" w:rsidP="008104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1. Преподавание по программам начального общего образования.                              </w:t>
      </w:r>
    </w:p>
    <w:p w:rsidR="00E22973" w:rsidRPr="000A3E8D" w:rsidRDefault="00E22973" w:rsidP="008104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2. Организация внеурочной деятельности и общения младших школьн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 xml:space="preserve">ков.   </w:t>
      </w:r>
    </w:p>
    <w:p w:rsidR="00E22973" w:rsidRPr="000A3E8D" w:rsidRDefault="00E22973" w:rsidP="008104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3. </w:t>
      </w:r>
      <w:r w:rsidRPr="000A3E8D">
        <w:rPr>
          <w:rFonts w:ascii="Times New Roman" w:hAnsi="Times New Roman"/>
          <w:spacing w:val="-2"/>
          <w:sz w:val="24"/>
          <w:szCs w:val="24"/>
        </w:rPr>
        <w:t xml:space="preserve">Классное руководство.                                                                                    </w:t>
      </w:r>
    </w:p>
    <w:p w:rsidR="00E22973" w:rsidRPr="000A3E8D" w:rsidRDefault="00E22973" w:rsidP="008104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A3E8D">
        <w:rPr>
          <w:rFonts w:ascii="Times New Roman" w:hAnsi="Times New Roman"/>
          <w:spacing w:val="-2"/>
          <w:sz w:val="24"/>
          <w:szCs w:val="24"/>
        </w:rPr>
        <w:t>4.Методическое обеспечение образовательного процесса.</w:t>
      </w:r>
    </w:p>
    <w:p w:rsidR="00E22973" w:rsidRPr="000A3E8D" w:rsidRDefault="00E22973" w:rsidP="00810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Обучающийся в ходе освоения учебной практики должен иметь практ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ческий опыт: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вести открытое  наблюдение целостного педагогического процесса;</w:t>
      </w:r>
    </w:p>
    <w:p w:rsidR="00E22973" w:rsidRPr="000A3E8D" w:rsidRDefault="00E22973" w:rsidP="00044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планово и систематично фиксировать увиденное по предложенной програ</w:t>
      </w:r>
      <w:r w:rsidRPr="000A3E8D">
        <w:rPr>
          <w:rFonts w:ascii="Times New Roman" w:hAnsi="Times New Roman"/>
          <w:sz w:val="24"/>
          <w:szCs w:val="24"/>
        </w:rPr>
        <w:t>м</w:t>
      </w:r>
      <w:r w:rsidRPr="000A3E8D">
        <w:rPr>
          <w:rFonts w:ascii="Times New Roman" w:hAnsi="Times New Roman"/>
          <w:sz w:val="24"/>
          <w:szCs w:val="24"/>
        </w:rPr>
        <w:t>ме;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анализировать под руководством преподавателя урок и занятие в соответствии с с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временными требованиями;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выделять общую организацию работы на уроке (распределение времени, логику пер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хода от одного этапа к другому, управление учебной работой уч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 xml:space="preserve">щихся); 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определять систему работы учащихся на уроке (организованность и активность, мет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ды и приемы работы, уровень их сформированности, отношение к учителю, учению, уроку,  предмету; уровень усвоения знаний, умений; наличие умений творческого применения зн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ний; соответствие нагрузки возра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>тным особенностям учащихся);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применять на практике эмпирические методы исследования (наблюдение, методы о</w:t>
      </w:r>
      <w:r w:rsidRPr="000A3E8D">
        <w:rPr>
          <w:rFonts w:ascii="Times New Roman" w:hAnsi="Times New Roman"/>
          <w:sz w:val="24"/>
          <w:szCs w:val="24"/>
        </w:rPr>
        <w:t>п</w:t>
      </w:r>
      <w:r w:rsidRPr="000A3E8D">
        <w:rPr>
          <w:rFonts w:ascii="Times New Roman" w:hAnsi="Times New Roman"/>
          <w:sz w:val="24"/>
          <w:szCs w:val="24"/>
        </w:rPr>
        <w:t xml:space="preserve">роса) с целью исследования явлений, накопления и систематизации информации, поиска и объяснения закономерностей. 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4.  Компетенции обучающегося, формируемые в результате прохождения уче</w:t>
      </w:r>
      <w:r w:rsidRPr="000A3E8D">
        <w:rPr>
          <w:rFonts w:ascii="Times New Roman" w:hAnsi="Times New Roman"/>
          <w:b/>
          <w:sz w:val="24"/>
          <w:szCs w:val="24"/>
        </w:rPr>
        <w:t>б</w:t>
      </w:r>
      <w:r w:rsidRPr="000A3E8D">
        <w:rPr>
          <w:rFonts w:ascii="Times New Roman" w:hAnsi="Times New Roman"/>
          <w:b/>
          <w:sz w:val="24"/>
          <w:szCs w:val="24"/>
        </w:rPr>
        <w:t>ной практики: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 результате прохождения учебной практики обучающийся должен приобрести сл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дующие практические навыки, умения, общие и професси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нальные компетенции</w:t>
      </w:r>
      <w:r w:rsidR="008A3522" w:rsidRPr="000A3E8D">
        <w:rPr>
          <w:rFonts w:ascii="Times New Roman" w:hAnsi="Times New Roman"/>
          <w:sz w:val="24"/>
          <w:szCs w:val="24"/>
        </w:rPr>
        <w:t xml:space="preserve"> (ОК)</w:t>
      </w:r>
      <w:r w:rsidRPr="000A3E8D">
        <w:rPr>
          <w:rFonts w:ascii="Times New Roman" w:hAnsi="Times New Roman"/>
          <w:sz w:val="24"/>
          <w:szCs w:val="24"/>
        </w:rPr>
        <w:t xml:space="preserve">: 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являть к ней устойчивый интерес.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2. Организовывать собственную деятельность, определять методы решения пр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фессиональных задач, оценивать их эффективность и качество.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3. Оценивать риски и принимать решения в нестандартных ситуац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ях.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4. Осуществлять поиск, анализ и оценку информации, необходимой для постано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ки и решения профессиональных задач, профессионального и личностного развития.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5. Использовать информационно-коммуникационные технологии для совершенс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вования профессиональной деятельности.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6. Работать в коллективе и команде, взаимодействовать с руководством, коллег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ми и социальными партнерами.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7. Ставить цели, мотивировать деятельность обучающихся, организовывать и ко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тролировать их работу с принятием на себя ответственности за качество образовательного процесса.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8. Самостоятельно определять задачи профессионального и личнос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ного развития, заниматься самообразованием, осознанно планировать повыш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ние квалификации.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9. Осуществлять профессиональную деятельность в условиях обновления ее ц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лей, содержания, смены технологий.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10. Осуществлять профилактику травматизма, обеспечивать охрану жизни и зд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ровья детей.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ОК 11. Строить профессиональную деятельность с соблюдением регулирующих ее правовых норм.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Учитель начальных классов должен обладать профессиональными компетенциями, соответствующими основным видам профессиональной деятел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ности</w:t>
      </w:r>
      <w:r w:rsidR="008A3522" w:rsidRPr="000A3E8D">
        <w:rPr>
          <w:rFonts w:ascii="Times New Roman" w:eastAsia="Calibri" w:hAnsi="Times New Roman"/>
          <w:sz w:val="24"/>
          <w:szCs w:val="24"/>
          <w:lang w:eastAsia="en-US"/>
        </w:rPr>
        <w:t xml:space="preserve"> (ПК)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Преподавание по программам начального общего образования</w:t>
      </w:r>
      <w:r w:rsidRPr="000A3E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1.1. Определять цели и задачи, планировать уроки.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1.4. Анализировать уроки.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1.5. Вести документацию, обеспечивающую обучение по программам н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чального общего образования.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Организация внеурочной деятельности и общения младших школьн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ков</w:t>
      </w:r>
      <w:r w:rsidRPr="000A3E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2.1. Определять цели и задачи внеурочной деятельности и общения, планировать внеурочные занятия.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2.4. Анализировать процесс и результаты внеурочной деятельности и отдельных занятий.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2.5. Вести документацию, обеспечивающую организацию внеурочной деятельн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сти и общения младших школьников.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Классное руководство</w:t>
      </w:r>
      <w:r w:rsidRPr="000A3E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3.1. Проводить педагогическое наблюдение и диагностику, интерпретировать п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лученные результаты.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3.2. Определять цели и задачи, планировать внеклассную работу.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3.4. Анализировать процесс и результаты проведения внеклассных мер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приятий.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3.5. Определять цели и задачи, планировать работу с родителями, лицами, их з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меняющими.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 xml:space="preserve">ПК 3.8. Координировать деятельность сотрудников </w:t>
      </w:r>
      <w:r w:rsidR="00C65DFF" w:rsidRPr="000A3E8D">
        <w:rPr>
          <w:rFonts w:ascii="Times New Roman" w:eastAsia="Calibri" w:hAnsi="Times New Roman"/>
          <w:sz w:val="24"/>
          <w:szCs w:val="24"/>
        </w:rPr>
        <w:t>образовательно</w:t>
      </w:r>
      <w:r w:rsidR="00C65DFF">
        <w:rPr>
          <w:rFonts w:ascii="Times New Roman" w:eastAsia="Calibri" w:hAnsi="Times New Roman"/>
          <w:sz w:val="24"/>
          <w:szCs w:val="24"/>
        </w:rPr>
        <w:t>й организации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, р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ботающих с классом.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Методическое обеспечение образовательного процесса</w:t>
      </w:r>
      <w:r w:rsidRPr="000A3E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4.1. Выбирать учебно-методический комплект, разрабатывать уче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но-методические материалы (рабочие программы, учебно-тематические планы) на основе обр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 xml:space="preserve">зовательного стандарта и примерных программ с учетом вида </w:t>
      </w:r>
      <w:r w:rsidR="00C65DFF" w:rsidRPr="000A3E8D">
        <w:rPr>
          <w:rFonts w:ascii="Times New Roman" w:eastAsia="Calibri" w:hAnsi="Times New Roman"/>
          <w:sz w:val="24"/>
          <w:szCs w:val="24"/>
        </w:rPr>
        <w:t>образовательно</w:t>
      </w:r>
      <w:r w:rsidR="00C65DFF">
        <w:rPr>
          <w:rFonts w:ascii="Times New Roman" w:eastAsia="Calibri" w:hAnsi="Times New Roman"/>
          <w:sz w:val="24"/>
          <w:szCs w:val="24"/>
        </w:rPr>
        <w:t>й организации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, особенностей класса/группы и отдельных обуча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щихся.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4.2. Создавать в кабинете предметно-развивающую среду.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4.3. Систематизировать и оценивать педагогический опыт и образовательные те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нологии в области начального общего образованияна основе изучения профессиональной литературы, самоанализа и анализа деятельности других педагогов.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4.4. Оформлять педагогические разработки в виде отчетов, рефератов, выступл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ний.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ПК 4.5. Участвовать в исследовательской и проектной деятельности в области н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чального образования.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6. Рекомендуемое количество часов на освоение программы   уче</w:t>
      </w:r>
      <w:r w:rsidRPr="000A3E8D">
        <w:rPr>
          <w:rFonts w:ascii="Times New Roman" w:hAnsi="Times New Roman"/>
          <w:b/>
          <w:sz w:val="24"/>
          <w:szCs w:val="24"/>
        </w:rPr>
        <w:t>б</w:t>
      </w:r>
      <w:r w:rsidRPr="000A3E8D">
        <w:rPr>
          <w:rFonts w:ascii="Times New Roman" w:hAnsi="Times New Roman"/>
          <w:b/>
          <w:sz w:val="24"/>
          <w:szCs w:val="24"/>
        </w:rPr>
        <w:t>ной практики:</w:t>
      </w:r>
    </w:p>
    <w:tbl>
      <w:tblPr>
        <w:tblW w:w="0" w:type="auto"/>
        <w:jc w:val="center"/>
        <w:tblInd w:w="-3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5"/>
        <w:gridCol w:w="1560"/>
        <w:gridCol w:w="2543"/>
      </w:tblGrid>
      <w:tr w:rsidR="00E22973" w:rsidRPr="000A3E8D" w:rsidTr="0078195D">
        <w:trPr>
          <w:jc w:val="center"/>
        </w:trPr>
        <w:tc>
          <w:tcPr>
            <w:tcW w:w="5285" w:type="dxa"/>
            <w:vAlign w:val="center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560" w:type="dxa"/>
            <w:vAlign w:val="center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543" w:type="dxa"/>
            <w:vAlign w:val="center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Срок пров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</w:tr>
      <w:tr w:rsidR="00E22973" w:rsidRPr="000A3E8D" w:rsidTr="0078195D">
        <w:trPr>
          <w:jc w:val="center"/>
        </w:trPr>
        <w:tc>
          <w:tcPr>
            <w:tcW w:w="5285" w:type="dxa"/>
          </w:tcPr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(введение в специальность, практика по вн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урочной воспитательной р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боте)</w:t>
            </w:r>
          </w:p>
        </w:tc>
        <w:tc>
          <w:tcPr>
            <w:tcW w:w="1560" w:type="dxa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36 ч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73" w:rsidRPr="000A3E8D" w:rsidTr="0078195D">
        <w:trPr>
          <w:jc w:val="center"/>
        </w:trPr>
        <w:tc>
          <w:tcPr>
            <w:tcW w:w="5285" w:type="dxa"/>
          </w:tcPr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(практика наблюдения показательных уроков и занятий)</w:t>
            </w:r>
          </w:p>
        </w:tc>
        <w:tc>
          <w:tcPr>
            <w:tcW w:w="1560" w:type="dxa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36 ч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543" w:type="dxa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73" w:rsidRPr="000A3E8D" w:rsidTr="0078195D">
        <w:trPr>
          <w:jc w:val="center"/>
        </w:trPr>
        <w:tc>
          <w:tcPr>
            <w:tcW w:w="5285" w:type="dxa"/>
          </w:tcPr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(полевая практика)</w:t>
            </w:r>
          </w:p>
        </w:tc>
        <w:tc>
          <w:tcPr>
            <w:tcW w:w="1560" w:type="dxa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36 ч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543" w:type="dxa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E22973" w:rsidRPr="000A3E8D" w:rsidTr="0078195D">
        <w:trPr>
          <w:jc w:val="center"/>
        </w:trPr>
        <w:tc>
          <w:tcPr>
            <w:tcW w:w="5285" w:type="dxa"/>
          </w:tcPr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(подготовка к летней практике, инструктивный лагерь)</w:t>
            </w:r>
          </w:p>
        </w:tc>
        <w:tc>
          <w:tcPr>
            <w:tcW w:w="1560" w:type="dxa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72 ч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36 ч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36 ч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543" w:type="dxa"/>
          </w:tcPr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E22973" w:rsidRPr="000A3E8D" w:rsidRDefault="00E22973" w:rsidP="00044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E22973" w:rsidRPr="000A3E8D" w:rsidTr="0078195D">
        <w:trPr>
          <w:jc w:val="center"/>
        </w:trPr>
        <w:tc>
          <w:tcPr>
            <w:tcW w:w="5285" w:type="dxa"/>
            <w:vAlign w:val="center"/>
          </w:tcPr>
          <w:p w:rsidR="00E22973" w:rsidRPr="000A3E8D" w:rsidRDefault="00E22973" w:rsidP="000440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103" w:type="dxa"/>
            <w:gridSpan w:val="2"/>
            <w:vAlign w:val="center"/>
          </w:tcPr>
          <w:p w:rsidR="00E22973" w:rsidRPr="000A3E8D" w:rsidRDefault="00E22973" w:rsidP="00044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180 часа</w:t>
            </w:r>
          </w:p>
        </w:tc>
      </w:tr>
    </w:tbl>
    <w:p w:rsidR="00E22973" w:rsidRPr="000A3E8D" w:rsidRDefault="00E22973" w:rsidP="00810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7. Формы проведения учебной практики:</w:t>
      </w:r>
    </w:p>
    <w:p w:rsidR="00E22973" w:rsidRPr="000A3E8D" w:rsidRDefault="00E22973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hAnsi="Times New Roman"/>
          <w:sz w:val="24"/>
          <w:szCs w:val="24"/>
        </w:rPr>
        <w:t>Педагогическая практика по специальности 44.02.02</w:t>
      </w:r>
      <w:r w:rsidRPr="000A3E8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A3E8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Преподавание в начальных классах</w:t>
      </w:r>
      <w:r w:rsidRPr="000A3E8D">
        <w:rPr>
          <w:rFonts w:ascii="Times New Roman" w:hAnsi="Times New Roman"/>
          <w:sz w:val="24"/>
          <w:szCs w:val="24"/>
        </w:rPr>
        <w:t xml:space="preserve"> проводится концентрированно, в ходе которой обучающиеся выступают в роли:</w:t>
      </w:r>
    </w:p>
    <w:p w:rsidR="00E22973" w:rsidRPr="000A3E8D" w:rsidRDefault="00E22973" w:rsidP="0004400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учителя начальной школы;</w:t>
      </w:r>
    </w:p>
    <w:p w:rsidR="00E22973" w:rsidRPr="000A3E8D" w:rsidRDefault="00E22973" w:rsidP="00044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руководителя кружка или вожатого в детском оздоровительном или пришкольном  л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гере.</w:t>
      </w:r>
    </w:p>
    <w:p w:rsidR="00E22973" w:rsidRPr="000A3E8D" w:rsidRDefault="00E22973" w:rsidP="00810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8. Место и время проведения учебной практики</w:t>
      </w:r>
    </w:p>
    <w:p w:rsidR="00E22973" w:rsidRPr="000A3E8D" w:rsidRDefault="00E22973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Базами для проведения учебной практики, в зависимости от видов деятельности, я</w:t>
      </w:r>
      <w:r w:rsidRPr="000A3E8D">
        <w:rPr>
          <w:rFonts w:ascii="Times New Roman" w:hAnsi="Times New Roman"/>
          <w:sz w:val="24"/>
          <w:szCs w:val="24"/>
        </w:rPr>
        <w:t>в</w:t>
      </w:r>
      <w:r w:rsidRPr="000A3E8D">
        <w:rPr>
          <w:rFonts w:ascii="Times New Roman" w:hAnsi="Times New Roman"/>
          <w:sz w:val="24"/>
          <w:szCs w:val="24"/>
        </w:rPr>
        <w:t>ляются ГПОАУ АО «Амурский педагогический» и образовательные учреждения г. Благов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щенска.</w:t>
      </w:r>
    </w:p>
    <w:p w:rsidR="008A3522" w:rsidRPr="000A3E8D" w:rsidRDefault="008A3522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9</w:t>
      </w:r>
      <w:r w:rsidRPr="000A3E8D">
        <w:rPr>
          <w:rFonts w:ascii="Times New Roman" w:hAnsi="Times New Roman"/>
          <w:sz w:val="24"/>
          <w:szCs w:val="24"/>
        </w:rPr>
        <w:t xml:space="preserve">. </w:t>
      </w:r>
      <w:r w:rsidRPr="000A3E8D">
        <w:rPr>
          <w:rFonts w:ascii="Times New Roman" w:hAnsi="Times New Roman"/>
          <w:b/>
          <w:sz w:val="24"/>
          <w:szCs w:val="24"/>
        </w:rPr>
        <w:t>Форма контроля</w:t>
      </w:r>
      <w:r w:rsidRPr="000A3E8D">
        <w:rPr>
          <w:rFonts w:ascii="Times New Roman" w:hAnsi="Times New Roman"/>
          <w:sz w:val="24"/>
          <w:szCs w:val="24"/>
        </w:rPr>
        <w:t xml:space="preserve"> – «зачет»</w:t>
      </w:r>
    </w:p>
    <w:p w:rsidR="00914926" w:rsidRPr="000A3E8D" w:rsidRDefault="00914926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926" w:rsidRPr="00A05219" w:rsidRDefault="00914926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A05219">
        <w:rPr>
          <w:rFonts w:ascii="Times New Roman" w:hAnsi="Times New Roman"/>
          <w:caps/>
          <w:sz w:val="24"/>
          <w:szCs w:val="24"/>
        </w:rPr>
        <w:t>Аннотация рабочей программы</w:t>
      </w:r>
    </w:p>
    <w:p w:rsidR="00AE04BD" w:rsidRPr="00A05219" w:rsidRDefault="00914926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5219">
        <w:rPr>
          <w:rFonts w:ascii="Times New Roman" w:hAnsi="Times New Roman"/>
          <w:caps/>
          <w:sz w:val="24"/>
          <w:szCs w:val="24"/>
        </w:rPr>
        <w:t xml:space="preserve"> </w:t>
      </w:r>
      <w:r w:rsidRPr="00A05219">
        <w:rPr>
          <w:rFonts w:ascii="Times New Roman" w:hAnsi="Times New Roman"/>
          <w:sz w:val="24"/>
          <w:szCs w:val="24"/>
        </w:rPr>
        <w:t>ПРОИЗВОДСТВЕННОЙ (по профилю специальности) ПРАКТ</w:t>
      </w:r>
      <w:r w:rsidRPr="00A05219">
        <w:rPr>
          <w:rFonts w:ascii="Times New Roman" w:hAnsi="Times New Roman"/>
          <w:sz w:val="24"/>
          <w:szCs w:val="24"/>
        </w:rPr>
        <w:t>И</w:t>
      </w:r>
      <w:r w:rsidRPr="00A05219">
        <w:rPr>
          <w:rFonts w:ascii="Times New Roman" w:hAnsi="Times New Roman"/>
          <w:sz w:val="24"/>
          <w:szCs w:val="24"/>
        </w:rPr>
        <w:t>КИ</w:t>
      </w:r>
    </w:p>
    <w:p w:rsidR="00914926" w:rsidRPr="000A3E8D" w:rsidRDefault="00914926" w:rsidP="008104D5">
      <w:pPr>
        <w:pStyle w:val="Default"/>
        <w:ind w:firstLine="709"/>
        <w:jc w:val="both"/>
        <w:rPr>
          <w:b/>
        </w:rPr>
      </w:pPr>
      <w:r w:rsidRPr="000A3E8D">
        <w:rPr>
          <w:b/>
        </w:rPr>
        <w:t>1. Область применения программы</w:t>
      </w:r>
    </w:p>
    <w:p w:rsidR="00914926" w:rsidRPr="000A3E8D" w:rsidRDefault="0091492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Рабочая программа производственной (по профилю специальности) практики являе</w:t>
      </w:r>
      <w:r w:rsidRPr="000A3E8D">
        <w:rPr>
          <w:rFonts w:ascii="Times New Roman" w:hAnsi="Times New Roman"/>
          <w:sz w:val="24"/>
          <w:szCs w:val="24"/>
        </w:rPr>
        <w:t>т</w:t>
      </w:r>
      <w:r w:rsidRPr="000A3E8D">
        <w:rPr>
          <w:rFonts w:ascii="Times New Roman" w:hAnsi="Times New Roman"/>
          <w:sz w:val="24"/>
          <w:szCs w:val="24"/>
        </w:rPr>
        <w:t>ся частью основной профессиональной образовательной программы в соответствии с ФГОС по специальности  СПО 44.02.02</w:t>
      </w:r>
      <w:r w:rsidRPr="000A3E8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0A3E8D">
        <w:rPr>
          <w:rFonts w:ascii="Times New Roman" w:eastAsia="Calibri" w:hAnsi="Times New Roman"/>
          <w:sz w:val="24"/>
          <w:szCs w:val="24"/>
        </w:rPr>
        <w:t>Преподавание в начал</w:t>
      </w:r>
      <w:r w:rsidRPr="000A3E8D">
        <w:rPr>
          <w:rFonts w:ascii="Times New Roman" w:eastAsia="Calibri" w:hAnsi="Times New Roman"/>
          <w:sz w:val="24"/>
          <w:szCs w:val="24"/>
        </w:rPr>
        <w:t>ь</w:t>
      </w:r>
      <w:r w:rsidRPr="000A3E8D">
        <w:rPr>
          <w:rFonts w:ascii="Times New Roman" w:eastAsia="Calibri" w:hAnsi="Times New Roman"/>
          <w:sz w:val="24"/>
          <w:szCs w:val="24"/>
        </w:rPr>
        <w:t>ных классах</w:t>
      </w:r>
      <w:r w:rsidRPr="000A3E8D">
        <w:rPr>
          <w:rFonts w:ascii="Times New Roman" w:hAnsi="Times New Roman"/>
          <w:sz w:val="24"/>
          <w:szCs w:val="24"/>
        </w:rPr>
        <w:t>.</w:t>
      </w:r>
    </w:p>
    <w:p w:rsidR="00914926" w:rsidRPr="000A3E8D" w:rsidRDefault="0091492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/>
          <w:bCs/>
          <w:sz w:val="24"/>
          <w:szCs w:val="24"/>
        </w:rPr>
        <w:t>2. Место производственной  (по профилю специальности) практики в структуре основной профессиональной образовательной программы:</w:t>
      </w:r>
    </w:p>
    <w:p w:rsidR="00914926" w:rsidRPr="000A3E8D" w:rsidRDefault="00914926" w:rsidP="0081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Производственная практика реализуется в рамках модулей ППССЗ СПО по основным видам профессиональной деятельности: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 xml:space="preserve">ПМ - 01 </w:t>
      </w:r>
      <w:r w:rsidRPr="000A3E8D">
        <w:rPr>
          <w:rFonts w:ascii="Times New Roman" w:hAnsi="Times New Roman"/>
          <w:sz w:val="24"/>
          <w:szCs w:val="24"/>
        </w:rPr>
        <w:t>Преподавание по программам начального общего образования;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 xml:space="preserve">ПМ - 02 </w:t>
      </w:r>
      <w:r w:rsidRPr="000A3E8D">
        <w:rPr>
          <w:rFonts w:ascii="Times New Roman" w:hAnsi="Times New Roman"/>
          <w:sz w:val="24"/>
          <w:szCs w:val="24"/>
        </w:rPr>
        <w:t>Организация внеурочной деятельности и общения младших школьн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ков;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 xml:space="preserve">ПМ - 03 </w:t>
      </w:r>
      <w:r w:rsidRPr="000A3E8D">
        <w:rPr>
          <w:rFonts w:ascii="Times New Roman" w:hAnsi="Times New Roman"/>
          <w:sz w:val="24"/>
          <w:szCs w:val="24"/>
        </w:rPr>
        <w:t>Классное руководство;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ПМ - 04</w:t>
      </w:r>
      <w:r w:rsidRPr="000A3E8D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образовательного процесса.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Цель производственной  (по профилю специальности) практики: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- выработка у практикантов профессиональных умений и навыков организации восп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тательно-образовательного процесса в начальных классах и классах компенсирующего и коррекционно-развивающего обучения с разными системами обучения и школах различного типа; формирование творческого отн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шения к педагогическому труду.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Задачи производственной  (по профилю специальности) практики:</w:t>
      </w:r>
    </w:p>
    <w:p w:rsidR="00914926" w:rsidRPr="000A3E8D" w:rsidRDefault="00914926" w:rsidP="00044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совершенствование умений и навыков наблюдения за воспитательно-образовательным процессом и анализа его результатов;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вооружение студентов методами и приёмами проведения уроков и навыками руков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дства познавательной деятельностью школьников в соответствии с их возрастными и инд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видуальными особенностями;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обучение творческому применению на практике знаний, полученных при изучении дидактики, частных методик, психологии;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приобретение умений и навыков самостоятельной работы с детским и юношеским коллективом в у</w:t>
      </w:r>
      <w:r w:rsidR="0095770A">
        <w:rPr>
          <w:rFonts w:ascii="Times New Roman" w:hAnsi="Times New Roman"/>
          <w:sz w:val="24"/>
          <w:szCs w:val="24"/>
        </w:rPr>
        <w:t>словиях детского летнего лагеря;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овладение содержанием и различными формами и методами организации жизни и деятельности коллектива детей раннего возраста в условиях самостоятельной работы в ле</w:t>
      </w:r>
      <w:r w:rsidRPr="000A3E8D">
        <w:rPr>
          <w:rFonts w:ascii="Times New Roman" w:hAnsi="Times New Roman"/>
          <w:sz w:val="24"/>
          <w:szCs w:val="24"/>
        </w:rPr>
        <w:t>т</w:t>
      </w:r>
      <w:r w:rsidR="0095770A">
        <w:rPr>
          <w:rFonts w:ascii="Times New Roman" w:hAnsi="Times New Roman"/>
          <w:sz w:val="24"/>
          <w:szCs w:val="24"/>
        </w:rPr>
        <w:t>нем лагере;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формирование у студентов опыта творческой педагогической деятельности, исслед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вательского под</w:t>
      </w:r>
      <w:r w:rsidR="0095770A">
        <w:rPr>
          <w:rFonts w:ascii="Times New Roman" w:hAnsi="Times New Roman"/>
          <w:sz w:val="24"/>
          <w:szCs w:val="24"/>
        </w:rPr>
        <w:t>хода к педагогическому процессу;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формирование профессионально – значимых качеств личности будущего организат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ра летнего отдыха детей и подростков, его активной гражданской п</w:t>
      </w:r>
      <w:r w:rsidRPr="000A3E8D">
        <w:rPr>
          <w:rFonts w:ascii="Times New Roman" w:hAnsi="Times New Roman"/>
          <w:sz w:val="24"/>
          <w:szCs w:val="24"/>
        </w:rPr>
        <w:t>о</w:t>
      </w:r>
      <w:r w:rsidR="0095770A">
        <w:rPr>
          <w:rFonts w:ascii="Times New Roman" w:hAnsi="Times New Roman"/>
          <w:sz w:val="24"/>
          <w:szCs w:val="24"/>
        </w:rPr>
        <w:t>зиции;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lastRenderedPageBreak/>
        <w:t>овладение студентами методикой изучения личности ребенка, подростка, выявление его способностей, интересов, мотивов общения и деятельности; методикой планирования, организации и проведения воспитательных, познавател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ных, оздоровительных мероприятий</w:t>
      </w:r>
      <w:r w:rsidR="0095770A">
        <w:rPr>
          <w:rFonts w:ascii="Times New Roman" w:hAnsi="Times New Roman"/>
          <w:sz w:val="24"/>
          <w:szCs w:val="24"/>
        </w:rPr>
        <w:t>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развитие у студентов ответственного и творческого отношения к проведению восп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тательно</w:t>
      </w:r>
      <w:r w:rsidR="0095770A">
        <w:rPr>
          <w:rFonts w:ascii="Times New Roman" w:hAnsi="Times New Roman"/>
          <w:sz w:val="24"/>
          <w:szCs w:val="24"/>
        </w:rPr>
        <w:t>й работы с детьми и подростками;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форм</w:t>
      </w:r>
      <w:r w:rsidR="0095770A">
        <w:rPr>
          <w:rFonts w:ascii="Times New Roman" w:hAnsi="Times New Roman"/>
          <w:sz w:val="24"/>
          <w:szCs w:val="24"/>
        </w:rPr>
        <w:t>ирование коммуникативных умений;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овладение современными технологиями воспитательной работы в условиях летнего отдыха детей; 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расширение психолого-педагогических знаний, формирование и закрепление профе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 xml:space="preserve">сиональных умений; </w:t>
      </w:r>
    </w:p>
    <w:p w:rsidR="00914926" w:rsidRPr="000A3E8D" w:rsidRDefault="00914926" w:rsidP="00957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обогащение опыта самостоятельной организации жизни и деятельности детского</w:t>
      </w:r>
      <w:r w:rsidR="0095770A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>во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 xml:space="preserve">питательного коллектива в условиях летнего отдыха; 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применение на практике приобретенных знаний,  умений по организации свободн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 xml:space="preserve">го времени учащихся в условиях летнего отдыха. 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Виды деятельности: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знакомство с организацией воспитательно-образовательного процесса в классе, с п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дагогической технологией отдельных учителей, классных руковод</w:t>
      </w:r>
      <w:r w:rsidRPr="000A3E8D">
        <w:rPr>
          <w:rFonts w:ascii="Times New Roman" w:hAnsi="Times New Roman"/>
          <w:sz w:val="24"/>
          <w:szCs w:val="24"/>
        </w:rPr>
        <w:t>и</w:t>
      </w:r>
      <w:r w:rsidRPr="000A3E8D">
        <w:rPr>
          <w:rFonts w:ascii="Times New Roman" w:hAnsi="Times New Roman"/>
          <w:sz w:val="24"/>
          <w:szCs w:val="24"/>
        </w:rPr>
        <w:t>телей;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проведение пробных уроков по предметам;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посещение и анализ пробных уроков и занятий практикантов;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работать с методической литературой, школьными учебниками, использовать дида</w:t>
      </w:r>
      <w:r w:rsidRPr="000A3E8D">
        <w:rPr>
          <w:rFonts w:ascii="Times New Roman" w:hAnsi="Times New Roman"/>
          <w:sz w:val="24"/>
          <w:szCs w:val="24"/>
        </w:rPr>
        <w:t>к</w:t>
      </w:r>
      <w:r w:rsidRPr="000A3E8D">
        <w:rPr>
          <w:rFonts w:ascii="Times New Roman" w:hAnsi="Times New Roman"/>
          <w:sz w:val="24"/>
          <w:szCs w:val="24"/>
        </w:rPr>
        <w:t>тические материалы, наглядные пособия и т.д.;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разрабатывать и оформлять конспекты уроков;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разрабатывать и изготовлять наглядные пособия, дидактические материалы к ур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кам;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учитывать особенности физического и психического развития детей при выборе форм и методов работы;</w:t>
      </w:r>
    </w:p>
    <w:p w:rsidR="00914926" w:rsidRPr="000A3E8D" w:rsidRDefault="00914926" w:rsidP="00957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познакомиться с опытом работы загоро</w:t>
      </w:r>
      <w:r w:rsidR="0095770A">
        <w:rPr>
          <w:rFonts w:ascii="Times New Roman" w:hAnsi="Times New Roman"/>
          <w:sz w:val="24"/>
          <w:szCs w:val="24"/>
        </w:rPr>
        <w:t xml:space="preserve">дного лагеря,  его спецификой, </w:t>
      </w:r>
      <w:r w:rsidRPr="000A3E8D">
        <w:rPr>
          <w:rFonts w:ascii="Times New Roman" w:hAnsi="Times New Roman"/>
          <w:sz w:val="24"/>
          <w:szCs w:val="24"/>
        </w:rPr>
        <w:t>с условиями</w:t>
      </w:r>
      <w:r w:rsidR="0095770A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sz w:val="24"/>
          <w:szCs w:val="24"/>
        </w:rPr>
        <w:t xml:space="preserve">работы и правилами внутреннего распорядка; 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изучить особенности временного детского коллектива в условиях загородного лаг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 xml:space="preserve">ря; 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участвовать в оперативных совещаниях; 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вести планирование на каждый день и на каждую смену; 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осуществлять сбор материала по проблеме своей научно-исследовательской работы (для написания ВКР); 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проводить повседневную воспитательную работу в детском отряде,  используя разн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 xml:space="preserve">образные формы,  виды и методы воспитательной работы; 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 xml:space="preserve">составить отчет о проделанной работе. 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прохождения педагог</w:t>
      </w:r>
      <w:r w:rsidRPr="000A3E8D">
        <w:rPr>
          <w:rFonts w:ascii="Times New Roman" w:hAnsi="Times New Roman"/>
          <w:b/>
          <w:sz w:val="24"/>
          <w:szCs w:val="24"/>
        </w:rPr>
        <w:t>и</w:t>
      </w:r>
      <w:r w:rsidRPr="000A3E8D">
        <w:rPr>
          <w:rFonts w:ascii="Times New Roman" w:hAnsi="Times New Roman"/>
          <w:b/>
          <w:sz w:val="24"/>
          <w:szCs w:val="24"/>
        </w:rPr>
        <w:t>ческой практики: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 результате прохождения педагогической практики обучающийся должен приобр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сти следующие практические навыки, умения, общие компете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 xml:space="preserve">ции (ОК): 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являть к ней устойчивый интерес.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2. Организовывать собственную деятельность, определять методы решения пр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фессиональных задач, оценивать их эффективность и качество.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3. Оценивать риски и принимать решения в нестандартных ситуациях.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4. Осуществлять поиск, анализ и оценку информации, необходимой для постано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ки и решения профессиональных задач, профессионального и личностного развития.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5. Использовать информационно-коммуникационные технологии для совершенс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вования профессиональной деятельности.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6. Работать в коллективе и команде, взаимодействовать с руководством, коллег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ми и социальными партнерами.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ОК 7. Ставить цели, мотивировать деятельность обучающихся, организовывать и ко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тролировать их работу с принятием на себя ответственности за качество образовательного процесса.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8. Самостоятельно определять задачи профессионального и личнос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ного развития, заниматься самообразованием, осознанно планировать повыш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ние квалификации.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9. Осуществлять профессиональную деятельность в условиях обновления ее ц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лей, содержания, смены технологий.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10. Осуществлять профилактику травматизма, обеспечивать охрану жизни и зд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ровья детей.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ОК 11. Строить профессиональную деятельность с соблюдением регулирующих ее правовых норм.</w:t>
      </w:r>
    </w:p>
    <w:p w:rsidR="00914926" w:rsidRPr="000A3E8D" w:rsidRDefault="00914926" w:rsidP="0081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E8D">
        <w:rPr>
          <w:rFonts w:ascii="Times New Roman" w:eastAsia="Calibri" w:hAnsi="Times New Roman"/>
          <w:sz w:val="24"/>
          <w:szCs w:val="24"/>
          <w:lang w:eastAsia="en-US"/>
        </w:rPr>
        <w:t>Учитель начальных классов должен обладать профессиональными компетенциями, соответствующими основным видам профессиональной деятельн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A3E8D">
        <w:rPr>
          <w:rFonts w:ascii="Times New Roman" w:eastAsia="Calibri" w:hAnsi="Times New Roman"/>
          <w:sz w:val="24"/>
          <w:szCs w:val="24"/>
          <w:lang w:eastAsia="en-US"/>
        </w:rPr>
        <w:t>сти (ПК):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Преподавание по программам начального общего образования.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 1.1. Определять цели и задачи, планировать уроки.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 1.2. Проводить уроки.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 1.4. Анализировать уроки.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1.5. Вести документацию, обеспечивающую обучение по программам н</w:t>
      </w:r>
      <w:r w:rsidRPr="000A3E8D">
        <w:rPr>
          <w:rFonts w:ascii="Times New Roman" w:eastAsia="Calibri" w:hAnsi="Times New Roman"/>
          <w:sz w:val="24"/>
          <w:szCs w:val="24"/>
        </w:rPr>
        <w:t>а</w:t>
      </w:r>
      <w:r w:rsidRPr="000A3E8D">
        <w:rPr>
          <w:rFonts w:ascii="Times New Roman" w:eastAsia="Calibri" w:hAnsi="Times New Roman"/>
          <w:sz w:val="24"/>
          <w:szCs w:val="24"/>
        </w:rPr>
        <w:t>чального общего образования.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Организация внеурочной деятельности и общения младших школьн</w:t>
      </w:r>
      <w:r w:rsidRPr="000A3E8D">
        <w:rPr>
          <w:rFonts w:ascii="Times New Roman" w:eastAsia="Calibri" w:hAnsi="Times New Roman"/>
          <w:sz w:val="24"/>
          <w:szCs w:val="24"/>
        </w:rPr>
        <w:t>и</w:t>
      </w:r>
      <w:r w:rsidRPr="000A3E8D">
        <w:rPr>
          <w:rFonts w:ascii="Times New Roman" w:eastAsia="Calibri" w:hAnsi="Times New Roman"/>
          <w:sz w:val="24"/>
          <w:szCs w:val="24"/>
        </w:rPr>
        <w:t>ков.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2.2. Проводить внеурочные занятия.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2.3. Осуществлять педагогический контроль, оценивать процесс и результаты де</w:t>
      </w:r>
      <w:r w:rsidRPr="000A3E8D">
        <w:rPr>
          <w:rFonts w:ascii="Times New Roman" w:eastAsia="Calibri" w:hAnsi="Times New Roman"/>
          <w:sz w:val="24"/>
          <w:szCs w:val="24"/>
        </w:rPr>
        <w:t>я</w:t>
      </w:r>
      <w:r w:rsidRPr="000A3E8D">
        <w:rPr>
          <w:rFonts w:ascii="Times New Roman" w:eastAsia="Calibri" w:hAnsi="Times New Roman"/>
          <w:sz w:val="24"/>
          <w:szCs w:val="24"/>
        </w:rPr>
        <w:t>тельности обучающихся.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2.5. Вести документацию, обеспечивающую организацию внеурочной деятельн</w:t>
      </w:r>
      <w:r w:rsidRPr="000A3E8D">
        <w:rPr>
          <w:rFonts w:ascii="Times New Roman" w:eastAsia="Calibri" w:hAnsi="Times New Roman"/>
          <w:sz w:val="24"/>
          <w:szCs w:val="24"/>
        </w:rPr>
        <w:t>о</w:t>
      </w:r>
      <w:r w:rsidRPr="000A3E8D">
        <w:rPr>
          <w:rFonts w:ascii="Times New Roman" w:eastAsia="Calibri" w:hAnsi="Times New Roman"/>
          <w:sz w:val="24"/>
          <w:szCs w:val="24"/>
        </w:rPr>
        <w:t>сти и общения младших школьников.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Классное руководство.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3.1. Проводить педагогическое наблюдение и диагностику, интерпретировать п</w:t>
      </w:r>
      <w:r w:rsidRPr="000A3E8D">
        <w:rPr>
          <w:rFonts w:ascii="Times New Roman" w:eastAsia="Calibri" w:hAnsi="Times New Roman"/>
          <w:sz w:val="24"/>
          <w:szCs w:val="24"/>
        </w:rPr>
        <w:t>о</w:t>
      </w:r>
      <w:r w:rsidRPr="000A3E8D">
        <w:rPr>
          <w:rFonts w:ascii="Times New Roman" w:eastAsia="Calibri" w:hAnsi="Times New Roman"/>
          <w:sz w:val="24"/>
          <w:szCs w:val="24"/>
        </w:rPr>
        <w:t>лученные результаты.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3.2. Определять цели и задачи, планировать внеклассную работу.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3.3. Проводить внеклассные мероприятия.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3.4. Анализировать процесс и результаты проведения внеклассных мер</w:t>
      </w:r>
      <w:r w:rsidRPr="000A3E8D">
        <w:rPr>
          <w:rFonts w:ascii="Times New Roman" w:eastAsia="Calibri" w:hAnsi="Times New Roman"/>
          <w:sz w:val="24"/>
          <w:szCs w:val="24"/>
        </w:rPr>
        <w:t>о</w:t>
      </w:r>
      <w:r w:rsidRPr="000A3E8D">
        <w:rPr>
          <w:rFonts w:ascii="Times New Roman" w:eastAsia="Calibri" w:hAnsi="Times New Roman"/>
          <w:sz w:val="24"/>
          <w:szCs w:val="24"/>
        </w:rPr>
        <w:t>приятий.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3.5. Определять цели и задачи, планировать работу с родителями.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3.6. Обеспечивать взаимодействие с родителями младших школьников при реш</w:t>
      </w:r>
      <w:r w:rsidRPr="000A3E8D">
        <w:rPr>
          <w:rFonts w:ascii="Times New Roman" w:eastAsia="Calibri" w:hAnsi="Times New Roman"/>
          <w:sz w:val="24"/>
          <w:szCs w:val="24"/>
        </w:rPr>
        <w:t>е</w:t>
      </w:r>
      <w:r w:rsidRPr="000A3E8D">
        <w:rPr>
          <w:rFonts w:ascii="Times New Roman" w:eastAsia="Calibri" w:hAnsi="Times New Roman"/>
          <w:sz w:val="24"/>
          <w:szCs w:val="24"/>
        </w:rPr>
        <w:t>нии задач обучения и воспитания.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3.7. Анализировать результаты работы с родителями.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 xml:space="preserve">ПК 3.8. Координировать деятельность сотрудников </w:t>
      </w:r>
      <w:r w:rsidR="00C65DFF" w:rsidRPr="000A3E8D">
        <w:rPr>
          <w:rFonts w:ascii="Times New Roman" w:eastAsia="Calibri" w:hAnsi="Times New Roman"/>
          <w:sz w:val="24"/>
          <w:szCs w:val="24"/>
        </w:rPr>
        <w:t>образовательно</w:t>
      </w:r>
      <w:r w:rsidR="00C65DFF">
        <w:rPr>
          <w:rFonts w:ascii="Times New Roman" w:eastAsia="Calibri" w:hAnsi="Times New Roman"/>
          <w:sz w:val="24"/>
          <w:szCs w:val="24"/>
        </w:rPr>
        <w:t>й организации</w:t>
      </w:r>
      <w:r w:rsidRPr="000A3E8D">
        <w:rPr>
          <w:rFonts w:ascii="Times New Roman" w:eastAsia="Calibri" w:hAnsi="Times New Roman"/>
          <w:sz w:val="24"/>
          <w:szCs w:val="24"/>
        </w:rPr>
        <w:t>, р</w:t>
      </w:r>
      <w:r w:rsidRPr="000A3E8D">
        <w:rPr>
          <w:rFonts w:ascii="Times New Roman" w:eastAsia="Calibri" w:hAnsi="Times New Roman"/>
          <w:sz w:val="24"/>
          <w:szCs w:val="24"/>
        </w:rPr>
        <w:t>а</w:t>
      </w:r>
      <w:r w:rsidRPr="000A3E8D">
        <w:rPr>
          <w:rFonts w:ascii="Times New Roman" w:eastAsia="Calibri" w:hAnsi="Times New Roman"/>
          <w:sz w:val="24"/>
          <w:szCs w:val="24"/>
        </w:rPr>
        <w:t>ботающих с классом.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Методическое обеспечение образовательного процесса.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</w:t>
      </w:r>
      <w:r w:rsidRPr="000A3E8D">
        <w:rPr>
          <w:rFonts w:ascii="Times New Roman" w:eastAsia="Calibri" w:hAnsi="Times New Roman"/>
          <w:sz w:val="24"/>
          <w:szCs w:val="24"/>
        </w:rPr>
        <w:t>а</w:t>
      </w:r>
      <w:r w:rsidRPr="000A3E8D">
        <w:rPr>
          <w:rFonts w:ascii="Times New Roman" w:eastAsia="Calibri" w:hAnsi="Times New Roman"/>
          <w:sz w:val="24"/>
          <w:szCs w:val="24"/>
        </w:rPr>
        <w:t xml:space="preserve">зовательного стандарта и примерных программ с учетом вида </w:t>
      </w:r>
      <w:r w:rsidR="00C65DFF" w:rsidRPr="000A3E8D">
        <w:rPr>
          <w:rFonts w:ascii="Times New Roman" w:eastAsia="Calibri" w:hAnsi="Times New Roman"/>
          <w:sz w:val="24"/>
          <w:szCs w:val="24"/>
        </w:rPr>
        <w:t>образовательно</w:t>
      </w:r>
      <w:r w:rsidR="00C65DFF">
        <w:rPr>
          <w:rFonts w:ascii="Times New Roman" w:eastAsia="Calibri" w:hAnsi="Times New Roman"/>
          <w:sz w:val="24"/>
          <w:szCs w:val="24"/>
        </w:rPr>
        <w:t>й организации</w:t>
      </w:r>
      <w:r w:rsidRPr="000A3E8D">
        <w:rPr>
          <w:rFonts w:ascii="Times New Roman" w:eastAsia="Calibri" w:hAnsi="Times New Roman"/>
          <w:sz w:val="24"/>
          <w:szCs w:val="24"/>
        </w:rPr>
        <w:t>, особенностей класса/группы и отдельных обуча</w:t>
      </w:r>
      <w:r w:rsidRPr="000A3E8D">
        <w:rPr>
          <w:rFonts w:ascii="Times New Roman" w:eastAsia="Calibri" w:hAnsi="Times New Roman"/>
          <w:sz w:val="24"/>
          <w:szCs w:val="24"/>
        </w:rPr>
        <w:t>ю</w:t>
      </w:r>
      <w:r w:rsidRPr="000A3E8D">
        <w:rPr>
          <w:rFonts w:ascii="Times New Roman" w:eastAsia="Calibri" w:hAnsi="Times New Roman"/>
          <w:sz w:val="24"/>
          <w:szCs w:val="24"/>
        </w:rPr>
        <w:t>щихся.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4.2. Создавать в кабинете предметно-развивающую среду.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0A3E8D">
        <w:rPr>
          <w:rFonts w:ascii="Times New Roman" w:eastAsia="Calibri" w:hAnsi="Times New Roman"/>
          <w:sz w:val="24"/>
          <w:szCs w:val="24"/>
        </w:rPr>
        <w:t>х</w:t>
      </w:r>
      <w:r w:rsidRPr="000A3E8D">
        <w:rPr>
          <w:rFonts w:ascii="Times New Roman" w:eastAsia="Calibri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литературы, самоанализа и анализа деятельности других п</w:t>
      </w:r>
      <w:r w:rsidRPr="000A3E8D">
        <w:rPr>
          <w:rFonts w:ascii="Times New Roman" w:eastAsia="Calibri" w:hAnsi="Times New Roman"/>
          <w:sz w:val="24"/>
          <w:szCs w:val="24"/>
        </w:rPr>
        <w:t>е</w:t>
      </w:r>
      <w:r w:rsidRPr="000A3E8D">
        <w:rPr>
          <w:rFonts w:ascii="Times New Roman" w:eastAsia="Calibri" w:hAnsi="Times New Roman"/>
          <w:sz w:val="24"/>
          <w:szCs w:val="24"/>
        </w:rPr>
        <w:t>дагогов.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lastRenderedPageBreak/>
        <w:t>ПК 4.4. Оформлять педагогические разработки в виде отчетов, рефератов, выступл</w:t>
      </w:r>
      <w:r w:rsidRPr="000A3E8D">
        <w:rPr>
          <w:rFonts w:ascii="Times New Roman" w:eastAsia="Calibri" w:hAnsi="Times New Roman"/>
          <w:sz w:val="24"/>
          <w:szCs w:val="24"/>
        </w:rPr>
        <w:t>е</w:t>
      </w:r>
      <w:r w:rsidRPr="000A3E8D">
        <w:rPr>
          <w:rFonts w:ascii="Times New Roman" w:eastAsia="Calibri" w:hAnsi="Times New Roman"/>
          <w:sz w:val="24"/>
          <w:szCs w:val="24"/>
        </w:rPr>
        <w:t>ний.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3E8D">
        <w:rPr>
          <w:rFonts w:ascii="Times New Roman" w:eastAsia="Calibri" w:hAnsi="Times New Roman"/>
          <w:sz w:val="24"/>
          <w:szCs w:val="24"/>
        </w:rPr>
        <w:t>ПК 4.5. Участвовать в исследовательской и проектной деятельности в области н</w:t>
      </w:r>
      <w:r w:rsidRPr="000A3E8D">
        <w:rPr>
          <w:rFonts w:ascii="Times New Roman" w:eastAsia="Calibri" w:hAnsi="Times New Roman"/>
          <w:sz w:val="24"/>
          <w:szCs w:val="24"/>
        </w:rPr>
        <w:t>а</w:t>
      </w:r>
      <w:r w:rsidRPr="000A3E8D">
        <w:rPr>
          <w:rFonts w:ascii="Times New Roman" w:eastAsia="Calibri" w:hAnsi="Times New Roman"/>
          <w:sz w:val="24"/>
          <w:szCs w:val="24"/>
        </w:rPr>
        <w:t>чального образования.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6. Рекомендуемое количество часов на освоение программы   педагогической практики:</w:t>
      </w:r>
    </w:p>
    <w:tbl>
      <w:tblPr>
        <w:tblW w:w="0" w:type="auto"/>
        <w:jc w:val="center"/>
        <w:tblInd w:w="-3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5"/>
        <w:gridCol w:w="1560"/>
        <w:gridCol w:w="2543"/>
      </w:tblGrid>
      <w:tr w:rsidR="00914926" w:rsidRPr="000A3E8D" w:rsidTr="008104D5">
        <w:trPr>
          <w:jc w:val="center"/>
        </w:trPr>
        <w:tc>
          <w:tcPr>
            <w:tcW w:w="5285" w:type="dxa"/>
            <w:vAlign w:val="center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560" w:type="dxa"/>
            <w:vAlign w:val="center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543" w:type="dxa"/>
            <w:vAlign w:val="center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Срок пров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</w:tr>
      <w:tr w:rsidR="00914926" w:rsidRPr="000A3E8D" w:rsidTr="008104D5">
        <w:trPr>
          <w:jc w:val="center"/>
        </w:trPr>
        <w:tc>
          <w:tcPr>
            <w:tcW w:w="5285" w:type="dxa"/>
          </w:tcPr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(Психолого-педагогическая практ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560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2543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914926" w:rsidRPr="000A3E8D" w:rsidTr="008104D5">
        <w:trPr>
          <w:jc w:val="center"/>
        </w:trPr>
        <w:tc>
          <w:tcPr>
            <w:tcW w:w="5285" w:type="dxa"/>
          </w:tcPr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(Классное руководство)</w:t>
            </w:r>
          </w:p>
        </w:tc>
        <w:tc>
          <w:tcPr>
            <w:tcW w:w="1560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2543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914926" w:rsidRPr="000A3E8D" w:rsidTr="008104D5">
        <w:trPr>
          <w:jc w:val="center"/>
        </w:trPr>
        <w:tc>
          <w:tcPr>
            <w:tcW w:w="5285" w:type="dxa"/>
          </w:tcPr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(Практика пробных уроков и зан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тий)</w:t>
            </w:r>
          </w:p>
        </w:tc>
        <w:tc>
          <w:tcPr>
            <w:tcW w:w="1560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252 часа: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>144</w:t>
            </w: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914926" w:rsidRPr="000A3E8D" w:rsidTr="008104D5">
        <w:trPr>
          <w:jc w:val="center"/>
        </w:trPr>
        <w:tc>
          <w:tcPr>
            <w:tcW w:w="5285" w:type="dxa"/>
          </w:tcPr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(Практика по внеурочной воспитательной раб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те)</w:t>
            </w:r>
          </w:p>
        </w:tc>
        <w:tc>
          <w:tcPr>
            <w:tcW w:w="1560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2543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914926" w:rsidRPr="000A3E8D" w:rsidTr="008104D5">
        <w:trPr>
          <w:jc w:val="center"/>
        </w:trPr>
        <w:tc>
          <w:tcPr>
            <w:tcW w:w="5285" w:type="dxa"/>
          </w:tcPr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(Летняя практика)</w:t>
            </w:r>
          </w:p>
        </w:tc>
        <w:tc>
          <w:tcPr>
            <w:tcW w:w="1560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108 часа</w:t>
            </w:r>
          </w:p>
        </w:tc>
        <w:tc>
          <w:tcPr>
            <w:tcW w:w="2543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914926" w:rsidRPr="000A3E8D" w:rsidTr="008104D5">
        <w:trPr>
          <w:jc w:val="center"/>
        </w:trPr>
        <w:tc>
          <w:tcPr>
            <w:tcW w:w="5285" w:type="dxa"/>
          </w:tcPr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(Первые дни ребёнка в школе)</w:t>
            </w:r>
          </w:p>
        </w:tc>
        <w:tc>
          <w:tcPr>
            <w:tcW w:w="1560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2543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26" w:rsidRPr="000A3E8D" w:rsidTr="008104D5">
        <w:trPr>
          <w:jc w:val="center"/>
        </w:trPr>
        <w:tc>
          <w:tcPr>
            <w:tcW w:w="5285" w:type="dxa"/>
          </w:tcPr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(Практика пробных уроков и зан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тий)</w:t>
            </w:r>
          </w:p>
        </w:tc>
        <w:tc>
          <w:tcPr>
            <w:tcW w:w="1560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2543" w:type="dxa"/>
          </w:tcPr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</w:p>
          <w:p w:rsidR="00914926" w:rsidRPr="000A3E8D" w:rsidRDefault="00914926" w:rsidP="0095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Pr="000A3E8D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914926" w:rsidRPr="000A3E8D" w:rsidTr="008104D5">
        <w:trPr>
          <w:jc w:val="center"/>
        </w:trPr>
        <w:tc>
          <w:tcPr>
            <w:tcW w:w="5285" w:type="dxa"/>
            <w:vAlign w:val="center"/>
          </w:tcPr>
          <w:p w:rsidR="00914926" w:rsidRPr="000A3E8D" w:rsidRDefault="00914926" w:rsidP="009577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103" w:type="dxa"/>
            <w:gridSpan w:val="2"/>
            <w:vAlign w:val="center"/>
          </w:tcPr>
          <w:p w:rsidR="00914926" w:rsidRPr="000A3E8D" w:rsidRDefault="00914926" w:rsidP="00957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D">
              <w:rPr>
                <w:rFonts w:ascii="Times New Roman" w:hAnsi="Times New Roman"/>
                <w:b/>
                <w:sz w:val="24"/>
                <w:szCs w:val="24"/>
              </w:rPr>
              <w:t>648 часов</w:t>
            </w:r>
          </w:p>
        </w:tc>
      </w:tr>
    </w:tbl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7. Формы проведения педагогической практики: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Педагогическая практика по специальности 44.02.02 Преподавание в начальных кла</w:t>
      </w:r>
      <w:r w:rsidRPr="000A3E8D">
        <w:rPr>
          <w:rFonts w:ascii="Times New Roman" w:hAnsi="Times New Roman"/>
          <w:sz w:val="24"/>
          <w:szCs w:val="24"/>
        </w:rPr>
        <w:t>с</w:t>
      </w:r>
      <w:r w:rsidRPr="000A3E8D">
        <w:rPr>
          <w:rFonts w:ascii="Times New Roman" w:hAnsi="Times New Roman"/>
          <w:sz w:val="24"/>
          <w:szCs w:val="24"/>
        </w:rPr>
        <w:t>сах проводится как концентрированно, так и рассредоточено, в ходе которой обучающиеся выступают в роли:</w:t>
      </w:r>
    </w:p>
    <w:p w:rsidR="00914926" w:rsidRPr="000A3E8D" w:rsidRDefault="00914926" w:rsidP="0095770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учителя начальной школы;</w:t>
      </w:r>
    </w:p>
    <w:p w:rsidR="00914926" w:rsidRPr="000A3E8D" w:rsidRDefault="0095770A" w:rsidP="009577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4926" w:rsidRPr="000A3E8D">
        <w:rPr>
          <w:rFonts w:ascii="Times New Roman" w:hAnsi="Times New Roman"/>
          <w:sz w:val="24"/>
          <w:szCs w:val="24"/>
        </w:rPr>
        <w:t>руководителя кружка или вожатого в детском оздоровительном или пришкольном  л</w:t>
      </w:r>
      <w:r w:rsidR="00914926" w:rsidRPr="000A3E8D">
        <w:rPr>
          <w:rFonts w:ascii="Times New Roman" w:hAnsi="Times New Roman"/>
          <w:sz w:val="24"/>
          <w:szCs w:val="24"/>
        </w:rPr>
        <w:t>а</w:t>
      </w:r>
      <w:r w:rsidR="00914926" w:rsidRPr="000A3E8D">
        <w:rPr>
          <w:rFonts w:ascii="Times New Roman" w:hAnsi="Times New Roman"/>
          <w:sz w:val="24"/>
          <w:szCs w:val="24"/>
        </w:rPr>
        <w:t>гере.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8. Место и время проведения педагогической практики</w:t>
      </w:r>
    </w:p>
    <w:p w:rsidR="00914926" w:rsidRPr="000A3E8D" w:rsidRDefault="00914926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Базами для проведения производственной практики, в зависимости от видов деятел</w:t>
      </w:r>
      <w:r w:rsidRPr="000A3E8D">
        <w:rPr>
          <w:rFonts w:ascii="Times New Roman" w:hAnsi="Times New Roman"/>
          <w:sz w:val="24"/>
          <w:szCs w:val="24"/>
        </w:rPr>
        <w:t>ь</w:t>
      </w:r>
      <w:r w:rsidRPr="000A3E8D">
        <w:rPr>
          <w:rFonts w:ascii="Times New Roman" w:hAnsi="Times New Roman"/>
          <w:sz w:val="24"/>
          <w:szCs w:val="24"/>
        </w:rPr>
        <w:t>ности, являются общеобразовательные учреждения разных типов, загородные и городские оздоровительные лагеря и площадки, пришкольные лагеря, образовательные учреждения д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полнительного образования д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тей.</w:t>
      </w:r>
    </w:p>
    <w:p w:rsidR="00914926" w:rsidRPr="000A3E8D" w:rsidRDefault="00914926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914926" w:rsidRPr="000A3E8D" w:rsidSect="00467942">
          <w:footerReference w:type="default" r:id="rId10"/>
          <w:type w:val="continuous"/>
          <w:pgSz w:w="11906" w:h="16838"/>
          <w:pgMar w:top="1134" w:right="851" w:bottom="1134" w:left="1418" w:header="708" w:footer="708" w:gutter="0"/>
          <w:pgNumType w:start="31"/>
          <w:cols w:space="708"/>
          <w:docGrid w:linePitch="360"/>
        </w:sectPr>
      </w:pPr>
    </w:p>
    <w:p w:rsidR="00914926" w:rsidRPr="000A3E8D" w:rsidRDefault="00914926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0A3E8D">
        <w:rPr>
          <w:rFonts w:ascii="Times New Roman" w:hAnsi="Times New Roman"/>
          <w:b/>
          <w:spacing w:val="-1"/>
          <w:sz w:val="24"/>
          <w:szCs w:val="24"/>
        </w:rPr>
        <w:lastRenderedPageBreak/>
        <w:t>9. Форма контроля</w:t>
      </w:r>
      <w:r w:rsidRPr="000A3E8D">
        <w:rPr>
          <w:rFonts w:ascii="Times New Roman" w:hAnsi="Times New Roman"/>
          <w:spacing w:val="-1"/>
          <w:sz w:val="24"/>
          <w:szCs w:val="24"/>
        </w:rPr>
        <w:t xml:space="preserve"> – дифференцированный зачет.</w:t>
      </w:r>
    </w:p>
    <w:p w:rsidR="00311FBF" w:rsidRDefault="00311FBF" w:rsidP="00810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770A" w:rsidRPr="00A05219" w:rsidRDefault="0095770A" w:rsidP="008104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5219">
        <w:rPr>
          <w:rFonts w:ascii="Times New Roman" w:hAnsi="Times New Roman"/>
          <w:sz w:val="24"/>
          <w:szCs w:val="24"/>
        </w:rPr>
        <w:t>АННОТАЦИЯ ПРОИЗВОДСТВЕННОЙ (ПРЕДДИПЛОМНОЙ) ПРАКТ</w:t>
      </w:r>
      <w:r w:rsidR="00F137F9">
        <w:rPr>
          <w:rFonts w:ascii="Times New Roman" w:hAnsi="Times New Roman"/>
          <w:sz w:val="24"/>
          <w:szCs w:val="24"/>
        </w:rPr>
        <w:t>И</w:t>
      </w:r>
      <w:r w:rsidRPr="00A05219">
        <w:rPr>
          <w:rFonts w:ascii="Times New Roman" w:hAnsi="Times New Roman"/>
          <w:sz w:val="24"/>
          <w:szCs w:val="24"/>
        </w:rPr>
        <w:t>КИ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11E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.1</w:t>
      </w:r>
      <w:r w:rsidRPr="005611EE">
        <w:rPr>
          <w:rFonts w:ascii="Times New Roman" w:hAnsi="Times New Roman"/>
          <w:b/>
          <w:bCs/>
          <w:color w:val="000000"/>
          <w:sz w:val="24"/>
          <w:szCs w:val="24"/>
        </w:rPr>
        <w:t>. Область применения программы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11EE">
        <w:rPr>
          <w:rFonts w:ascii="Times New Roman" w:hAnsi="Times New Roman"/>
          <w:color w:val="000000"/>
          <w:sz w:val="24"/>
          <w:szCs w:val="24"/>
        </w:rPr>
        <w:t>Рабочая программа преддипломной практики является составной частью программы подготовки специалистов среднего звена, обеспечивающей реализацию ФГОС по специал</w:t>
      </w:r>
      <w:r w:rsidRPr="005611EE">
        <w:rPr>
          <w:rFonts w:ascii="Times New Roman" w:hAnsi="Times New Roman"/>
          <w:color w:val="000000"/>
          <w:sz w:val="24"/>
          <w:szCs w:val="24"/>
        </w:rPr>
        <w:t>ь</w:t>
      </w:r>
      <w:r w:rsidRPr="005611EE">
        <w:rPr>
          <w:rFonts w:ascii="Times New Roman" w:hAnsi="Times New Roman"/>
          <w:color w:val="000000"/>
          <w:sz w:val="24"/>
          <w:szCs w:val="24"/>
        </w:rPr>
        <w:t>ности 44.02.02 Преподавание в начальных классах (углубленной подготовки).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lastRenderedPageBreak/>
        <w:t>Производственная практика (преддипломная) базируется также на компетенциях ст</w:t>
      </w:r>
      <w:r w:rsidRPr="005611EE">
        <w:rPr>
          <w:rFonts w:ascii="Times New Roman" w:hAnsi="Times New Roman"/>
          <w:sz w:val="24"/>
          <w:szCs w:val="24"/>
        </w:rPr>
        <w:t>у</w:t>
      </w:r>
      <w:r w:rsidRPr="005611EE">
        <w:rPr>
          <w:rFonts w:ascii="Times New Roman" w:hAnsi="Times New Roman"/>
          <w:sz w:val="24"/>
          <w:szCs w:val="24"/>
        </w:rPr>
        <w:t>дентов, приобретенных при освоении программ предшествующих учебных практик и прои</w:t>
      </w:r>
      <w:r w:rsidRPr="005611EE">
        <w:rPr>
          <w:rFonts w:ascii="Times New Roman" w:hAnsi="Times New Roman"/>
          <w:sz w:val="24"/>
          <w:szCs w:val="24"/>
        </w:rPr>
        <w:t>з</w:t>
      </w:r>
      <w:r w:rsidRPr="005611EE">
        <w:rPr>
          <w:rFonts w:ascii="Times New Roman" w:hAnsi="Times New Roman"/>
          <w:sz w:val="24"/>
          <w:szCs w:val="24"/>
        </w:rPr>
        <w:t>водственных практик (по профилю специальности) по следующим профессиональным мод</w:t>
      </w:r>
      <w:r w:rsidRPr="005611EE">
        <w:rPr>
          <w:rFonts w:ascii="Times New Roman" w:hAnsi="Times New Roman"/>
          <w:sz w:val="24"/>
          <w:szCs w:val="24"/>
        </w:rPr>
        <w:t>у</w:t>
      </w:r>
      <w:r w:rsidRPr="005611EE">
        <w:rPr>
          <w:rFonts w:ascii="Times New Roman" w:hAnsi="Times New Roman"/>
          <w:sz w:val="24"/>
          <w:szCs w:val="24"/>
        </w:rPr>
        <w:t xml:space="preserve">лям: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ПМ. 01 Преподавание по программам начального общего образования.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ПМ. 02 Организация внеурочной деятельности и общения младших школьн</w:t>
      </w:r>
      <w:r w:rsidRPr="005611EE">
        <w:rPr>
          <w:rFonts w:ascii="Times New Roman" w:hAnsi="Times New Roman"/>
          <w:sz w:val="24"/>
          <w:szCs w:val="24"/>
        </w:rPr>
        <w:t>и</w:t>
      </w:r>
      <w:r w:rsidRPr="005611EE">
        <w:rPr>
          <w:rFonts w:ascii="Times New Roman" w:hAnsi="Times New Roman"/>
          <w:sz w:val="24"/>
          <w:szCs w:val="24"/>
        </w:rPr>
        <w:t xml:space="preserve">ков.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ПМ. 03 Классное руководство.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ПМ. 04 Методическое обеспечение образов</w:t>
      </w:r>
      <w:r w:rsidRPr="005611EE">
        <w:rPr>
          <w:rFonts w:ascii="Times New Roman" w:hAnsi="Times New Roman"/>
          <w:sz w:val="24"/>
          <w:szCs w:val="24"/>
        </w:rPr>
        <w:t>а</w:t>
      </w:r>
      <w:r w:rsidRPr="005611EE">
        <w:rPr>
          <w:rFonts w:ascii="Times New Roman" w:hAnsi="Times New Roman"/>
          <w:sz w:val="24"/>
          <w:szCs w:val="24"/>
        </w:rPr>
        <w:t>тельного процесса.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5611EE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преддипломной практики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11EE">
        <w:rPr>
          <w:rFonts w:ascii="Times New Roman" w:hAnsi="Times New Roman"/>
          <w:color w:val="000000"/>
          <w:sz w:val="24"/>
          <w:szCs w:val="24"/>
        </w:rPr>
        <w:t>Преддипломная практика является завершающим этапом практической подготовки будущего учителя начальных классов,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11EE">
        <w:rPr>
          <w:rFonts w:ascii="Times New Roman" w:hAnsi="Times New Roman"/>
          <w:color w:val="000000"/>
          <w:sz w:val="24"/>
          <w:szCs w:val="24"/>
        </w:rPr>
        <w:t>ходе которой осваивается многофункциональная деятельность педагога.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  <w:u w:val="single"/>
        </w:rPr>
        <w:t>Цель:</w:t>
      </w:r>
      <w:r w:rsidRPr="005611EE">
        <w:rPr>
          <w:rFonts w:ascii="Times New Roman" w:hAnsi="Times New Roman"/>
          <w:sz w:val="24"/>
          <w:szCs w:val="24"/>
        </w:rPr>
        <w:t xml:space="preserve"> углубление студентами первоначального практического опыта обучающегося, развитие общих и профессиональных компетенций, проверка его готовности к самостоятел</w:t>
      </w:r>
      <w:r w:rsidRPr="005611EE">
        <w:rPr>
          <w:rFonts w:ascii="Times New Roman" w:hAnsi="Times New Roman"/>
          <w:sz w:val="24"/>
          <w:szCs w:val="24"/>
        </w:rPr>
        <w:t>ь</w:t>
      </w:r>
      <w:r w:rsidRPr="005611EE">
        <w:rPr>
          <w:rFonts w:ascii="Times New Roman" w:hAnsi="Times New Roman"/>
          <w:sz w:val="24"/>
          <w:szCs w:val="24"/>
        </w:rPr>
        <w:t>ной трудовой деятельности, подготовка к выполнению выпускной квалификационной раб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 xml:space="preserve">ты.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11EE">
        <w:rPr>
          <w:rFonts w:ascii="Times New Roman" w:hAnsi="Times New Roman"/>
          <w:sz w:val="24"/>
          <w:szCs w:val="24"/>
          <w:u w:val="single"/>
        </w:rPr>
        <w:t xml:space="preserve">Задачи практики: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1. Проверка готовности студентов к самостоятельной трудовой деятел</w:t>
      </w:r>
      <w:r w:rsidRPr="005611EE">
        <w:rPr>
          <w:rFonts w:ascii="Times New Roman" w:hAnsi="Times New Roman"/>
          <w:sz w:val="24"/>
          <w:szCs w:val="24"/>
        </w:rPr>
        <w:t>ь</w:t>
      </w:r>
      <w:r w:rsidRPr="005611EE">
        <w:rPr>
          <w:rFonts w:ascii="Times New Roman" w:hAnsi="Times New Roman"/>
          <w:sz w:val="24"/>
          <w:szCs w:val="24"/>
        </w:rPr>
        <w:t xml:space="preserve">ности;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2. Организация учебной и воспитательной деятельности учащихся на основе знаний современных образовательных технологий;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3. Формирование творческого мышления, индивидуального стиля професси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 xml:space="preserve">нальной деятельности, исследовательского подхода к ней;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4. Проведение студентами самодиагностики уровня сформированности педагогич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 xml:space="preserve">ских знаний и умений в процессе практической деятельности;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5. Осуществление сотрудничества с родителями по вопросам образования и воспит</w:t>
      </w:r>
      <w:r w:rsidRPr="005611EE">
        <w:rPr>
          <w:rFonts w:ascii="Times New Roman" w:hAnsi="Times New Roman"/>
          <w:sz w:val="24"/>
          <w:szCs w:val="24"/>
        </w:rPr>
        <w:t>а</w:t>
      </w:r>
      <w:r w:rsidRPr="005611EE">
        <w:rPr>
          <w:rFonts w:ascii="Times New Roman" w:hAnsi="Times New Roman"/>
          <w:sz w:val="24"/>
          <w:szCs w:val="24"/>
        </w:rPr>
        <w:t xml:space="preserve">ния детей;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6. Развитие и совершенствование у будущих учителей педагогических умений, пед</w:t>
      </w:r>
      <w:r w:rsidRPr="005611EE">
        <w:rPr>
          <w:rFonts w:ascii="Times New Roman" w:hAnsi="Times New Roman"/>
          <w:sz w:val="24"/>
          <w:szCs w:val="24"/>
        </w:rPr>
        <w:t>а</w:t>
      </w:r>
      <w:r w:rsidRPr="005611EE">
        <w:rPr>
          <w:rFonts w:ascii="Times New Roman" w:hAnsi="Times New Roman"/>
          <w:sz w:val="24"/>
          <w:szCs w:val="24"/>
        </w:rPr>
        <w:t>гогического сознания и профессионально-значимых качеств ли</w:t>
      </w:r>
      <w:r w:rsidRPr="005611EE">
        <w:rPr>
          <w:rFonts w:ascii="Times New Roman" w:hAnsi="Times New Roman"/>
          <w:sz w:val="24"/>
          <w:szCs w:val="24"/>
        </w:rPr>
        <w:t>ч</w:t>
      </w:r>
      <w:r w:rsidRPr="005611EE">
        <w:rPr>
          <w:rFonts w:ascii="Times New Roman" w:hAnsi="Times New Roman"/>
          <w:sz w:val="24"/>
          <w:szCs w:val="24"/>
        </w:rPr>
        <w:t xml:space="preserve">ности;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7. Определение уровня сформированности профессиональных и общих компетенций у будущего специалиста;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8. Подготовка к выполн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>нию выпускной квалификационной работы.</w:t>
      </w:r>
    </w:p>
    <w:p w:rsidR="005611EE" w:rsidRPr="005611EE" w:rsidRDefault="005611EE" w:rsidP="005611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5611EE">
        <w:rPr>
          <w:rFonts w:ascii="Times New Roman" w:hAnsi="Times New Roman"/>
          <w:b/>
          <w:sz w:val="24"/>
          <w:szCs w:val="24"/>
        </w:rPr>
        <w:t xml:space="preserve"> Виды деятельности: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знакомство с организацией воспитательно-образовательного процесса в классе, с п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>дагог</w:t>
      </w:r>
      <w:r w:rsidRPr="005611EE">
        <w:rPr>
          <w:rFonts w:ascii="Times New Roman" w:hAnsi="Times New Roman"/>
          <w:sz w:val="24"/>
          <w:szCs w:val="24"/>
        </w:rPr>
        <w:t>и</w:t>
      </w:r>
      <w:r w:rsidRPr="005611EE">
        <w:rPr>
          <w:rFonts w:ascii="Times New Roman" w:hAnsi="Times New Roman"/>
          <w:sz w:val="24"/>
          <w:szCs w:val="24"/>
        </w:rPr>
        <w:t>ческой технологией наставника;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работа с методической литературой, школьными учебниками, применение дидактич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>ских материалов, наглядных пособий и т.д.;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разработка и оформление технологических карт уроков и занятий;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разработка и изготовление наглядных пособий, дидактических материалов к урокам и зан</w:t>
      </w:r>
      <w:r w:rsidRPr="005611EE">
        <w:rPr>
          <w:rFonts w:ascii="Times New Roman" w:hAnsi="Times New Roman"/>
          <w:sz w:val="24"/>
          <w:szCs w:val="24"/>
        </w:rPr>
        <w:t>я</w:t>
      </w:r>
      <w:r w:rsidRPr="005611EE">
        <w:rPr>
          <w:rFonts w:ascii="Times New Roman" w:hAnsi="Times New Roman"/>
          <w:sz w:val="24"/>
          <w:szCs w:val="24"/>
        </w:rPr>
        <w:t>тиям;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учитывать особенности физического и психического развития детей при выборе форм и м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>тодов работы;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осуществлять сбор материала по проблеме своей исследовательской работы (для н</w:t>
      </w:r>
      <w:r w:rsidRPr="005611EE">
        <w:rPr>
          <w:rFonts w:ascii="Times New Roman" w:hAnsi="Times New Roman"/>
          <w:sz w:val="24"/>
          <w:szCs w:val="24"/>
        </w:rPr>
        <w:t>а</w:t>
      </w:r>
      <w:r w:rsidRPr="005611EE">
        <w:rPr>
          <w:rFonts w:ascii="Times New Roman" w:hAnsi="Times New Roman"/>
          <w:sz w:val="24"/>
          <w:szCs w:val="24"/>
        </w:rPr>
        <w:t xml:space="preserve">писания ВКР);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составить отчет о проделанной работе.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611EE">
        <w:rPr>
          <w:rFonts w:ascii="Times New Roman" w:hAnsi="Times New Roman"/>
          <w:b/>
          <w:sz w:val="24"/>
          <w:szCs w:val="24"/>
        </w:rPr>
        <w:t>4.</w:t>
      </w:r>
      <w:r w:rsidRPr="005611EE">
        <w:rPr>
          <w:rFonts w:ascii="Times New Roman" w:hAnsi="Times New Roman"/>
          <w:sz w:val="24"/>
          <w:szCs w:val="24"/>
        </w:rPr>
        <w:t xml:space="preserve"> </w:t>
      </w:r>
      <w:r w:rsidRPr="005611EE">
        <w:rPr>
          <w:rFonts w:ascii="Times New Roman" w:hAnsi="Times New Roman"/>
          <w:b/>
          <w:bCs/>
          <w:color w:val="000000"/>
          <w:sz w:val="24"/>
          <w:szCs w:val="24"/>
        </w:rPr>
        <w:t>Рекомендуемое количество часов на преддипломную практику: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843"/>
        <w:gridCol w:w="1701"/>
        <w:gridCol w:w="3108"/>
      </w:tblGrid>
      <w:tr w:rsidR="005611EE" w:rsidRPr="005611EE" w:rsidTr="00354A0E">
        <w:trPr>
          <w:jc w:val="center"/>
        </w:trPr>
        <w:tc>
          <w:tcPr>
            <w:tcW w:w="2117" w:type="dxa"/>
          </w:tcPr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</w:rPr>
              <w:t>Курс, с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местр</w:t>
            </w:r>
          </w:p>
        </w:tc>
        <w:tc>
          <w:tcPr>
            <w:tcW w:w="1843" w:type="dxa"/>
          </w:tcPr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</w:rPr>
              <w:t>Количество н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дель</w:t>
            </w:r>
          </w:p>
        </w:tc>
        <w:tc>
          <w:tcPr>
            <w:tcW w:w="1701" w:type="dxa"/>
          </w:tcPr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08" w:type="dxa"/>
          </w:tcPr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</w:rPr>
              <w:t>Вид промежуточной атт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</w:tr>
      <w:tr w:rsidR="005611EE" w:rsidRPr="005611EE" w:rsidTr="00354A0E">
        <w:trPr>
          <w:jc w:val="center"/>
        </w:trPr>
        <w:tc>
          <w:tcPr>
            <w:tcW w:w="2117" w:type="dxa"/>
            <w:vAlign w:val="center"/>
          </w:tcPr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местр</w:t>
            </w:r>
          </w:p>
        </w:tc>
        <w:tc>
          <w:tcPr>
            <w:tcW w:w="1843" w:type="dxa"/>
            <w:vAlign w:val="center"/>
          </w:tcPr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08" w:type="dxa"/>
            <w:vAlign w:val="center"/>
          </w:tcPr>
          <w:p w:rsidR="005611EE" w:rsidRPr="005611EE" w:rsidRDefault="005611EE" w:rsidP="0056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E">
              <w:rPr>
                <w:rFonts w:ascii="Times New Roman" w:hAnsi="Times New Roman"/>
                <w:sz w:val="24"/>
                <w:szCs w:val="24"/>
              </w:rPr>
              <w:t>Дифференцированный з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5611EE">
              <w:rPr>
                <w:rFonts w:ascii="Times New Roman" w:hAnsi="Times New Roman"/>
                <w:sz w:val="24"/>
                <w:szCs w:val="24"/>
              </w:rPr>
              <w:t>чёт</w:t>
            </w:r>
          </w:p>
        </w:tc>
      </w:tr>
    </w:tbl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11EE">
        <w:rPr>
          <w:rFonts w:ascii="Times New Roman" w:hAnsi="Times New Roman"/>
          <w:b/>
          <w:bCs/>
          <w:color w:val="000000"/>
          <w:sz w:val="24"/>
          <w:szCs w:val="24"/>
        </w:rPr>
        <w:t>2. Результаты освоения преддипломной практики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11EE">
        <w:rPr>
          <w:rFonts w:ascii="Times New Roman" w:hAnsi="Times New Roman"/>
          <w:color w:val="000000"/>
          <w:sz w:val="24"/>
          <w:szCs w:val="24"/>
        </w:rPr>
        <w:t>Результаты прохождения преддипломной практики представляются студентом в ГПОАУ АО «Амурский педагогический колледж» и учитываются при итоговой аттестации.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11EE">
        <w:rPr>
          <w:rFonts w:ascii="Times New Roman" w:hAnsi="Times New Roman"/>
          <w:color w:val="000000"/>
          <w:sz w:val="24"/>
          <w:szCs w:val="24"/>
        </w:rPr>
        <w:lastRenderedPageBreak/>
        <w:t>Практика завершается оценкой освоенных студентом общих и профессиональных компетенций: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OK 1. Понимать сущность и социальную значимость своей будущей профессии, пр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 xml:space="preserve">являть к ней устойчивый интерес.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>фесси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 xml:space="preserve">нальных задач, оценивать их эффективность и качество.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ОК 3. Оц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 xml:space="preserve">нивать риски и принимать решения в нестандартных ситуациях.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</w:t>
      </w:r>
      <w:r w:rsidRPr="005611EE">
        <w:rPr>
          <w:rFonts w:ascii="Times New Roman" w:hAnsi="Times New Roman"/>
          <w:sz w:val="24"/>
          <w:szCs w:val="24"/>
        </w:rPr>
        <w:t>в</w:t>
      </w:r>
      <w:r w:rsidRPr="005611EE">
        <w:rPr>
          <w:rFonts w:ascii="Times New Roman" w:hAnsi="Times New Roman"/>
          <w:sz w:val="24"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</w:t>
      </w:r>
      <w:r w:rsidRPr="005611EE">
        <w:rPr>
          <w:rFonts w:ascii="Times New Roman" w:hAnsi="Times New Roman"/>
          <w:sz w:val="24"/>
          <w:szCs w:val="24"/>
        </w:rPr>
        <w:t>т</w:t>
      </w:r>
      <w:r w:rsidRPr="005611EE">
        <w:rPr>
          <w:rFonts w:ascii="Times New Roman" w:hAnsi="Times New Roman"/>
          <w:sz w:val="24"/>
          <w:szCs w:val="24"/>
        </w:rPr>
        <w:t xml:space="preserve">вования профессиональной деятельности.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5611EE">
        <w:rPr>
          <w:rFonts w:ascii="Times New Roman" w:hAnsi="Times New Roman"/>
          <w:sz w:val="24"/>
          <w:szCs w:val="24"/>
        </w:rPr>
        <w:t>а</w:t>
      </w:r>
      <w:r w:rsidRPr="005611EE">
        <w:rPr>
          <w:rFonts w:ascii="Times New Roman" w:hAnsi="Times New Roman"/>
          <w:sz w:val="24"/>
          <w:szCs w:val="24"/>
        </w:rPr>
        <w:t>ми и социальными пар</w:t>
      </w:r>
      <w:r w:rsidRPr="005611EE">
        <w:rPr>
          <w:rFonts w:ascii="Times New Roman" w:hAnsi="Times New Roman"/>
          <w:sz w:val="24"/>
          <w:szCs w:val="24"/>
        </w:rPr>
        <w:t>т</w:t>
      </w:r>
      <w:r w:rsidRPr="005611EE">
        <w:rPr>
          <w:rFonts w:ascii="Times New Roman" w:hAnsi="Times New Roman"/>
          <w:sz w:val="24"/>
          <w:szCs w:val="24"/>
        </w:rPr>
        <w:t xml:space="preserve">нерами.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</w:t>
      </w:r>
      <w:r w:rsidRPr="005611EE">
        <w:rPr>
          <w:rFonts w:ascii="Times New Roman" w:hAnsi="Times New Roman"/>
          <w:sz w:val="24"/>
          <w:szCs w:val="24"/>
        </w:rPr>
        <w:t>н</w:t>
      </w:r>
      <w:r w:rsidRPr="005611EE"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</w:t>
      </w:r>
      <w:r w:rsidRPr="005611EE">
        <w:rPr>
          <w:rFonts w:ascii="Times New Roman" w:hAnsi="Times New Roman"/>
          <w:sz w:val="24"/>
          <w:szCs w:val="24"/>
        </w:rPr>
        <w:t>с</w:t>
      </w:r>
      <w:r w:rsidRPr="005611EE">
        <w:rPr>
          <w:rFonts w:ascii="Times New Roman" w:hAnsi="Times New Roman"/>
          <w:sz w:val="24"/>
          <w:szCs w:val="24"/>
        </w:rPr>
        <w:t xml:space="preserve">са.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</w:t>
      </w:r>
      <w:r w:rsidRPr="005611EE">
        <w:rPr>
          <w:rFonts w:ascii="Times New Roman" w:hAnsi="Times New Roman"/>
          <w:sz w:val="24"/>
          <w:szCs w:val="24"/>
        </w:rPr>
        <w:t>и</w:t>
      </w:r>
      <w:r w:rsidRPr="005611EE">
        <w:rPr>
          <w:rFonts w:ascii="Times New Roman" w:hAnsi="Times New Roman"/>
          <w:sz w:val="24"/>
          <w:szCs w:val="24"/>
        </w:rPr>
        <w:t xml:space="preserve">маться самообразованием, осознанно планировать повышение квалификации.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>лей, с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 xml:space="preserve">держания, смены технологий.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OK 10. Осуществлять профилактику травматизма, обеспечивать охрану жизни и зд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>ровья д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 xml:space="preserve">тей.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611EE">
        <w:rPr>
          <w:rFonts w:ascii="Times New Roman" w:hAnsi="Times New Roman"/>
          <w:sz w:val="24"/>
          <w:szCs w:val="24"/>
        </w:rPr>
        <w:t>OK 11. Строить профессиональную деятельность с соблюдением правовых норм, ее регул</w:t>
      </w:r>
      <w:r w:rsidRPr="005611EE">
        <w:rPr>
          <w:rFonts w:ascii="Times New Roman" w:hAnsi="Times New Roman"/>
          <w:sz w:val="24"/>
          <w:szCs w:val="24"/>
        </w:rPr>
        <w:t>и</w:t>
      </w:r>
      <w:r w:rsidRPr="005611EE">
        <w:rPr>
          <w:rFonts w:ascii="Times New Roman" w:hAnsi="Times New Roman"/>
          <w:sz w:val="24"/>
          <w:szCs w:val="24"/>
        </w:rPr>
        <w:t>рующих.</w:t>
      </w:r>
      <w:r w:rsidRPr="005611EE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11EE">
        <w:rPr>
          <w:rFonts w:ascii="Times New Roman" w:eastAsia="Calibri" w:hAnsi="Times New Roman"/>
          <w:sz w:val="24"/>
          <w:szCs w:val="24"/>
          <w:lang w:eastAsia="en-US"/>
        </w:rPr>
        <w:t>Учитель начальных классов должен обладать профессиональными компетенциями, соответствующими основным видам профессиональной деятел</w:t>
      </w:r>
      <w:r w:rsidRPr="005611EE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5611EE">
        <w:rPr>
          <w:rFonts w:ascii="Times New Roman" w:eastAsia="Calibri" w:hAnsi="Times New Roman"/>
          <w:sz w:val="24"/>
          <w:szCs w:val="24"/>
          <w:lang w:eastAsia="en-US"/>
        </w:rPr>
        <w:t>ности: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1.1. Определять цели и задачи, планировать уроки.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1.2. Проводить уроки.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ПК 1.3. Осуществлять педагогический контроль, оценивать процесс и результаты обучения.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1 4. Анализировать уроки.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1.5. Вести документацию, обеспечивающую обучение по программам н</w:t>
      </w:r>
      <w:r w:rsidRPr="005611EE">
        <w:rPr>
          <w:rFonts w:ascii="Times New Roman" w:hAnsi="Times New Roman"/>
          <w:sz w:val="24"/>
          <w:szCs w:val="24"/>
        </w:rPr>
        <w:t>а</w:t>
      </w:r>
      <w:r w:rsidRPr="005611EE">
        <w:rPr>
          <w:rFonts w:ascii="Times New Roman" w:hAnsi="Times New Roman"/>
          <w:sz w:val="24"/>
          <w:szCs w:val="24"/>
        </w:rPr>
        <w:t>чального общего образования.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2.1. Определять цели и задачи внеурочной деятельности и общения, планировать вн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>урочные занятия.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2. 2. Проводить внеурочные занятия.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2.3. Осуществлять педагогический контроль, оценивать процесс и результаты де</w:t>
      </w:r>
      <w:r w:rsidRPr="005611EE">
        <w:rPr>
          <w:rFonts w:ascii="Times New Roman" w:hAnsi="Times New Roman"/>
          <w:sz w:val="24"/>
          <w:szCs w:val="24"/>
        </w:rPr>
        <w:t>я</w:t>
      </w:r>
      <w:r w:rsidRPr="005611EE">
        <w:rPr>
          <w:rFonts w:ascii="Times New Roman" w:hAnsi="Times New Roman"/>
          <w:sz w:val="24"/>
          <w:szCs w:val="24"/>
        </w:rPr>
        <w:t>тельн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>сти обучающихся.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2.5. Вести документацию, обеспечивающую организацию внеурочной деятельн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>сти и общения младших школьников.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3.1. Проводить педагогическое наблюдение и диагностику, интерпретировать п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>лученные р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 xml:space="preserve">зультаты.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ПК 3.2. Определять цели и задачи, планировать внеклассную работу.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ПК 3.3. Проводить внеклассные мероприятия.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3.4. Анализировать процесс и результаты проведения внеклассных мер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 xml:space="preserve">приятий.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ПК 3.5. Определять цели и задачи, планировать работу с родителями.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ПК 3.6. Обеспечивать взаимодействие с родителями учащихся при решении задач обучения и воспитания.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ПК 3.7. Анализировать результаты работы с родителями.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lastRenderedPageBreak/>
        <w:t>ПК 3.8. Координировать деятельность работников образовательной организации, р</w:t>
      </w:r>
      <w:r w:rsidRPr="005611EE">
        <w:rPr>
          <w:rFonts w:ascii="Times New Roman" w:hAnsi="Times New Roman"/>
          <w:sz w:val="24"/>
          <w:szCs w:val="24"/>
        </w:rPr>
        <w:t>а</w:t>
      </w:r>
      <w:r w:rsidRPr="005611EE">
        <w:rPr>
          <w:rFonts w:ascii="Times New Roman" w:hAnsi="Times New Roman"/>
          <w:sz w:val="24"/>
          <w:szCs w:val="24"/>
        </w:rPr>
        <w:t>бота</w:t>
      </w:r>
      <w:r w:rsidRPr="005611EE">
        <w:rPr>
          <w:rFonts w:ascii="Times New Roman" w:hAnsi="Times New Roman"/>
          <w:sz w:val="24"/>
          <w:szCs w:val="24"/>
        </w:rPr>
        <w:t>ю</w:t>
      </w:r>
      <w:r w:rsidRPr="005611EE">
        <w:rPr>
          <w:rFonts w:ascii="Times New Roman" w:hAnsi="Times New Roman"/>
          <w:sz w:val="24"/>
          <w:szCs w:val="24"/>
        </w:rPr>
        <w:t xml:space="preserve">щих с классом.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4.1. Выбирать учебно-методический комплект, разрабатывать учебно- методич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>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</w:t>
      </w:r>
      <w:r w:rsidRPr="005611EE">
        <w:rPr>
          <w:rFonts w:ascii="Times New Roman" w:hAnsi="Times New Roman"/>
          <w:sz w:val="24"/>
          <w:szCs w:val="24"/>
        </w:rPr>
        <w:t>о</w:t>
      </w:r>
      <w:r w:rsidRPr="005611EE">
        <w:rPr>
          <w:rFonts w:ascii="Times New Roman" w:hAnsi="Times New Roman"/>
          <w:sz w:val="24"/>
          <w:szCs w:val="24"/>
        </w:rPr>
        <w:t>грамм с учетом типа образовательной организации, особенностей класса/группы и отдел</w:t>
      </w:r>
      <w:r w:rsidRPr="005611EE">
        <w:rPr>
          <w:rFonts w:ascii="Times New Roman" w:hAnsi="Times New Roman"/>
          <w:sz w:val="24"/>
          <w:szCs w:val="24"/>
        </w:rPr>
        <w:t>ь</w:t>
      </w:r>
      <w:r w:rsidRPr="005611EE">
        <w:rPr>
          <w:rFonts w:ascii="Times New Roman" w:hAnsi="Times New Roman"/>
          <w:sz w:val="24"/>
          <w:szCs w:val="24"/>
        </w:rPr>
        <w:t>ных об</w:t>
      </w:r>
      <w:r w:rsidRPr="005611EE">
        <w:rPr>
          <w:rFonts w:ascii="Times New Roman" w:hAnsi="Times New Roman"/>
          <w:sz w:val="24"/>
          <w:szCs w:val="24"/>
        </w:rPr>
        <w:t>у</w:t>
      </w:r>
      <w:r w:rsidRPr="005611EE">
        <w:rPr>
          <w:rFonts w:ascii="Times New Roman" w:hAnsi="Times New Roman"/>
          <w:sz w:val="24"/>
          <w:szCs w:val="24"/>
        </w:rPr>
        <w:t xml:space="preserve">чающихся.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 xml:space="preserve">ПК 4.2. Создавать в кабинете предметно-развивающую среду.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4.3. Систематизировать и оценивать педагогический опыт и образовательные те</w:t>
      </w:r>
      <w:r w:rsidRPr="005611EE">
        <w:rPr>
          <w:rFonts w:ascii="Times New Roman" w:hAnsi="Times New Roman"/>
          <w:sz w:val="24"/>
          <w:szCs w:val="24"/>
        </w:rPr>
        <w:t>х</w:t>
      </w:r>
      <w:r w:rsidRPr="005611EE">
        <w:rPr>
          <w:rFonts w:ascii="Times New Roman" w:hAnsi="Times New Roman"/>
          <w:sz w:val="24"/>
          <w:szCs w:val="24"/>
        </w:rPr>
        <w:t>нологии в области начального общего образования на основе изучения профессиональной литерат</w:t>
      </w:r>
      <w:r w:rsidRPr="005611EE">
        <w:rPr>
          <w:rFonts w:ascii="Times New Roman" w:hAnsi="Times New Roman"/>
          <w:sz w:val="24"/>
          <w:szCs w:val="24"/>
        </w:rPr>
        <w:t>у</w:t>
      </w:r>
      <w:r w:rsidRPr="005611EE">
        <w:rPr>
          <w:rFonts w:ascii="Times New Roman" w:hAnsi="Times New Roman"/>
          <w:sz w:val="24"/>
          <w:szCs w:val="24"/>
        </w:rPr>
        <w:t xml:space="preserve">ры, самоанализа и анализа деятельности других педагогов.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4.4. Оформлять педагогические разработки в виде отчетов, рефератов, выступл</w:t>
      </w:r>
      <w:r w:rsidRPr="005611EE">
        <w:rPr>
          <w:rFonts w:ascii="Times New Roman" w:hAnsi="Times New Roman"/>
          <w:sz w:val="24"/>
          <w:szCs w:val="24"/>
        </w:rPr>
        <w:t>е</w:t>
      </w:r>
      <w:r w:rsidRPr="005611EE">
        <w:rPr>
          <w:rFonts w:ascii="Times New Roman" w:hAnsi="Times New Roman"/>
          <w:sz w:val="24"/>
          <w:szCs w:val="24"/>
        </w:rPr>
        <w:t xml:space="preserve">ний. </w:t>
      </w:r>
    </w:p>
    <w:p w:rsidR="005611EE" w:rsidRPr="005611EE" w:rsidRDefault="005611EE" w:rsidP="00561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EE">
        <w:rPr>
          <w:rFonts w:ascii="Times New Roman" w:hAnsi="Times New Roman"/>
          <w:sz w:val="24"/>
          <w:szCs w:val="24"/>
        </w:rPr>
        <w:t>ПК 4.5. Участвовать в исследовательской и проектной деятельности в области н</w:t>
      </w:r>
      <w:r w:rsidRPr="005611EE">
        <w:rPr>
          <w:rFonts w:ascii="Times New Roman" w:hAnsi="Times New Roman"/>
          <w:sz w:val="24"/>
          <w:szCs w:val="24"/>
        </w:rPr>
        <w:t>а</w:t>
      </w:r>
      <w:r w:rsidRPr="005611EE">
        <w:rPr>
          <w:rFonts w:ascii="Times New Roman" w:hAnsi="Times New Roman"/>
          <w:sz w:val="24"/>
          <w:szCs w:val="24"/>
        </w:rPr>
        <w:t xml:space="preserve">чального общего образования. </w:t>
      </w:r>
    </w:p>
    <w:p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11EE">
        <w:rPr>
          <w:rFonts w:ascii="Times New Roman" w:hAnsi="Times New Roman"/>
          <w:color w:val="000000"/>
          <w:sz w:val="24"/>
          <w:szCs w:val="24"/>
        </w:rPr>
        <w:t>Аттестация по итогам производственной практики проводится с учетом (или на осн</w:t>
      </w:r>
      <w:r w:rsidRPr="005611EE">
        <w:rPr>
          <w:rFonts w:ascii="Times New Roman" w:hAnsi="Times New Roman"/>
          <w:color w:val="000000"/>
          <w:sz w:val="24"/>
          <w:szCs w:val="24"/>
        </w:rPr>
        <w:t>о</w:t>
      </w:r>
      <w:r w:rsidRPr="005611EE">
        <w:rPr>
          <w:rFonts w:ascii="Times New Roman" w:hAnsi="Times New Roman"/>
          <w:color w:val="000000"/>
          <w:sz w:val="24"/>
          <w:szCs w:val="24"/>
        </w:rPr>
        <w:t>вании) результатов, подтверждаемых документами соответствующих образовательных орг</w:t>
      </w:r>
      <w:r w:rsidRPr="005611EE">
        <w:rPr>
          <w:rFonts w:ascii="Times New Roman" w:hAnsi="Times New Roman"/>
          <w:color w:val="000000"/>
          <w:sz w:val="24"/>
          <w:szCs w:val="24"/>
        </w:rPr>
        <w:t>а</w:t>
      </w:r>
      <w:r w:rsidRPr="005611EE">
        <w:rPr>
          <w:rFonts w:ascii="Times New Roman" w:hAnsi="Times New Roman"/>
          <w:color w:val="000000"/>
          <w:sz w:val="24"/>
          <w:szCs w:val="24"/>
        </w:rPr>
        <w:t>низаций.</w:t>
      </w:r>
    </w:p>
    <w:p w:rsidR="005611EE" w:rsidRPr="005611EE" w:rsidRDefault="005611EE" w:rsidP="005611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Pr="005611EE">
        <w:rPr>
          <w:rFonts w:ascii="Times New Roman" w:hAnsi="Times New Roman"/>
          <w:b/>
          <w:color w:val="000000"/>
          <w:sz w:val="24"/>
          <w:szCs w:val="24"/>
        </w:rPr>
        <w:t>3. Форма контроля</w:t>
      </w:r>
      <w:r w:rsidRPr="005611EE">
        <w:rPr>
          <w:rFonts w:ascii="Times New Roman" w:hAnsi="Times New Roman"/>
          <w:color w:val="000000"/>
          <w:sz w:val="24"/>
          <w:szCs w:val="24"/>
        </w:rPr>
        <w:t xml:space="preserve"> – дифференцированный зачет.</w:t>
      </w:r>
    </w:p>
    <w:p w:rsidR="00311FBF" w:rsidRPr="000A3E8D" w:rsidRDefault="00311FBF" w:rsidP="00810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 xml:space="preserve">3.5. Программа государственной итоговой </w:t>
      </w:r>
      <w:r w:rsidR="008104D5" w:rsidRPr="000A3E8D">
        <w:rPr>
          <w:rFonts w:ascii="Times New Roman" w:hAnsi="Times New Roman"/>
          <w:b/>
          <w:sz w:val="24"/>
          <w:szCs w:val="24"/>
        </w:rPr>
        <w:t>аттестации</w:t>
      </w:r>
    </w:p>
    <w:p w:rsidR="008104D5" w:rsidRPr="000A3E8D" w:rsidRDefault="008104D5" w:rsidP="00810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color w:val="000000"/>
          <w:sz w:val="24"/>
          <w:szCs w:val="24"/>
        </w:rPr>
        <w:t xml:space="preserve">Государственная итоговая аттестация (ГИА) выпускников, завершающих обучение ППССЗ по специальности </w:t>
      </w:r>
      <w:r w:rsidRPr="000A3E8D"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 является обязател</w:t>
      </w:r>
      <w:r w:rsidRPr="000A3E8D">
        <w:rPr>
          <w:rFonts w:ascii="Times New Roman" w:hAnsi="Times New Roman"/>
          <w:color w:val="000000"/>
          <w:sz w:val="24"/>
          <w:szCs w:val="24"/>
        </w:rPr>
        <w:t>ь</w:t>
      </w:r>
      <w:r w:rsidRPr="000A3E8D">
        <w:rPr>
          <w:rFonts w:ascii="Times New Roman" w:hAnsi="Times New Roman"/>
          <w:color w:val="000000"/>
          <w:sz w:val="24"/>
          <w:szCs w:val="24"/>
        </w:rPr>
        <w:t>ной и осуществляется  после освоения программ подготовки специалистов среднего звена в полном объёме. Государственная итоговая аттестация выпускников проводится в соответс</w:t>
      </w:r>
      <w:r w:rsidRPr="000A3E8D">
        <w:rPr>
          <w:rFonts w:ascii="Times New Roman" w:hAnsi="Times New Roman"/>
          <w:color w:val="000000"/>
          <w:sz w:val="24"/>
          <w:szCs w:val="24"/>
        </w:rPr>
        <w:t>т</w:t>
      </w:r>
      <w:r w:rsidRPr="000A3E8D">
        <w:rPr>
          <w:rFonts w:ascii="Times New Roman" w:hAnsi="Times New Roman"/>
          <w:color w:val="000000"/>
          <w:sz w:val="24"/>
          <w:szCs w:val="24"/>
        </w:rPr>
        <w:t>вии с Порядком проведения государственной итоговой аттестации по образовательным пр</w:t>
      </w:r>
      <w:r w:rsidRPr="000A3E8D">
        <w:rPr>
          <w:rFonts w:ascii="Times New Roman" w:hAnsi="Times New Roman"/>
          <w:color w:val="000000"/>
          <w:sz w:val="24"/>
          <w:szCs w:val="24"/>
        </w:rPr>
        <w:t>о</w:t>
      </w:r>
      <w:r w:rsidRPr="000A3E8D">
        <w:rPr>
          <w:rFonts w:ascii="Times New Roman" w:hAnsi="Times New Roman"/>
          <w:color w:val="000000"/>
          <w:sz w:val="24"/>
          <w:szCs w:val="24"/>
        </w:rPr>
        <w:t>граммам средн</w:t>
      </w:r>
      <w:r w:rsidRPr="000A3E8D">
        <w:rPr>
          <w:rFonts w:ascii="Times New Roman" w:hAnsi="Times New Roman"/>
          <w:color w:val="000000"/>
          <w:sz w:val="24"/>
          <w:szCs w:val="24"/>
        </w:rPr>
        <w:t>е</w:t>
      </w:r>
      <w:r w:rsidRPr="000A3E8D">
        <w:rPr>
          <w:rFonts w:ascii="Times New Roman" w:hAnsi="Times New Roman"/>
          <w:color w:val="000000"/>
          <w:sz w:val="24"/>
          <w:szCs w:val="24"/>
        </w:rPr>
        <w:t>го профессионального образования.</w:t>
      </w:r>
    </w:p>
    <w:p w:rsidR="008104D5" w:rsidRPr="000A3E8D" w:rsidRDefault="008104D5" w:rsidP="00810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age14"/>
      <w:bookmarkEnd w:id="7"/>
      <w:r w:rsidRPr="000A3E8D">
        <w:rPr>
          <w:rFonts w:ascii="Times New Roman" w:hAnsi="Times New Roman"/>
          <w:color w:val="000000"/>
          <w:sz w:val="24"/>
          <w:szCs w:val="24"/>
        </w:rPr>
        <w:t>Для проведения ГИА разрабатывается программа, определяющая требования к с</w:t>
      </w:r>
      <w:r w:rsidRPr="000A3E8D">
        <w:rPr>
          <w:rFonts w:ascii="Times New Roman" w:hAnsi="Times New Roman"/>
          <w:color w:val="000000"/>
          <w:sz w:val="24"/>
          <w:szCs w:val="24"/>
        </w:rPr>
        <w:t>о</w:t>
      </w:r>
      <w:r w:rsidRPr="000A3E8D">
        <w:rPr>
          <w:rFonts w:ascii="Times New Roman" w:hAnsi="Times New Roman"/>
          <w:color w:val="000000"/>
          <w:sz w:val="24"/>
          <w:szCs w:val="24"/>
        </w:rPr>
        <w:t xml:space="preserve">держанию, объёму и структуре выпускной квалификационной работы, а также к процедуре её защиты. </w:t>
      </w:r>
    </w:p>
    <w:p w:rsidR="008104D5" w:rsidRPr="000A3E8D" w:rsidRDefault="008104D5" w:rsidP="00810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Программа государственной итоговой аттестации представлена в прил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жении.</w:t>
      </w:r>
    </w:p>
    <w:p w:rsidR="008104D5" w:rsidRPr="00A05219" w:rsidRDefault="008104D5" w:rsidP="008104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1FBF" w:rsidRPr="00A05219" w:rsidRDefault="00311FBF" w:rsidP="008104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5219">
        <w:rPr>
          <w:rFonts w:ascii="Times New Roman" w:hAnsi="Times New Roman"/>
          <w:sz w:val="24"/>
          <w:szCs w:val="24"/>
        </w:rPr>
        <w:t>АННОТ</w:t>
      </w:r>
      <w:r w:rsidR="0095770A" w:rsidRPr="00A05219">
        <w:rPr>
          <w:rFonts w:ascii="Times New Roman" w:hAnsi="Times New Roman"/>
          <w:sz w:val="24"/>
          <w:szCs w:val="24"/>
        </w:rPr>
        <w:t xml:space="preserve">АЦИЯ ПРОГРАММЫ ГОСУДАРСТВЕННОЙ </w:t>
      </w:r>
      <w:r w:rsidRPr="00A05219">
        <w:rPr>
          <w:rFonts w:ascii="Times New Roman" w:hAnsi="Times New Roman"/>
          <w:sz w:val="24"/>
          <w:szCs w:val="24"/>
        </w:rPr>
        <w:t>ИТОГ</w:t>
      </w:r>
      <w:r w:rsidRPr="00A05219">
        <w:rPr>
          <w:rFonts w:ascii="Times New Roman" w:hAnsi="Times New Roman"/>
          <w:sz w:val="24"/>
          <w:szCs w:val="24"/>
        </w:rPr>
        <w:t>О</w:t>
      </w:r>
      <w:r w:rsidRPr="00A05219">
        <w:rPr>
          <w:rFonts w:ascii="Times New Roman" w:hAnsi="Times New Roman"/>
          <w:sz w:val="24"/>
          <w:szCs w:val="24"/>
        </w:rPr>
        <w:t xml:space="preserve">ВОЙ </w:t>
      </w:r>
    </w:p>
    <w:p w:rsidR="00311FBF" w:rsidRPr="00A05219" w:rsidRDefault="00311FBF" w:rsidP="008104D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05219">
        <w:rPr>
          <w:rFonts w:ascii="Times New Roman" w:hAnsi="Times New Roman"/>
          <w:sz w:val="24"/>
          <w:szCs w:val="24"/>
        </w:rPr>
        <w:t>А</w:t>
      </w:r>
      <w:r w:rsidRPr="00A05219">
        <w:rPr>
          <w:rFonts w:ascii="Times New Roman" w:hAnsi="Times New Roman"/>
          <w:sz w:val="24"/>
          <w:szCs w:val="24"/>
        </w:rPr>
        <w:t>Т</w:t>
      </w:r>
      <w:r w:rsidRPr="00A05219">
        <w:rPr>
          <w:rFonts w:ascii="Times New Roman" w:hAnsi="Times New Roman"/>
          <w:sz w:val="24"/>
          <w:szCs w:val="24"/>
        </w:rPr>
        <w:t>ТЕСТАЦИИ</w:t>
      </w:r>
    </w:p>
    <w:p w:rsidR="008104D5" w:rsidRPr="000A3E8D" w:rsidRDefault="008104D5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1FBF" w:rsidRPr="000A3E8D" w:rsidRDefault="00311FBF" w:rsidP="008104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1.Область применения программы ГИА</w:t>
      </w:r>
    </w:p>
    <w:p w:rsidR="00311FBF" w:rsidRPr="000A3E8D" w:rsidRDefault="00311FBF" w:rsidP="008104D5">
      <w:pPr>
        <w:pStyle w:val="a8"/>
        <w:spacing w:after="0"/>
        <w:ind w:left="0" w:firstLine="709"/>
        <w:jc w:val="both"/>
        <w:rPr>
          <w:b/>
        </w:rPr>
      </w:pPr>
      <w:r w:rsidRPr="000A3E8D">
        <w:t xml:space="preserve">Программа государственной (итоговой) аттестации (далее программа ГИА) – является частью  программы подготовки специалистов среднего в соответствии с ФГОС по специальности 44.02.02 Преподавание в начальных классах,  в части освоения </w:t>
      </w:r>
      <w:r w:rsidRPr="000A3E8D">
        <w:rPr>
          <w:b/>
        </w:rPr>
        <w:t>видов профессиональной деятельности</w:t>
      </w:r>
      <w:r w:rsidRPr="000A3E8D">
        <w:t xml:space="preserve"> (ВПД)</w:t>
      </w:r>
      <w:r w:rsidRPr="000A3E8D">
        <w:rPr>
          <w:b/>
        </w:rPr>
        <w:t xml:space="preserve"> и соответствующих профессиональных компетенций (ПК): 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1. Преподавание по программам начального общего образ</w:t>
      </w:r>
      <w:r w:rsidRPr="000A3E8D">
        <w:rPr>
          <w:rFonts w:ascii="Times New Roman" w:hAnsi="Times New Roman"/>
          <w:b/>
          <w:sz w:val="24"/>
          <w:szCs w:val="24"/>
        </w:rPr>
        <w:t>о</w:t>
      </w:r>
      <w:r w:rsidRPr="000A3E8D">
        <w:rPr>
          <w:rFonts w:ascii="Times New Roman" w:hAnsi="Times New Roman"/>
          <w:b/>
          <w:sz w:val="24"/>
          <w:szCs w:val="24"/>
        </w:rPr>
        <w:t>вания.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1.1. Определять цели и задачи, планировать уроки.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1.2. Проводить уроки.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1.3. </w:t>
      </w:r>
      <w:r w:rsidRPr="000A3E8D"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обуч</w:t>
      </w:r>
      <w:r w:rsidRPr="000A3E8D">
        <w:rPr>
          <w:rFonts w:ascii="Times New Roman" w:hAnsi="Times New Roman"/>
          <w:sz w:val="24"/>
          <w:szCs w:val="24"/>
        </w:rPr>
        <w:t>е</w:t>
      </w:r>
      <w:r w:rsidRPr="000A3E8D">
        <w:rPr>
          <w:rFonts w:ascii="Times New Roman" w:hAnsi="Times New Roman"/>
          <w:sz w:val="24"/>
          <w:szCs w:val="24"/>
        </w:rPr>
        <w:t>ния.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1.4. Анализировать уроки.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1.5. Вести документацию, обеспечивающую обучение по пр</w:t>
      </w:r>
      <w:r w:rsidRPr="000A3E8D">
        <w:rPr>
          <w:rFonts w:ascii="Times New Roman" w:hAnsi="Times New Roman"/>
          <w:bCs/>
          <w:sz w:val="24"/>
          <w:szCs w:val="24"/>
        </w:rPr>
        <w:t>о</w:t>
      </w:r>
      <w:r w:rsidRPr="000A3E8D">
        <w:rPr>
          <w:rFonts w:ascii="Times New Roman" w:hAnsi="Times New Roman"/>
          <w:bCs/>
          <w:sz w:val="24"/>
          <w:szCs w:val="24"/>
        </w:rPr>
        <w:t>граммам начального о</w:t>
      </w:r>
      <w:r w:rsidRPr="000A3E8D">
        <w:rPr>
          <w:rFonts w:ascii="Times New Roman" w:hAnsi="Times New Roman"/>
          <w:bCs/>
          <w:sz w:val="24"/>
          <w:szCs w:val="24"/>
        </w:rPr>
        <w:t>б</w:t>
      </w:r>
      <w:r w:rsidRPr="000A3E8D">
        <w:rPr>
          <w:rFonts w:ascii="Times New Roman" w:hAnsi="Times New Roman"/>
          <w:bCs/>
          <w:sz w:val="24"/>
          <w:szCs w:val="24"/>
        </w:rPr>
        <w:t>щего образования.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2. Организация внеурочной деятельности и общения учащихся.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ПК 2.1. Определять цели и задачи внеурочной деятельности и общения, планировать внеурочные занятия.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lastRenderedPageBreak/>
        <w:t>ПК 2.2. Проводить внеурочные занятия.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A3E8D">
        <w:rPr>
          <w:rFonts w:ascii="Times New Roman" w:hAnsi="Times New Roman" w:cs="Times New Roman"/>
          <w:szCs w:val="24"/>
        </w:rPr>
        <w:t>ПК 2.3. </w:t>
      </w:r>
      <w:r w:rsidRPr="000A3E8D">
        <w:rPr>
          <w:rFonts w:ascii="Times New Roman" w:hAnsi="Times New Roman" w:cs="Times New Roman"/>
          <w:bCs/>
          <w:szCs w:val="24"/>
        </w:rPr>
        <w:t>Осуществлять педагогический контроль, оценивать процесс и результаты де</w:t>
      </w:r>
      <w:r w:rsidRPr="000A3E8D">
        <w:rPr>
          <w:rFonts w:ascii="Times New Roman" w:hAnsi="Times New Roman" w:cs="Times New Roman"/>
          <w:bCs/>
          <w:szCs w:val="24"/>
        </w:rPr>
        <w:t>я</w:t>
      </w:r>
      <w:r w:rsidRPr="000A3E8D">
        <w:rPr>
          <w:rFonts w:ascii="Times New Roman" w:hAnsi="Times New Roman" w:cs="Times New Roman"/>
          <w:bCs/>
          <w:szCs w:val="24"/>
        </w:rPr>
        <w:t>тельности обучающихся.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szCs w:val="24"/>
        </w:rPr>
        <w:t>ПК 2.4. Анализировать процесс и результаты внеурочной деятельности и отдельных занятий.</w:t>
      </w:r>
    </w:p>
    <w:p w:rsidR="00311FBF" w:rsidRPr="000A3E8D" w:rsidRDefault="00311FBF" w:rsidP="00810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2.5. Вести документацию, обеспечивающую организацию внеурочной деятельн</w:t>
      </w:r>
      <w:r w:rsidRPr="000A3E8D">
        <w:rPr>
          <w:rFonts w:ascii="Times New Roman" w:hAnsi="Times New Roman"/>
          <w:bCs/>
          <w:sz w:val="24"/>
          <w:szCs w:val="24"/>
        </w:rPr>
        <w:t>о</w:t>
      </w:r>
      <w:r w:rsidRPr="000A3E8D">
        <w:rPr>
          <w:rFonts w:ascii="Times New Roman" w:hAnsi="Times New Roman"/>
          <w:bCs/>
          <w:sz w:val="24"/>
          <w:szCs w:val="24"/>
        </w:rPr>
        <w:t>сти и общения обучающихся.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3. Классное руководство.</w:t>
      </w:r>
    </w:p>
    <w:p w:rsidR="00311FBF" w:rsidRPr="000A3E8D" w:rsidRDefault="00311FBF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 3.1. Проводить педагогическое наблюдение и диагностику, интерпретировать п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лученные результаты.</w:t>
      </w:r>
    </w:p>
    <w:p w:rsidR="00311FBF" w:rsidRPr="000A3E8D" w:rsidRDefault="00311FBF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 3.2. Определять цели и задачи, планировать внеклассную раб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ту.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 3.3. </w:t>
      </w:r>
      <w:r w:rsidRPr="000A3E8D">
        <w:rPr>
          <w:rFonts w:ascii="Times New Roman" w:hAnsi="Times New Roman"/>
          <w:bCs/>
          <w:sz w:val="24"/>
          <w:szCs w:val="24"/>
        </w:rPr>
        <w:t>Проводить внеклассные мероприятия.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 3.4. Анализировать процесс и результаты проведения внеклассных мер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приятий.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 3.5. Определять цели и задачи, планировать работу с родител</w:t>
      </w:r>
      <w:r w:rsidRPr="000A3E8D">
        <w:rPr>
          <w:rFonts w:ascii="Times New Roman" w:hAnsi="Times New Roman"/>
          <w:sz w:val="24"/>
          <w:szCs w:val="24"/>
        </w:rPr>
        <w:t>я</w:t>
      </w:r>
      <w:r w:rsidRPr="000A3E8D">
        <w:rPr>
          <w:rFonts w:ascii="Times New Roman" w:hAnsi="Times New Roman"/>
          <w:sz w:val="24"/>
          <w:szCs w:val="24"/>
        </w:rPr>
        <w:t>ми.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 3.6. Обеспечивать взаимодействие с родителями учащихся при решении задач обучения и воспитания.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 3.7. А</w:t>
      </w:r>
      <w:r w:rsidRPr="000A3E8D">
        <w:rPr>
          <w:rFonts w:ascii="Times New Roman" w:hAnsi="Times New Roman"/>
          <w:bCs/>
          <w:sz w:val="24"/>
          <w:szCs w:val="24"/>
        </w:rPr>
        <w:t>нализировать результаты работы с родителями.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ПК 3.8. Координировать деятельность сотрудников образовательной организации, р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ботающих с классом.</w:t>
      </w:r>
    </w:p>
    <w:p w:rsidR="00311FBF" w:rsidRPr="000A3E8D" w:rsidRDefault="00311FBF" w:rsidP="008104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caps/>
          <w:sz w:val="24"/>
          <w:szCs w:val="24"/>
        </w:rPr>
        <w:t>4. </w:t>
      </w:r>
      <w:r w:rsidRPr="000A3E8D">
        <w:rPr>
          <w:rFonts w:ascii="Times New Roman" w:hAnsi="Times New Roman"/>
          <w:b/>
          <w:sz w:val="24"/>
          <w:szCs w:val="24"/>
        </w:rPr>
        <w:t>Методическое обеспечение образовательного процесса.</w:t>
      </w:r>
    </w:p>
    <w:p w:rsidR="00311FBF" w:rsidRPr="000A3E8D" w:rsidRDefault="00311FBF" w:rsidP="00810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4.1. 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0A3E8D">
        <w:rPr>
          <w:rFonts w:ascii="Times New Roman" w:hAnsi="Times New Roman"/>
          <w:bCs/>
          <w:sz w:val="24"/>
          <w:szCs w:val="24"/>
        </w:rPr>
        <w:t>е</w:t>
      </w:r>
      <w:r w:rsidRPr="000A3E8D">
        <w:rPr>
          <w:rFonts w:ascii="Times New Roman" w:hAnsi="Times New Roman"/>
          <w:bCs/>
          <w:sz w:val="24"/>
          <w:szCs w:val="24"/>
        </w:rPr>
        <w:t>рального государственного образовательного стандарта и примерных основных образов</w:t>
      </w:r>
      <w:r w:rsidRPr="000A3E8D">
        <w:rPr>
          <w:rFonts w:ascii="Times New Roman" w:hAnsi="Times New Roman"/>
          <w:bCs/>
          <w:sz w:val="24"/>
          <w:szCs w:val="24"/>
        </w:rPr>
        <w:t>а</w:t>
      </w:r>
      <w:r w:rsidRPr="000A3E8D">
        <w:rPr>
          <w:rFonts w:ascii="Times New Roman" w:hAnsi="Times New Roman"/>
          <w:bCs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</w:t>
      </w:r>
      <w:r w:rsidRPr="000A3E8D">
        <w:rPr>
          <w:rFonts w:ascii="Times New Roman" w:hAnsi="Times New Roman"/>
          <w:bCs/>
          <w:sz w:val="24"/>
          <w:szCs w:val="24"/>
        </w:rPr>
        <w:t>ю</w:t>
      </w:r>
      <w:r w:rsidRPr="000A3E8D">
        <w:rPr>
          <w:rFonts w:ascii="Times New Roman" w:hAnsi="Times New Roman"/>
          <w:bCs/>
          <w:sz w:val="24"/>
          <w:szCs w:val="24"/>
        </w:rPr>
        <w:t>щихся.</w:t>
      </w:r>
    </w:p>
    <w:p w:rsidR="00311FBF" w:rsidRPr="000A3E8D" w:rsidRDefault="00311FBF" w:rsidP="00810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4.2. Создавать в кабинете предметно-развивающую среду.</w:t>
      </w:r>
    </w:p>
    <w:p w:rsidR="00311FBF" w:rsidRPr="000A3E8D" w:rsidRDefault="00311FBF" w:rsidP="00810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4.3. Систематизировать и оценивать педагогический опыт и образовательные те</w:t>
      </w:r>
      <w:r w:rsidRPr="000A3E8D">
        <w:rPr>
          <w:rFonts w:ascii="Times New Roman" w:hAnsi="Times New Roman"/>
          <w:bCs/>
          <w:sz w:val="24"/>
          <w:szCs w:val="24"/>
        </w:rPr>
        <w:t>х</w:t>
      </w:r>
      <w:r w:rsidRPr="000A3E8D">
        <w:rPr>
          <w:rFonts w:ascii="Times New Roman" w:hAnsi="Times New Roman"/>
          <w:bCs/>
          <w:sz w:val="24"/>
          <w:szCs w:val="24"/>
        </w:rPr>
        <w:t>нологии в области начального общего образования на основе изучения профессиональной литературы, самоанализа и анализа деятельности др</w:t>
      </w:r>
      <w:r w:rsidRPr="000A3E8D">
        <w:rPr>
          <w:rFonts w:ascii="Times New Roman" w:hAnsi="Times New Roman"/>
          <w:bCs/>
          <w:sz w:val="24"/>
          <w:szCs w:val="24"/>
        </w:rPr>
        <w:t>у</w:t>
      </w:r>
      <w:r w:rsidRPr="000A3E8D">
        <w:rPr>
          <w:rFonts w:ascii="Times New Roman" w:hAnsi="Times New Roman"/>
          <w:bCs/>
          <w:sz w:val="24"/>
          <w:szCs w:val="24"/>
        </w:rPr>
        <w:t>гих педагогов.</w:t>
      </w:r>
    </w:p>
    <w:p w:rsidR="00311FBF" w:rsidRPr="000A3E8D" w:rsidRDefault="00311FBF" w:rsidP="00810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ПК 4.4. Оформлять педагогические разработки в виде отчетов, рефератов, выступл</w:t>
      </w:r>
      <w:r w:rsidRPr="000A3E8D">
        <w:rPr>
          <w:rFonts w:ascii="Times New Roman" w:hAnsi="Times New Roman"/>
          <w:bCs/>
          <w:sz w:val="24"/>
          <w:szCs w:val="24"/>
        </w:rPr>
        <w:t>е</w:t>
      </w:r>
      <w:r w:rsidRPr="000A3E8D">
        <w:rPr>
          <w:rFonts w:ascii="Times New Roman" w:hAnsi="Times New Roman"/>
          <w:bCs/>
          <w:sz w:val="24"/>
          <w:szCs w:val="24"/>
        </w:rPr>
        <w:t>ний.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ПК 4.5. Участвовать в исследовательской и проектной деятельности в области н</w:t>
      </w:r>
      <w:r w:rsidRPr="000A3E8D">
        <w:rPr>
          <w:rFonts w:ascii="Times New Roman" w:hAnsi="Times New Roman" w:cs="Times New Roman"/>
          <w:bCs/>
          <w:szCs w:val="24"/>
        </w:rPr>
        <w:t>а</w:t>
      </w:r>
      <w:r w:rsidRPr="000A3E8D">
        <w:rPr>
          <w:rFonts w:ascii="Times New Roman" w:hAnsi="Times New Roman" w:cs="Times New Roman"/>
          <w:bCs/>
          <w:szCs w:val="24"/>
        </w:rPr>
        <w:t>чального общего образования.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0A3E8D">
        <w:rPr>
          <w:rFonts w:ascii="Times New Roman" w:hAnsi="Times New Roman" w:cs="Times New Roman"/>
          <w:b/>
          <w:bCs/>
          <w:szCs w:val="24"/>
        </w:rPr>
        <w:t>Общие компетенции: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OK 1. Понимать сущность и социальную значимость своей будущей профессии, пр</w:t>
      </w:r>
      <w:r w:rsidRPr="000A3E8D">
        <w:rPr>
          <w:rFonts w:ascii="Times New Roman" w:hAnsi="Times New Roman" w:cs="Times New Roman"/>
          <w:bCs/>
          <w:szCs w:val="24"/>
        </w:rPr>
        <w:t>о</w:t>
      </w:r>
      <w:r w:rsidRPr="000A3E8D">
        <w:rPr>
          <w:rFonts w:ascii="Times New Roman" w:hAnsi="Times New Roman" w:cs="Times New Roman"/>
          <w:bCs/>
          <w:szCs w:val="24"/>
        </w:rPr>
        <w:t xml:space="preserve">являть к ней устойчивый интерес. 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ОК 2. Организовывать собственную деятельность, определять методы решения пр</w:t>
      </w:r>
      <w:r w:rsidRPr="000A3E8D">
        <w:rPr>
          <w:rFonts w:ascii="Times New Roman" w:hAnsi="Times New Roman" w:cs="Times New Roman"/>
          <w:bCs/>
          <w:szCs w:val="24"/>
        </w:rPr>
        <w:t>о</w:t>
      </w:r>
      <w:r w:rsidRPr="000A3E8D">
        <w:rPr>
          <w:rFonts w:ascii="Times New Roman" w:hAnsi="Times New Roman" w:cs="Times New Roman"/>
          <w:bCs/>
          <w:szCs w:val="24"/>
        </w:rPr>
        <w:t xml:space="preserve">фессиональных задач, оценивать их эффективность и качество. 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ОК 3. Оценивать риски и принимать решения в нестандартных ситуац</w:t>
      </w:r>
      <w:r w:rsidRPr="000A3E8D">
        <w:rPr>
          <w:rFonts w:ascii="Times New Roman" w:hAnsi="Times New Roman" w:cs="Times New Roman"/>
          <w:bCs/>
          <w:szCs w:val="24"/>
        </w:rPr>
        <w:t>и</w:t>
      </w:r>
      <w:r w:rsidRPr="000A3E8D">
        <w:rPr>
          <w:rFonts w:ascii="Times New Roman" w:hAnsi="Times New Roman" w:cs="Times New Roman"/>
          <w:bCs/>
          <w:szCs w:val="24"/>
        </w:rPr>
        <w:t xml:space="preserve">ях. 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ОК 4. Осуществлять поиск, анализ и оценку информации, необходимой для постано</w:t>
      </w:r>
      <w:r w:rsidRPr="000A3E8D">
        <w:rPr>
          <w:rFonts w:ascii="Times New Roman" w:hAnsi="Times New Roman" w:cs="Times New Roman"/>
          <w:bCs/>
          <w:szCs w:val="24"/>
        </w:rPr>
        <w:t>в</w:t>
      </w:r>
      <w:r w:rsidRPr="000A3E8D">
        <w:rPr>
          <w:rFonts w:ascii="Times New Roman" w:hAnsi="Times New Roman" w:cs="Times New Roman"/>
          <w:bCs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ОК 5. Использовать информационно-коммуникационные технологии для совершенс</w:t>
      </w:r>
      <w:r w:rsidRPr="000A3E8D">
        <w:rPr>
          <w:rFonts w:ascii="Times New Roman" w:hAnsi="Times New Roman" w:cs="Times New Roman"/>
          <w:bCs/>
          <w:szCs w:val="24"/>
        </w:rPr>
        <w:t>т</w:t>
      </w:r>
      <w:r w:rsidRPr="000A3E8D">
        <w:rPr>
          <w:rFonts w:ascii="Times New Roman" w:hAnsi="Times New Roman" w:cs="Times New Roman"/>
          <w:bCs/>
          <w:szCs w:val="24"/>
        </w:rPr>
        <w:t xml:space="preserve">вования профессиональной деятельности. 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ОК 6. Работать в коллективе и команде, взаимодействовать с руководством, коллег</w:t>
      </w:r>
      <w:r w:rsidRPr="000A3E8D">
        <w:rPr>
          <w:rFonts w:ascii="Times New Roman" w:hAnsi="Times New Roman" w:cs="Times New Roman"/>
          <w:bCs/>
          <w:szCs w:val="24"/>
        </w:rPr>
        <w:t>а</w:t>
      </w:r>
      <w:r w:rsidRPr="000A3E8D">
        <w:rPr>
          <w:rFonts w:ascii="Times New Roman" w:hAnsi="Times New Roman" w:cs="Times New Roman"/>
          <w:bCs/>
          <w:szCs w:val="24"/>
        </w:rPr>
        <w:t xml:space="preserve">ми и социальными партнерами. 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ОК 7. Ставить цели, мотивировать деятельность обучающихся, организовывать и ко</w:t>
      </w:r>
      <w:r w:rsidRPr="000A3E8D">
        <w:rPr>
          <w:rFonts w:ascii="Times New Roman" w:hAnsi="Times New Roman" w:cs="Times New Roman"/>
          <w:bCs/>
          <w:szCs w:val="24"/>
        </w:rPr>
        <w:t>н</w:t>
      </w:r>
      <w:r w:rsidRPr="000A3E8D">
        <w:rPr>
          <w:rFonts w:ascii="Times New Roman" w:hAnsi="Times New Roman" w:cs="Times New Roman"/>
          <w:bCs/>
          <w:szCs w:val="24"/>
        </w:rPr>
        <w:t xml:space="preserve">тролировать их работу с принятием на себя ответственности за качество образовательного процесса. 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ОК 8. Самостоятельно определять задачи профессионального и личнос</w:t>
      </w:r>
      <w:r w:rsidRPr="000A3E8D">
        <w:rPr>
          <w:rFonts w:ascii="Times New Roman" w:hAnsi="Times New Roman" w:cs="Times New Roman"/>
          <w:bCs/>
          <w:szCs w:val="24"/>
        </w:rPr>
        <w:t>т</w:t>
      </w:r>
      <w:r w:rsidRPr="000A3E8D">
        <w:rPr>
          <w:rFonts w:ascii="Times New Roman" w:hAnsi="Times New Roman" w:cs="Times New Roman"/>
          <w:bCs/>
          <w:szCs w:val="24"/>
        </w:rPr>
        <w:t>ного развития, заниматься самообразованием, осознанно планировать повыш</w:t>
      </w:r>
      <w:r w:rsidRPr="000A3E8D">
        <w:rPr>
          <w:rFonts w:ascii="Times New Roman" w:hAnsi="Times New Roman" w:cs="Times New Roman"/>
          <w:bCs/>
          <w:szCs w:val="24"/>
        </w:rPr>
        <w:t>е</w:t>
      </w:r>
      <w:r w:rsidRPr="000A3E8D">
        <w:rPr>
          <w:rFonts w:ascii="Times New Roman" w:hAnsi="Times New Roman" w:cs="Times New Roman"/>
          <w:bCs/>
          <w:szCs w:val="24"/>
        </w:rPr>
        <w:t xml:space="preserve">ние квалификации. </w:t>
      </w:r>
    </w:p>
    <w:p w:rsidR="00311FBF" w:rsidRPr="000A3E8D" w:rsidRDefault="00311FBF" w:rsidP="008104D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A3E8D">
        <w:rPr>
          <w:rFonts w:ascii="Times New Roman" w:hAnsi="Times New Roman" w:cs="Times New Roman"/>
          <w:bCs/>
          <w:szCs w:val="24"/>
        </w:rPr>
        <w:t>ОК 9. Осуществлять профессиональную деятельность в условиях обновления ее ц</w:t>
      </w:r>
      <w:r w:rsidRPr="000A3E8D">
        <w:rPr>
          <w:rFonts w:ascii="Times New Roman" w:hAnsi="Times New Roman" w:cs="Times New Roman"/>
          <w:bCs/>
          <w:szCs w:val="24"/>
        </w:rPr>
        <w:t>е</w:t>
      </w:r>
      <w:r w:rsidRPr="000A3E8D">
        <w:rPr>
          <w:rFonts w:ascii="Times New Roman" w:hAnsi="Times New Roman" w:cs="Times New Roman"/>
          <w:bCs/>
          <w:szCs w:val="24"/>
        </w:rPr>
        <w:t>лей, содержания, смены технологий.</w:t>
      </w:r>
    </w:p>
    <w:p w:rsidR="00311FBF" w:rsidRPr="000A3E8D" w:rsidRDefault="00311FBF" w:rsidP="0081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lastRenderedPageBreak/>
        <w:t>OK 10. Осуществлять профилактику травматизма, обеспечивать охрану жизни и зд</w:t>
      </w:r>
      <w:r w:rsidRPr="000A3E8D">
        <w:rPr>
          <w:rFonts w:ascii="Times New Roman" w:hAnsi="Times New Roman"/>
          <w:bCs/>
          <w:sz w:val="24"/>
          <w:szCs w:val="24"/>
        </w:rPr>
        <w:t>о</w:t>
      </w:r>
      <w:r w:rsidRPr="000A3E8D">
        <w:rPr>
          <w:rFonts w:ascii="Times New Roman" w:hAnsi="Times New Roman"/>
          <w:bCs/>
          <w:sz w:val="24"/>
          <w:szCs w:val="24"/>
        </w:rPr>
        <w:t xml:space="preserve">ровья детей. </w:t>
      </w:r>
    </w:p>
    <w:p w:rsidR="00311FBF" w:rsidRPr="000A3E8D" w:rsidRDefault="00311FBF" w:rsidP="0081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E8D">
        <w:rPr>
          <w:rFonts w:ascii="Times New Roman" w:hAnsi="Times New Roman"/>
          <w:bCs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311FBF" w:rsidRPr="000A3E8D" w:rsidRDefault="00311FBF" w:rsidP="008104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2. Цели и задачи государственной (итоговой) аттестации (ГИА)</w:t>
      </w:r>
    </w:p>
    <w:p w:rsidR="00311FBF" w:rsidRPr="000A3E8D" w:rsidRDefault="00311FBF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вень образования обучающихся Федеральному государственному образовательному ста</w:t>
      </w:r>
      <w:r w:rsidRPr="000A3E8D">
        <w:rPr>
          <w:rFonts w:ascii="Times New Roman" w:hAnsi="Times New Roman"/>
          <w:sz w:val="24"/>
          <w:szCs w:val="24"/>
        </w:rPr>
        <w:t>н</w:t>
      </w:r>
      <w:r w:rsidRPr="000A3E8D">
        <w:rPr>
          <w:rFonts w:ascii="Times New Roman" w:hAnsi="Times New Roman"/>
          <w:sz w:val="24"/>
          <w:szCs w:val="24"/>
        </w:rPr>
        <w:t>дарту среднего профессионального образования специальности 44.02.02 Преподавание в н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 xml:space="preserve">чальных классах. </w:t>
      </w:r>
    </w:p>
    <w:p w:rsidR="00311FBF" w:rsidRPr="000A3E8D" w:rsidRDefault="00311FBF" w:rsidP="00810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Государственная итоговая аттестация призвана способствовать систематизации и з</w:t>
      </w:r>
      <w:r w:rsidRPr="000A3E8D">
        <w:rPr>
          <w:rFonts w:ascii="Times New Roman" w:hAnsi="Times New Roman"/>
          <w:sz w:val="24"/>
          <w:szCs w:val="24"/>
        </w:rPr>
        <w:t>а</w:t>
      </w:r>
      <w:r w:rsidRPr="000A3E8D">
        <w:rPr>
          <w:rFonts w:ascii="Times New Roman" w:hAnsi="Times New Roman"/>
          <w:sz w:val="24"/>
          <w:szCs w:val="24"/>
        </w:rPr>
        <w:t>креплению знаний и умений обучающегося по специальности при решении конкретных пр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>фессиональных задач, определять уровень подготовки выпускника к самостоятельной раб</w:t>
      </w:r>
      <w:r w:rsidRPr="000A3E8D">
        <w:rPr>
          <w:rFonts w:ascii="Times New Roman" w:hAnsi="Times New Roman"/>
          <w:sz w:val="24"/>
          <w:szCs w:val="24"/>
        </w:rPr>
        <w:t>о</w:t>
      </w:r>
      <w:r w:rsidRPr="000A3E8D">
        <w:rPr>
          <w:rFonts w:ascii="Times New Roman" w:hAnsi="Times New Roman"/>
          <w:sz w:val="24"/>
          <w:szCs w:val="24"/>
        </w:rPr>
        <w:t xml:space="preserve">те. </w:t>
      </w:r>
    </w:p>
    <w:p w:rsidR="008104D5" w:rsidRPr="000A3E8D" w:rsidRDefault="008104D5" w:rsidP="0095770A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3. Структура и содержание   государственной  итог</w:t>
      </w:r>
      <w:r w:rsidRPr="000A3E8D">
        <w:rPr>
          <w:rFonts w:ascii="Times New Roman" w:hAnsi="Times New Roman"/>
          <w:b/>
          <w:sz w:val="24"/>
          <w:szCs w:val="24"/>
        </w:rPr>
        <w:t>о</w:t>
      </w:r>
      <w:r w:rsidRPr="000A3E8D">
        <w:rPr>
          <w:rFonts w:ascii="Times New Roman" w:hAnsi="Times New Roman"/>
          <w:b/>
          <w:sz w:val="24"/>
          <w:szCs w:val="24"/>
        </w:rPr>
        <w:t>вой аттестации</w:t>
      </w:r>
    </w:p>
    <w:p w:rsidR="00311FBF" w:rsidRPr="000A3E8D" w:rsidRDefault="00311FBF" w:rsidP="008104D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3.1.</w:t>
      </w:r>
      <w:r w:rsidRPr="000A3E8D">
        <w:rPr>
          <w:rFonts w:ascii="Times New Roman" w:hAnsi="Times New Roman"/>
          <w:sz w:val="24"/>
          <w:szCs w:val="24"/>
        </w:rPr>
        <w:t xml:space="preserve"> </w:t>
      </w:r>
      <w:r w:rsidRPr="000A3E8D">
        <w:rPr>
          <w:rFonts w:ascii="Times New Roman" w:hAnsi="Times New Roman"/>
          <w:b/>
          <w:sz w:val="24"/>
          <w:szCs w:val="24"/>
        </w:rPr>
        <w:t>Вид итоговой государственной аттестации в соответствии с уче</w:t>
      </w:r>
      <w:r w:rsidRPr="000A3E8D">
        <w:rPr>
          <w:rFonts w:ascii="Times New Roman" w:hAnsi="Times New Roman"/>
          <w:b/>
          <w:sz w:val="24"/>
          <w:szCs w:val="24"/>
        </w:rPr>
        <w:t>б</w:t>
      </w:r>
      <w:r w:rsidRPr="000A3E8D">
        <w:rPr>
          <w:rFonts w:ascii="Times New Roman" w:hAnsi="Times New Roman"/>
          <w:b/>
          <w:sz w:val="24"/>
          <w:szCs w:val="24"/>
        </w:rPr>
        <w:t>ным планом:</w:t>
      </w:r>
    </w:p>
    <w:p w:rsidR="00311FBF" w:rsidRPr="000A3E8D" w:rsidRDefault="00311FBF" w:rsidP="008104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защита выпускной квалификационной работы (дипломной работы).</w:t>
      </w:r>
    </w:p>
    <w:p w:rsidR="00311FBF" w:rsidRPr="000A3E8D" w:rsidRDefault="00311FBF" w:rsidP="008104D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A3E8D">
        <w:rPr>
          <w:rFonts w:ascii="Times New Roman" w:hAnsi="Times New Roman"/>
          <w:b/>
          <w:sz w:val="24"/>
          <w:szCs w:val="24"/>
        </w:rPr>
        <w:t>3.2. Объем времени на подготовку и проведение в соответствии с учебным пл</w:t>
      </w:r>
      <w:r w:rsidRPr="000A3E8D">
        <w:rPr>
          <w:rFonts w:ascii="Times New Roman" w:hAnsi="Times New Roman"/>
          <w:b/>
          <w:sz w:val="24"/>
          <w:szCs w:val="24"/>
        </w:rPr>
        <w:t>а</w:t>
      </w:r>
      <w:r w:rsidRPr="000A3E8D">
        <w:rPr>
          <w:rFonts w:ascii="Times New Roman" w:hAnsi="Times New Roman"/>
          <w:b/>
          <w:sz w:val="24"/>
          <w:szCs w:val="24"/>
        </w:rPr>
        <w:t>ном:</w:t>
      </w:r>
    </w:p>
    <w:p w:rsidR="00311FBF" w:rsidRPr="000A3E8D" w:rsidRDefault="00311FBF" w:rsidP="005611EE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A3E8D">
        <w:rPr>
          <w:rFonts w:ascii="Times New Roman" w:hAnsi="Times New Roman"/>
          <w:sz w:val="24"/>
          <w:szCs w:val="24"/>
        </w:rPr>
        <w:t>всего – 6  недель, в том числе:</w:t>
      </w:r>
      <w:r w:rsidRPr="000A3E8D">
        <w:rPr>
          <w:rFonts w:ascii="Times New Roman" w:hAnsi="Times New Roman"/>
          <w:sz w:val="24"/>
          <w:szCs w:val="24"/>
        </w:rPr>
        <w:br/>
        <w:t>подготовка выпускной квалификационной работы - 4 недели,</w:t>
      </w:r>
      <w:r w:rsidRPr="000A3E8D">
        <w:rPr>
          <w:rFonts w:ascii="Times New Roman" w:hAnsi="Times New Roman"/>
          <w:sz w:val="24"/>
          <w:szCs w:val="24"/>
        </w:rPr>
        <w:br/>
        <w:t>защита выпускной квалификационной работы - 2 недели.</w:t>
      </w:r>
    </w:p>
    <w:p w:rsidR="00914926" w:rsidRPr="000A3E8D" w:rsidRDefault="00914926" w:rsidP="0081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</w:p>
    <w:sectPr w:rsidR="00914926" w:rsidRPr="000A3E8D" w:rsidSect="00467942">
      <w:type w:val="continuous"/>
      <w:pgSz w:w="11906" w:h="16838"/>
      <w:pgMar w:top="1134" w:right="851" w:bottom="1134" w:left="1418" w:header="709" w:footer="709" w:gutter="0"/>
      <w:pgNumType w:start="8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A6" w:rsidRDefault="00AF0AA6" w:rsidP="00AA57D3">
      <w:pPr>
        <w:spacing w:after="0" w:line="240" w:lineRule="auto"/>
      </w:pPr>
      <w:r>
        <w:separator/>
      </w:r>
    </w:p>
  </w:endnote>
  <w:endnote w:type="continuationSeparator" w:id="0">
    <w:p w:rsidR="00AF0AA6" w:rsidRDefault="00AF0AA6" w:rsidP="00AA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C6" w:rsidRPr="00351241" w:rsidRDefault="005F5AC6">
    <w:pPr>
      <w:pStyle w:val="afe"/>
      <w:jc w:val="right"/>
      <w:rPr>
        <w:rFonts w:ascii="Times New Roman" w:hAnsi="Times New Roman"/>
        <w:sz w:val="20"/>
        <w:szCs w:val="20"/>
      </w:rPr>
    </w:pPr>
    <w:r w:rsidRPr="00351241">
      <w:rPr>
        <w:rFonts w:ascii="Times New Roman" w:hAnsi="Times New Roman"/>
        <w:sz w:val="20"/>
        <w:szCs w:val="20"/>
      </w:rPr>
      <w:fldChar w:fldCharType="begin"/>
    </w:r>
    <w:r w:rsidRPr="00351241">
      <w:rPr>
        <w:rFonts w:ascii="Times New Roman" w:hAnsi="Times New Roman"/>
        <w:sz w:val="20"/>
        <w:szCs w:val="20"/>
      </w:rPr>
      <w:instrText xml:space="preserve"> PAGE   \* MERGEFORMAT </w:instrText>
    </w:r>
    <w:r w:rsidRPr="00351241">
      <w:rPr>
        <w:rFonts w:ascii="Times New Roman" w:hAnsi="Times New Roman"/>
        <w:sz w:val="20"/>
        <w:szCs w:val="20"/>
      </w:rPr>
      <w:fldChar w:fldCharType="separate"/>
    </w:r>
    <w:r w:rsidR="00A92A1C">
      <w:rPr>
        <w:rFonts w:ascii="Times New Roman" w:hAnsi="Times New Roman"/>
        <w:noProof/>
        <w:sz w:val="20"/>
        <w:szCs w:val="20"/>
      </w:rPr>
      <w:t>28</w:t>
    </w:r>
    <w:r w:rsidRPr="00351241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C6" w:rsidRDefault="005F5AC6">
    <w:pPr>
      <w:pStyle w:val="afe"/>
      <w:jc w:val="right"/>
    </w:pPr>
  </w:p>
  <w:p w:rsidR="005F5AC6" w:rsidRDefault="005F5AC6">
    <w:pPr>
      <w:pStyle w:val="a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C6" w:rsidRDefault="005F5AC6">
    <w:pPr>
      <w:pStyle w:val="afe"/>
      <w:jc w:val="right"/>
    </w:pPr>
    <w:fldSimple w:instr="PAGE   \* MERGEFORMAT">
      <w:r w:rsidR="00A92A1C">
        <w:rPr>
          <w:noProof/>
        </w:rPr>
        <w:t>85</w:t>
      </w:r>
    </w:fldSimple>
  </w:p>
  <w:p w:rsidR="005F5AC6" w:rsidRPr="00467942" w:rsidRDefault="005F5AC6" w:rsidP="00467942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A6" w:rsidRDefault="00AF0AA6" w:rsidP="00AA57D3">
      <w:pPr>
        <w:spacing w:after="0" w:line="240" w:lineRule="auto"/>
      </w:pPr>
      <w:r>
        <w:separator/>
      </w:r>
    </w:p>
  </w:footnote>
  <w:footnote w:type="continuationSeparator" w:id="0">
    <w:p w:rsidR="00AF0AA6" w:rsidRDefault="00AF0AA6" w:rsidP="00AA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0142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AA2E99"/>
    <w:multiLevelType w:val="hybridMultilevel"/>
    <w:tmpl w:val="DA36CC80"/>
    <w:lvl w:ilvl="0" w:tplc="7DB61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39A55CD"/>
    <w:multiLevelType w:val="hybridMultilevel"/>
    <w:tmpl w:val="C28605D6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F73CC"/>
    <w:multiLevelType w:val="hybridMultilevel"/>
    <w:tmpl w:val="783ACA0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>
    <w:nsid w:val="09830DA1"/>
    <w:multiLevelType w:val="hybridMultilevel"/>
    <w:tmpl w:val="2B5CB4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B463AA6"/>
    <w:multiLevelType w:val="hybridMultilevel"/>
    <w:tmpl w:val="4F9C72F8"/>
    <w:lvl w:ilvl="0" w:tplc="99E43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D72F7"/>
    <w:multiLevelType w:val="hybridMultilevel"/>
    <w:tmpl w:val="D3620FA6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3">
    <w:nsid w:val="107E6408"/>
    <w:multiLevelType w:val="hybridMultilevel"/>
    <w:tmpl w:val="04626D32"/>
    <w:lvl w:ilvl="0" w:tplc="1CD8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4226C"/>
    <w:multiLevelType w:val="hybridMultilevel"/>
    <w:tmpl w:val="A1B8AF64"/>
    <w:lvl w:ilvl="0" w:tplc="682CDC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1A81DF5"/>
    <w:multiLevelType w:val="hybridMultilevel"/>
    <w:tmpl w:val="B1BA9BB6"/>
    <w:lvl w:ilvl="0" w:tplc="56BE3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F1359D"/>
    <w:multiLevelType w:val="hybridMultilevel"/>
    <w:tmpl w:val="272288A4"/>
    <w:lvl w:ilvl="0" w:tplc="A7607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AB6007"/>
    <w:multiLevelType w:val="multilevel"/>
    <w:tmpl w:val="DCA06F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7542BC6"/>
    <w:multiLevelType w:val="hybridMultilevel"/>
    <w:tmpl w:val="634E1246"/>
    <w:lvl w:ilvl="0" w:tplc="92207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82919EB"/>
    <w:multiLevelType w:val="hybridMultilevel"/>
    <w:tmpl w:val="2430955E"/>
    <w:lvl w:ilvl="0" w:tplc="7DB61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89118C3"/>
    <w:multiLevelType w:val="hybridMultilevel"/>
    <w:tmpl w:val="59DCB7EC"/>
    <w:lvl w:ilvl="0" w:tplc="5D9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15624A"/>
    <w:multiLevelType w:val="hybridMultilevel"/>
    <w:tmpl w:val="3F20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C9049C"/>
    <w:multiLevelType w:val="hybridMultilevel"/>
    <w:tmpl w:val="9C0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B96C0F"/>
    <w:multiLevelType w:val="multilevel"/>
    <w:tmpl w:val="38905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1E265F7F"/>
    <w:multiLevelType w:val="hybridMultilevel"/>
    <w:tmpl w:val="307C8B46"/>
    <w:lvl w:ilvl="0" w:tplc="B50054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EB953C1"/>
    <w:multiLevelType w:val="hybridMultilevel"/>
    <w:tmpl w:val="9626CEAC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C970EF"/>
    <w:multiLevelType w:val="hybridMultilevel"/>
    <w:tmpl w:val="B26097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213E6CA9"/>
    <w:multiLevelType w:val="hybridMultilevel"/>
    <w:tmpl w:val="A95A9014"/>
    <w:lvl w:ilvl="0" w:tplc="EABE0EE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786926"/>
    <w:multiLevelType w:val="hybridMultilevel"/>
    <w:tmpl w:val="09648128"/>
    <w:lvl w:ilvl="0" w:tplc="D5AA8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5265E4C"/>
    <w:multiLevelType w:val="hybridMultilevel"/>
    <w:tmpl w:val="BC1035D2"/>
    <w:lvl w:ilvl="0" w:tplc="A7607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556637"/>
    <w:multiLevelType w:val="hybridMultilevel"/>
    <w:tmpl w:val="83D4EF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2F05120E"/>
    <w:multiLevelType w:val="hybridMultilevel"/>
    <w:tmpl w:val="8566415C"/>
    <w:lvl w:ilvl="0" w:tplc="52C0F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3C26791"/>
    <w:multiLevelType w:val="hybridMultilevel"/>
    <w:tmpl w:val="C6F076F4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384C5F"/>
    <w:multiLevelType w:val="hybridMultilevel"/>
    <w:tmpl w:val="243A081C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9D1442B"/>
    <w:multiLevelType w:val="multilevel"/>
    <w:tmpl w:val="C868D3F0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41A92EAE"/>
    <w:multiLevelType w:val="hybridMultilevel"/>
    <w:tmpl w:val="10CCC8DC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CF5B93"/>
    <w:multiLevelType w:val="hybridMultilevel"/>
    <w:tmpl w:val="B0D8E744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8081876"/>
    <w:multiLevelType w:val="hybridMultilevel"/>
    <w:tmpl w:val="2DC0A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8D26296"/>
    <w:multiLevelType w:val="hybridMultilevel"/>
    <w:tmpl w:val="123AC062"/>
    <w:lvl w:ilvl="0" w:tplc="509CE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F0582B"/>
    <w:multiLevelType w:val="multilevel"/>
    <w:tmpl w:val="CF20BB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0">
    <w:nsid w:val="4D80778A"/>
    <w:multiLevelType w:val="hybridMultilevel"/>
    <w:tmpl w:val="7D9C2DB8"/>
    <w:lvl w:ilvl="0" w:tplc="99E43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C6EEA"/>
    <w:multiLevelType w:val="hybridMultilevel"/>
    <w:tmpl w:val="C3EA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935DC2"/>
    <w:multiLevelType w:val="hybridMultilevel"/>
    <w:tmpl w:val="E98C3D42"/>
    <w:lvl w:ilvl="0" w:tplc="5D9A3CD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605" w:hanging="360"/>
      </w:pPr>
    </w:lvl>
    <w:lvl w:ilvl="2" w:tplc="04190005" w:tentative="1">
      <w:start w:val="1"/>
      <w:numFmt w:val="lowerRoman"/>
      <w:lvlText w:val="%3."/>
      <w:lvlJc w:val="right"/>
      <w:pPr>
        <w:ind w:left="2325" w:hanging="180"/>
      </w:pPr>
    </w:lvl>
    <w:lvl w:ilvl="3" w:tplc="04190001" w:tentative="1">
      <w:start w:val="1"/>
      <w:numFmt w:val="decimal"/>
      <w:lvlText w:val="%4."/>
      <w:lvlJc w:val="left"/>
      <w:pPr>
        <w:ind w:left="3045" w:hanging="360"/>
      </w:pPr>
    </w:lvl>
    <w:lvl w:ilvl="4" w:tplc="04190003" w:tentative="1">
      <w:start w:val="1"/>
      <w:numFmt w:val="lowerLetter"/>
      <w:lvlText w:val="%5."/>
      <w:lvlJc w:val="left"/>
      <w:pPr>
        <w:ind w:left="3765" w:hanging="360"/>
      </w:pPr>
    </w:lvl>
    <w:lvl w:ilvl="5" w:tplc="04190005" w:tentative="1">
      <w:start w:val="1"/>
      <w:numFmt w:val="lowerRoman"/>
      <w:lvlText w:val="%6."/>
      <w:lvlJc w:val="right"/>
      <w:pPr>
        <w:ind w:left="4485" w:hanging="180"/>
      </w:pPr>
    </w:lvl>
    <w:lvl w:ilvl="6" w:tplc="04190001" w:tentative="1">
      <w:start w:val="1"/>
      <w:numFmt w:val="decimal"/>
      <w:lvlText w:val="%7."/>
      <w:lvlJc w:val="left"/>
      <w:pPr>
        <w:ind w:left="5205" w:hanging="360"/>
      </w:pPr>
    </w:lvl>
    <w:lvl w:ilvl="7" w:tplc="04190003" w:tentative="1">
      <w:start w:val="1"/>
      <w:numFmt w:val="lowerLetter"/>
      <w:lvlText w:val="%8."/>
      <w:lvlJc w:val="left"/>
      <w:pPr>
        <w:ind w:left="5925" w:hanging="360"/>
      </w:pPr>
    </w:lvl>
    <w:lvl w:ilvl="8" w:tplc="04190005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555B3972"/>
    <w:multiLevelType w:val="multilevel"/>
    <w:tmpl w:val="30021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EB0475D"/>
    <w:multiLevelType w:val="hybridMultilevel"/>
    <w:tmpl w:val="F7BE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18543C"/>
    <w:multiLevelType w:val="hybridMultilevel"/>
    <w:tmpl w:val="123AC062"/>
    <w:lvl w:ilvl="0" w:tplc="5D9A3C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305149"/>
    <w:multiLevelType w:val="multilevel"/>
    <w:tmpl w:val="85F0AD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AAC1CD8"/>
    <w:multiLevelType w:val="hybridMultilevel"/>
    <w:tmpl w:val="97424222"/>
    <w:lvl w:ilvl="0" w:tplc="7D409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724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3C7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E06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02D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EC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A81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EF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EC6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>
    <w:nsid w:val="767F3530"/>
    <w:multiLevelType w:val="hybridMultilevel"/>
    <w:tmpl w:val="4BA2E798"/>
    <w:lvl w:ilvl="0" w:tplc="CBA28F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7"/>
        </w:tabs>
        <w:ind w:left="-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"/>
        </w:tabs>
        <w:ind w:left="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</w:abstractNum>
  <w:abstractNum w:abstractNumId="49">
    <w:nsid w:val="76E51001"/>
    <w:multiLevelType w:val="hybridMultilevel"/>
    <w:tmpl w:val="3486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E146D4"/>
    <w:multiLevelType w:val="multilevel"/>
    <w:tmpl w:val="5A3880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7F80269C"/>
    <w:multiLevelType w:val="hybridMultilevel"/>
    <w:tmpl w:val="123AC062"/>
    <w:lvl w:ilvl="0" w:tplc="509CE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5"/>
  </w:num>
  <w:num w:numId="3">
    <w:abstractNumId w:val="14"/>
  </w:num>
  <w:num w:numId="4">
    <w:abstractNumId w:val="38"/>
  </w:num>
  <w:num w:numId="5">
    <w:abstractNumId w:val="42"/>
  </w:num>
  <w:num w:numId="6">
    <w:abstractNumId w:val="51"/>
  </w:num>
  <w:num w:numId="7">
    <w:abstractNumId w:val="27"/>
  </w:num>
  <w:num w:numId="8">
    <w:abstractNumId w:val="26"/>
  </w:num>
  <w:num w:numId="9">
    <w:abstractNumId w:val="30"/>
  </w:num>
  <w:num w:numId="10">
    <w:abstractNumId w:val="17"/>
  </w:num>
  <w:num w:numId="11">
    <w:abstractNumId w:val="28"/>
  </w:num>
  <w:num w:numId="12">
    <w:abstractNumId w:val="24"/>
  </w:num>
  <w:num w:numId="13">
    <w:abstractNumId w:val="9"/>
  </w:num>
  <w:num w:numId="14">
    <w:abstractNumId w:val="49"/>
  </w:num>
  <w:num w:numId="15">
    <w:abstractNumId w:val="43"/>
  </w:num>
  <w:num w:numId="16">
    <w:abstractNumId w:val="50"/>
  </w:num>
  <w:num w:numId="17">
    <w:abstractNumId w:val="22"/>
  </w:num>
  <w:num w:numId="18">
    <w:abstractNumId w:val="12"/>
  </w:num>
  <w:num w:numId="19">
    <w:abstractNumId w:val="16"/>
  </w:num>
  <w:num w:numId="20">
    <w:abstractNumId w:val="29"/>
  </w:num>
  <w:num w:numId="21">
    <w:abstractNumId w:val="10"/>
  </w:num>
  <w:num w:numId="22">
    <w:abstractNumId w:val="41"/>
  </w:num>
  <w:num w:numId="23">
    <w:abstractNumId w:val="39"/>
  </w:num>
  <w:num w:numId="24">
    <w:abstractNumId w:val="44"/>
  </w:num>
  <w:num w:numId="25">
    <w:abstractNumId w:val="7"/>
  </w:num>
  <w:num w:numId="26">
    <w:abstractNumId w:val="19"/>
  </w:num>
  <w:num w:numId="27">
    <w:abstractNumId w:val="21"/>
  </w:num>
  <w:num w:numId="28">
    <w:abstractNumId w:val="46"/>
  </w:num>
  <w:num w:numId="29">
    <w:abstractNumId w:val="40"/>
  </w:num>
  <w:num w:numId="30">
    <w:abstractNumId w:val="11"/>
  </w:num>
  <w:num w:numId="31">
    <w:abstractNumId w:val="13"/>
  </w:num>
  <w:num w:numId="32">
    <w:abstractNumId w:val="34"/>
  </w:num>
  <w:num w:numId="33">
    <w:abstractNumId w:val="37"/>
  </w:num>
  <w:num w:numId="34">
    <w:abstractNumId w:val="47"/>
  </w:num>
  <w:num w:numId="35">
    <w:abstractNumId w:val="15"/>
  </w:num>
  <w:num w:numId="36">
    <w:abstractNumId w:val="48"/>
  </w:num>
  <w:num w:numId="37">
    <w:abstractNumId w:val="25"/>
  </w:num>
  <w:num w:numId="38">
    <w:abstractNumId w:val="8"/>
  </w:num>
  <w:num w:numId="39">
    <w:abstractNumId w:val="35"/>
  </w:num>
  <w:num w:numId="40">
    <w:abstractNumId w:val="32"/>
  </w:num>
  <w:num w:numId="41">
    <w:abstractNumId w:val="23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6"/>
  </w:num>
  <w:num w:numId="47">
    <w:abstractNumId w:val="33"/>
  </w:num>
  <w:num w:numId="48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51A3"/>
    <w:rsid w:val="00005E24"/>
    <w:rsid w:val="00007E0A"/>
    <w:rsid w:val="0001044F"/>
    <w:rsid w:val="000131A9"/>
    <w:rsid w:val="00016118"/>
    <w:rsid w:val="000368D5"/>
    <w:rsid w:val="00041FE6"/>
    <w:rsid w:val="000426C5"/>
    <w:rsid w:val="00042A04"/>
    <w:rsid w:val="00044008"/>
    <w:rsid w:val="00055B9F"/>
    <w:rsid w:val="00055D16"/>
    <w:rsid w:val="0007291E"/>
    <w:rsid w:val="00074C5A"/>
    <w:rsid w:val="000829EC"/>
    <w:rsid w:val="00087E90"/>
    <w:rsid w:val="000953F2"/>
    <w:rsid w:val="00096C5C"/>
    <w:rsid w:val="000A03D1"/>
    <w:rsid w:val="000A3E8D"/>
    <w:rsid w:val="000A57F1"/>
    <w:rsid w:val="000A61FB"/>
    <w:rsid w:val="000C2948"/>
    <w:rsid w:val="000C646E"/>
    <w:rsid w:val="000D0C05"/>
    <w:rsid w:val="000D3348"/>
    <w:rsid w:val="000E107C"/>
    <w:rsid w:val="000E25E3"/>
    <w:rsid w:val="001038AA"/>
    <w:rsid w:val="00103D0C"/>
    <w:rsid w:val="0010586F"/>
    <w:rsid w:val="001101AC"/>
    <w:rsid w:val="00121FC7"/>
    <w:rsid w:val="001233D0"/>
    <w:rsid w:val="00133859"/>
    <w:rsid w:val="00137E55"/>
    <w:rsid w:val="00144DE2"/>
    <w:rsid w:val="00147A59"/>
    <w:rsid w:val="00147CAA"/>
    <w:rsid w:val="0015053B"/>
    <w:rsid w:val="00150C49"/>
    <w:rsid w:val="00152475"/>
    <w:rsid w:val="00153352"/>
    <w:rsid w:val="0016293D"/>
    <w:rsid w:val="0016470A"/>
    <w:rsid w:val="00164E71"/>
    <w:rsid w:val="0016629E"/>
    <w:rsid w:val="0017576B"/>
    <w:rsid w:val="00180AAB"/>
    <w:rsid w:val="00187C96"/>
    <w:rsid w:val="00192D5D"/>
    <w:rsid w:val="00194E8E"/>
    <w:rsid w:val="001A3C63"/>
    <w:rsid w:val="001A6C23"/>
    <w:rsid w:val="001A740C"/>
    <w:rsid w:val="001A75DB"/>
    <w:rsid w:val="001A7FB8"/>
    <w:rsid w:val="001B3292"/>
    <w:rsid w:val="001D4E54"/>
    <w:rsid w:val="001E3893"/>
    <w:rsid w:val="001E5D2A"/>
    <w:rsid w:val="001E615B"/>
    <w:rsid w:val="001F326B"/>
    <w:rsid w:val="002061AD"/>
    <w:rsid w:val="00215E68"/>
    <w:rsid w:val="00237989"/>
    <w:rsid w:val="0024537E"/>
    <w:rsid w:val="00246B21"/>
    <w:rsid w:val="0024776E"/>
    <w:rsid w:val="00252290"/>
    <w:rsid w:val="002528D6"/>
    <w:rsid w:val="00257E76"/>
    <w:rsid w:val="00276E1D"/>
    <w:rsid w:val="00280703"/>
    <w:rsid w:val="00280B41"/>
    <w:rsid w:val="002974A9"/>
    <w:rsid w:val="002A45D0"/>
    <w:rsid w:val="002B3835"/>
    <w:rsid w:val="002B77BC"/>
    <w:rsid w:val="002B7FB5"/>
    <w:rsid w:val="002C19D3"/>
    <w:rsid w:val="002D0578"/>
    <w:rsid w:val="002D33CF"/>
    <w:rsid w:val="002E2DC3"/>
    <w:rsid w:val="002E4E0D"/>
    <w:rsid w:val="002F1523"/>
    <w:rsid w:val="002F1CBD"/>
    <w:rsid w:val="002F763A"/>
    <w:rsid w:val="00304479"/>
    <w:rsid w:val="00311FBF"/>
    <w:rsid w:val="00314E13"/>
    <w:rsid w:val="00322712"/>
    <w:rsid w:val="003255EC"/>
    <w:rsid w:val="003267F1"/>
    <w:rsid w:val="00332FAA"/>
    <w:rsid w:val="00335BA9"/>
    <w:rsid w:val="00336CFE"/>
    <w:rsid w:val="00341D95"/>
    <w:rsid w:val="00343453"/>
    <w:rsid w:val="003452AF"/>
    <w:rsid w:val="00345382"/>
    <w:rsid w:val="00351241"/>
    <w:rsid w:val="00354A0E"/>
    <w:rsid w:val="00356017"/>
    <w:rsid w:val="003569F9"/>
    <w:rsid w:val="00367355"/>
    <w:rsid w:val="0037091D"/>
    <w:rsid w:val="00371E68"/>
    <w:rsid w:val="003826C3"/>
    <w:rsid w:val="00383692"/>
    <w:rsid w:val="003836E0"/>
    <w:rsid w:val="003849DB"/>
    <w:rsid w:val="00393051"/>
    <w:rsid w:val="00394565"/>
    <w:rsid w:val="003A4CC7"/>
    <w:rsid w:val="003A5701"/>
    <w:rsid w:val="003A6D6B"/>
    <w:rsid w:val="003A6E4B"/>
    <w:rsid w:val="003B4E02"/>
    <w:rsid w:val="003C5168"/>
    <w:rsid w:val="003C5AB8"/>
    <w:rsid w:val="003D3542"/>
    <w:rsid w:val="003D569F"/>
    <w:rsid w:val="003D5B09"/>
    <w:rsid w:val="003D7FFE"/>
    <w:rsid w:val="003E155B"/>
    <w:rsid w:val="003E18BC"/>
    <w:rsid w:val="003E38A1"/>
    <w:rsid w:val="003E651C"/>
    <w:rsid w:val="003E7563"/>
    <w:rsid w:val="003F5F54"/>
    <w:rsid w:val="003F65BA"/>
    <w:rsid w:val="00400ED6"/>
    <w:rsid w:val="00401011"/>
    <w:rsid w:val="00410EF8"/>
    <w:rsid w:val="00411100"/>
    <w:rsid w:val="00416625"/>
    <w:rsid w:val="00443732"/>
    <w:rsid w:val="00445A3A"/>
    <w:rsid w:val="00445D46"/>
    <w:rsid w:val="00456350"/>
    <w:rsid w:val="0046380E"/>
    <w:rsid w:val="00467942"/>
    <w:rsid w:val="00475DD8"/>
    <w:rsid w:val="00480848"/>
    <w:rsid w:val="00481291"/>
    <w:rsid w:val="00487BF4"/>
    <w:rsid w:val="0049081F"/>
    <w:rsid w:val="00491519"/>
    <w:rsid w:val="004939BC"/>
    <w:rsid w:val="00495A16"/>
    <w:rsid w:val="004A006E"/>
    <w:rsid w:val="004A08A6"/>
    <w:rsid w:val="004A2938"/>
    <w:rsid w:val="004A6930"/>
    <w:rsid w:val="004B7CE9"/>
    <w:rsid w:val="004C6024"/>
    <w:rsid w:val="004D4C32"/>
    <w:rsid w:val="004E2372"/>
    <w:rsid w:val="004F180F"/>
    <w:rsid w:val="00501BA8"/>
    <w:rsid w:val="0051109B"/>
    <w:rsid w:val="00514B8E"/>
    <w:rsid w:val="005266B2"/>
    <w:rsid w:val="00533716"/>
    <w:rsid w:val="005605DF"/>
    <w:rsid w:val="005611EE"/>
    <w:rsid w:val="005711B4"/>
    <w:rsid w:val="00574294"/>
    <w:rsid w:val="005771FA"/>
    <w:rsid w:val="00583F40"/>
    <w:rsid w:val="005840E6"/>
    <w:rsid w:val="00592715"/>
    <w:rsid w:val="00592738"/>
    <w:rsid w:val="005A335F"/>
    <w:rsid w:val="005A4C81"/>
    <w:rsid w:val="005A56C2"/>
    <w:rsid w:val="005B15B8"/>
    <w:rsid w:val="005B2790"/>
    <w:rsid w:val="005B6E04"/>
    <w:rsid w:val="005C12AA"/>
    <w:rsid w:val="005C157C"/>
    <w:rsid w:val="005C179F"/>
    <w:rsid w:val="005C2C61"/>
    <w:rsid w:val="005C596F"/>
    <w:rsid w:val="005C5B0A"/>
    <w:rsid w:val="005C6A92"/>
    <w:rsid w:val="005D1989"/>
    <w:rsid w:val="005D743A"/>
    <w:rsid w:val="005F034D"/>
    <w:rsid w:val="005F03C2"/>
    <w:rsid w:val="005F455F"/>
    <w:rsid w:val="005F5AC6"/>
    <w:rsid w:val="005F715E"/>
    <w:rsid w:val="00601EA0"/>
    <w:rsid w:val="00603932"/>
    <w:rsid w:val="00606972"/>
    <w:rsid w:val="006069C9"/>
    <w:rsid w:val="00613387"/>
    <w:rsid w:val="00614F40"/>
    <w:rsid w:val="00615276"/>
    <w:rsid w:val="0061728D"/>
    <w:rsid w:val="00621785"/>
    <w:rsid w:val="0063141B"/>
    <w:rsid w:val="00632A93"/>
    <w:rsid w:val="0064040B"/>
    <w:rsid w:val="00643F63"/>
    <w:rsid w:val="00646A14"/>
    <w:rsid w:val="00650A2E"/>
    <w:rsid w:val="00654F99"/>
    <w:rsid w:val="006611A9"/>
    <w:rsid w:val="0067320E"/>
    <w:rsid w:val="00676864"/>
    <w:rsid w:val="00677C4B"/>
    <w:rsid w:val="00682D1E"/>
    <w:rsid w:val="00684D18"/>
    <w:rsid w:val="006856BB"/>
    <w:rsid w:val="006917B3"/>
    <w:rsid w:val="00692648"/>
    <w:rsid w:val="006A30E2"/>
    <w:rsid w:val="006A7E4C"/>
    <w:rsid w:val="006B7EEA"/>
    <w:rsid w:val="006C00B0"/>
    <w:rsid w:val="006C1C03"/>
    <w:rsid w:val="006C3C79"/>
    <w:rsid w:val="006D174C"/>
    <w:rsid w:val="006D36D8"/>
    <w:rsid w:val="006E542F"/>
    <w:rsid w:val="006F1A2F"/>
    <w:rsid w:val="006F7627"/>
    <w:rsid w:val="006F7B9E"/>
    <w:rsid w:val="00705F78"/>
    <w:rsid w:val="00705FFB"/>
    <w:rsid w:val="007125EC"/>
    <w:rsid w:val="007129DB"/>
    <w:rsid w:val="00712E12"/>
    <w:rsid w:val="007163DA"/>
    <w:rsid w:val="0071652D"/>
    <w:rsid w:val="00717E1B"/>
    <w:rsid w:val="0072191F"/>
    <w:rsid w:val="00726BB6"/>
    <w:rsid w:val="00732569"/>
    <w:rsid w:val="00732DC8"/>
    <w:rsid w:val="0073524B"/>
    <w:rsid w:val="007511C3"/>
    <w:rsid w:val="00753EA9"/>
    <w:rsid w:val="007624B1"/>
    <w:rsid w:val="00764F1E"/>
    <w:rsid w:val="007814F6"/>
    <w:rsid w:val="0078195D"/>
    <w:rsid w:val="00782895"/>
    <w:rsid w:val="00786426"/>
    <w:rsid w:val="007B1393"/>
    <w:rsid w:val="007C7995"/>
    <w:rsid w:val="007D0D04"/>
    <w:rsid w:val="007D1148"/>
    <w:rsid w:val="007D1174"/>
    <w:rsid w:val="007D2BD8"/>
    <w:rsid w:val="007D3FFA"/>
    <w:rsid w:val="007D4382"/>
    <w:rsid w:val="007D4FF0"/>
    <w:rsid w:val="007D5162"/>
    <w:rsid w:val="007E6DB4"/>
    <w:rsid w:val="007F1198"/>
    <w:rsid w:val="007F2E9A"/>
    <w:rsid w:val="007F5724"/>
    <w:rsid w:val="007F6676"/>
    <w:rsid w:val="0080545E"/>
    <w:rsid w:val="008104D5"/>
    <w:rsid w:val="00813C43"/>
    <w:rsid w:val="008224C9"/>
    <w:rsid w:val="0082719D"/>
    <w:rsid w:val="00830DAB"/>
    <w:rsid w:val="00831578"/>
    <w:rsid w:val="00835A98"/>
    <w:rsid w:val="00842AEE"/>
    <w:rsid w:val="00852521"/>
    <w:rsid w:val="00853112"/>
    <w:rsid w:val="008711F7"/>
    <w:rsid w:val="00874664"/>
    <w:rsid w:val="00883ECB"/>
    <w:rsid w:val="00897B88"/>
    <w:rsid w:val="008A3522"/>
    <w:rsid w:val="008A5193"/>
    <w:rsid w:val="008B6247"/>
    <w:rsid w:val="008E3A85"/>
    <w:rsid w:val="008F7972"/>
    <w:rsid w:val="00901E2A"/>
    <w:rsid w:val="00914926"/>
    <w:rsid w:val="00917C4D"/>
    <w:rsid w:val="00927E52"/>
    <w:rsid w:val="00931216"/>
    <w:rsid w:val="00934C21"/>
    <w:rsid w:val="00953B74"/>
    <w:rsid w:val="00953D6A"/>
    <w:rsid w:val="0095547F"/>
    <w:rsid w:val="00956ECF"/>
    <w:rsid w:val="0095770A"/>
    <w:rsid w:val="0096401D"/>
    <w:rsid w:val="00966867"/>
    <w:rsid w:val="00970881"/>
    <w:rsid w:val="00970E6B"/>
    <w:rsid w:val="00971DBB"/>
    <w:rsid w:val="00974E4C"/>
    <w:rsid w:val="00977FA9"/>
    <w:rsid w:val="00984BAF"/>
    <w:rsid w:val="00993E54"/>
    <w:rsid w:val="00997D84"/>
    <w:rsid w:val="009A673B"/>
    <w:rsid w:val="009B1EF1"/>
    <w:rsid w:val="009B2328"/>
    <w:rsid w:val="009B3C53"/>
    <w:rsid w:val="009C7387"/>
    <w:rsid w:val="009D5C8C"/>
    <w:rsid w:val="009E32B7"/>
    <w:rsid w:val="009E3662"/>
    <w:rsid w:val="009F78ED"/>
    <w:rsid w:val="00A05219"/>
    <w:rsid w:val="00A05687"/>
    <w:rsid w:val="00A31722"/>
    <w:rsid w:val="00A31904"/>
    <w:rsid w:val="00A32C61"/>
    <w:rsid w:val="00A33D17"/>
    <w:rsid w:val="00A356D5"/>
    <w:rsid w:val="00A358C1"/>
    <w:rsid w:val="00A451A3"/>
    <w:rsid w:val="00A53D29"/>
    <w:rsid w:val="00A61062"/>
    <w:rsid w:val="00A65F04"/>
    <w:rsid w:val="00A65F72"/>
    <w:rsid w:val="00A8040F"/>
    <w:rsid w:val="00A92A1C"/>
    <w:rsid w:val="00A92F0F"/>
    <w:rsid w:val="00AA2352"/>
    <w:rsid w:val="00AA57D3"/>
    <w:rsid w:val="00AA7809"/>
    <w:rsid w:val="00AB30FC"/>
    <w:rsid w:val="00AB40B7"/>
    <w:rsid w:val="00AB7E18"/>
    <w:rsid w:val="00AC3091"/>
    <w:rsid w:val="00AC5A20"/>
    <w:rsid w:val="00AD02C0"/>
    <w:rsid w:val="00AD4DBA"/>
    <w:rsid w:val="00AD6860"/>
    <w:rsid w:val="00AE04BD"/>
    <w:rsid w:val="00AE0775"/>
    <w:rsid w:val="00AE1561"/>
    <w:rsid w:val="00AE400B"/>
    <w:rsid w:val="00AF0AA6"/>
    <w:rsid w:val="00AF74D5"/>
    <w:rsid w:val="00B0260C"/>
    <w:rsid w:val="00B035AB"/>
    <w:rsid w:val="00B14BB3"/>
    <w:rsid w:val="00B255C0"/>
    <w:rsid w:val="00B33312"/>
    <w:rsid w:val="00B346F1"/>
    <w:rsid w:val="00B3687F"/>
    <w:rsid w:val="00B41BA8"/>
    <w:rsid w:val="00B41F6E"/>
    <w:rsid w:val="00B424F0"/>
    <w:rsid w:val="00B42530"/>
    <w:rsid w:val="00B444AC"/>
    <w:rsid w:val="00B459A2"/>
    <w:rsid w:val="00B45CFA"/>
    <w:rsid w:val="00B527CA"/>
    <w:rsid w:val="00B815FB"/>
    <w:rsid w:val="00B851D2"/>
    <w:rsid w:val="00B9587D"/>
    <w:rsid w:val="00BA3DDA"/>
    <w:rsid w:val="00BA5956"/>
    <w:rsid w:val="00BB2757"/>
    <w:rsid w:val="00BC3B42"/>
    <w:rsid w:val="00BC78F2"/>
    <w:rsid w:val="00BE39A0"/>
    <w:rsid w:val="00BF1EE0"/>
    <w:rsid w:val="00BF37E0"/>
    <w:rsid w:val="00C00D3F"/>
    <w:rsid w:val="00C03738"/>
    <w:rsid w:val="00C04483"/>
    <w:rsid w:val="00C04E1E"/>
    <w:rsid w:val="00C05F2A"/>
    <w:rsid w:val="00C060C2"/>
    <w:rsid w:val="00C14AC9"/>
    <w:rsid w:val="00C20F65"/>
    <w:rsid w:val="00C2371B"/>
    <w:rsid w:val="00C249A9"/>
    <w:rsid w:val="00C267E8"/>
    <w:rsid w:val="00C36190"/>
    <w:rsid w:val="00C36AAC"/>
    <w:rsid w:val="00C46DA4"/>
    <w:rsid w:val="00C47284"/>
    <w:rsid w:val="00C47832"/>
    <w:rsid w:val="00C520DE"/>
    <w:rsid w:val="00C54747"/>
    <w:rsid w:val="00C62E1D"/>
    <w:rsid w:val="00C65DFF"/>
    <w:rsid w:val="00C67CD6"/>
    <w:rsid w:val="00C85A82"/>
    <w:rsid w:val="00C93EFC"/>
    <w:rsid w:val="00CA6E28"/>
    <w:rsid w:val="00CB0AFD"/>
    <w:rsid w:val="00CB0DD2"/>
    <w:rsid w:val="00CB1A7F"/>
    <w:rsid w:val="00CB2AE8"/>
    <w:rsid w:val="00CB3A7D"/>
    <w:rsid w:val="00CB7DCC"/>
    <w:rsid w:val="00CD2E93"/>
    <w:rsid w:val="00CE2515"/>
    <w:rsid w:val="00CE4753"/>
    <w:rsid w:val="00CE48E9"/>
    <w:rsid w:val="00CE607E"/>
    <w:rsid w:val="00CE6A3C"/>
    <w:rsid w:val="00CE796A"/>
    <w:rsid w:val="00CF00EF"/>
    <w:rsid w:val="00CF06CF"/>
    <w:rsid w:val="00CF163F"/>
    <w:rsid w:val="00CF6543"/>
    <w:rsid w:val="00CF7D34"/>
    <w:rsid w:val="00D040A8"/>
    <w:rsid w:val="00D046F2"/>
    <w:rsid w:val="00D04714"/>
    <w:rsid w:val="00D05B1A"/>
    <w:rsid w:val="00D06610"/>
    <w:rsid w:val="00D112B0"/>
    <w:rsid w:val="00D162A0"/>
    <w:rsid w:val="00D211B5"/>
    <w:rsid w:val="00D213CF"/>
    <w:rsid w:val="00D237FE"/>
    <w:rsid w:val="00D248B9"/>
    <w:rsid w:val="00D27BD0"/>
    <w:rsid w:val="00D3119F"/>
    <w:rsid w:val="00D35451"/>
    <w:rsid w:val="00D37056"/>
    <w:rsid w:val="00D43A90"/>
    <w:rsid w:val="00D43B83"/>
    <w:rsid w:val="00D53A02"/>
    <w:rsid w:val="00D54FFD"/>
    <w:rsid w:val="00D565D5"/>
    <w:rsid w:val="00D6781D"/>
    <w:rsid w:val="00D751DB"/>
    <w:rsid w:val="00D852D8"/>
    <w:rsid w:val="00D87279"/>
    <w:rsid w:val="00D91009"/>
    <w:rsid w:val="00D92082"/>
    <w:rsid w:val="00D92D0C"/>
    <w:rsid w:val="00DB1E60"/>
    <w:rsid w:val="00DB37D4"/>
    <w:rsid w:val="00DC1D5D"/>
    <w:rsid w:val="00DC4D6F"/>
    <w:rsid w:val="00DC7B02"/>
    <w:rsid w:val="00DD108A"/>
    <w:rsid w:val="00DD2DDD"/>
    <w:rsid w:val="00DD557E"/>
    <w:rsid w:val="00DD7F05"/>
    <w:rsid w:val="00DE4F0C"/>
    <w:rsid w:val="00DE6840"/>
    <w:rsid w:val="00DE7429"/>
    <w:rsid w:val="00DF01C5"/>
    <w:rsid w:val="00DF227C"/>
    <w:rsid w:val="00DF7A48"/>
    <w:rsid w:val="00DF7B40"/>
    <w:rsid w:val="00E057A3"/>
    <w:rsid w:val="00E079AC"/>
    <w:rsid w:val="00E20937"/>
    <w:rsid w:val="00E22973"/>
    <w:rsid w:val="00E23C04"/>
    <w:rsid w:val="00E265CB"/>
    <w:rsid w:val="00E35C46"/>
    <w:rsid w:val="00E40CF9"/>
    <w:rsid w:val="00E41916"/>
    <w:rsid w:val="00E44200"/>
    <w:rsid w:val="00E44DE0"/>
    <w:rsid w:val="00E44F2A"/>
    <w:rsid w:val="00E4764C"/>
    <w:rsid w:val="00E5131C"/>
    <w:rsid w:val="00E52427"/>
    <w:rsid w:val="00E60574"/>
    <w:rsid w:val="00E605DF"/>
    <w:rsid w:val="00E6103F"/>
    <w:rsid w:val="00E6490C"/>
    <w:rsid w:val="00EA3E0F"/>
    <w:rsid w:val="00EB0D17"/>
    <w:rsid w:val="00EB488C"/>
    <w:rsid w:val="00EC5135"/>
    <w:rsid w:val="00EC5F88"/>
    <w:rsid w:val="00ED0032"/>
    <w:rsid w:val="00ED0C39"/>
    <w:rsid w:val="00EE6714"/>
    <w:rsid w:val="00EE7053"/>
    <w:rsid w:val="00F01FE4"/>
    <w:rsid w:val="00F03EF8"/>
    <w:rsid w:val="00F0796D"/>
    <w:rsid w:val="00F137F9"/>
    <w:rsid w:val="00F13CDC"/>
    <w:rsid w:val="00F275FE"/>
    <w:rsid w:val="00F37133"/>
    <w:rsid w:val="00F376FF"/>
    <w:rsid w:val="00F44755"/>
    <w:rsid w:val="00F468DB"/>
    <w:rsid w:val="00F65125"/>
    <w:rsid w:val="00F735F0"/>
    <w:rsid w:val="00F762F9"/>
    <w:rsid w:val="00F76451"/>
    <w:rsid w:val="00F87092"/>
    <w:rsid w:val="00F920C8"/>
    <w:rsid w:val="00F92611"/>
    <w:rsid w:val="00FB099F"/>
    <w:rsid w:val="00FB206F"/>
    <w:rsid w:val="00FB4A3B"/>
    <w:rsid w:val="00FB5CFA"/>
    <w:rsid w:val="00FB63B9"/>
    <w:rsid w:val="00FC3381"/>
    <w:rsid w:val="00FC6D2C"/>
    <w:rsid w:val="00FD18DC"/>
    <w:rsid w:val="00FD1A47"/>
    <w:rsid w:val="00FD2BCA"/>
    <w:rsid w:val="00FD3FF1"/>
    <w:rsid w:val="00FD4764"/>
    <w:rsid w:val="00FD501F"/>
    <w:rsid w:val="00FD68B8"/>
    <w:rsid w:val="00FD7BCA"/>
    <w:rsid w:val="00FF08FA"/>
    <w:rsid w:val="00FF2046"/>
    <w:rsid w:val="00FF22CD"/>
    <w:rsid w:val="00FF3EDC"/>
    <w:rsid w:val="00FF4959"/>
    <w:rsid w:val="00FF5087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7C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9E36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nhideWhenUsed/>
    <w:qFormat/>
    <w:rsid w:val="005D743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unhideWhenUsed/>
    <w:qFormat/>
    <w:rsid w:val="004A693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link w:val="50"/>
    <w:uiPriority w:val="9"/>
    <w:qFormat/>
    <w:rsid w:val="00682D1E"/>
    <w:pPr>
      <w:spacing w:before="150" w:after="150" w:line="240" w:lineRule="auto"/>
      <w:outlineLvl w:val="4"/>
    </w:pPr>
    <w:rPr>
      <w:rFonts w:ascii="Times New Roman" w:hAnsi="Times New Roman"/>
      <w:b/>
      <w:bCs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unhideWhenUsed/>
    <w:qFormat/>
    <w:rsid w:val="00CE607E"/>
    <w:pPr>
      <w:spacing w:before="240" w:after="60" w:line="240" w:lineRule="auto"/>
      <w:outlineLvl w:val="5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77C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E36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5D7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A693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682D1E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rsid w:val="00CE607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nhideWhenUsed/>
    <w:rsid w:val="00A45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A451A3"/>
    <w:rPr>
      <w:i/>
      <w:iCs/>
    </w:rPr>
  </w:style>
  <w:style w:type="character" w:styleId="a5">
    <w:name w:val="Strong"/>
    <w:qFormat/>
    <w:rsid w:val="00A451A3"/>
    <w:rPr>
      <w:b/>
      <w:bCs/>
    </w:rPr>
  </w:style>
  <w:style w:type="paragraph" w:customStyle="1" w:styleId="style8">
    <w:name w:val="style8"/>
    <w:basedOn w:val="a"/>
    <w:uiPriority w:val="99"/>
    <w:rsid w:val="00A45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A45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A45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45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"/>
    <w:basedOn w:val="a"/>
    <w:rsid w:val="00A451A3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1">
    <w:name w:val="List 2"/>
    <w:basedOn w:val="a"/>
    <w:rsid w:val="00A451A3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a7">
    <w:name w:val="Знак Знак Знак"/>
    <w:basedOn w:val="a"/>
    <w:uiPriority w:val="99"/>
    <w:rsid w:val="00A451A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List Bullet 3"/>
    <w:basedOn w:val="a"/>
    <w:autoRedefine/>
    <w:uiPriority w:val="99"/>
    <w:rsid w:val="00970E6B"/>
    <w:pPr>
      <w:spacing w:after="0" w:line="240" w:lineRule="auto"/>
      <w:ind w:firstLine="737"/>
      <w:jc w:val="center"/>
    </w:pPr>
    <w:rPr>
      <w:rFonts w:ascii="Times New Roman" w:hAnsi="Times New Roman"/>
      <w:bCs/>
      <w:iCs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rsid w:val="00D6781D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rsid w:val="00D6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37E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7E55"/>
  </w:style>
  <w:style w:type="paragraph" w:styleId="aa">
    <w:name w:val="List Paragraph"/>
    <w:basedOn w:val="a"/>
    <w:uiPriority w:val="34"/>
    <w:qFormat/>
    <w:rsid w:val="00E605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E607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CE607E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77C4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A3E8D"/>
    <w:pPr>
      <w:tabs>
        <w:tab w:val="left" w:pos="480"/>
        <w:tab w:val="left" w:pos="993"/>
        <w:tab w:val="right" w:leader="dot" w:pos="9627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677C4B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2">
    <w:name w:val="toc 3"/>
    <w:basedOn w:val="a"/>
    <w:next w:val="a"/>
    <w:autoRedefine/>
    <w:uiPriority w:val="39"/>
    <w:rsid w:val="00677C4B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9E3662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Знак"/>
    <w:link w:val="ae"/>
    <w:uiPriority w:val="99"/>
    <w:rsid w:val="009E3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055B9F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af1">
    <w:name w:val="Текст Знак"/>
    <w:link w:val="af0"/>
    <w:uiPriority w:val="99"/>
    <w:rsid w:val="00055B9F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uiPriority w:val="99"/>
    <w:rsid w:val="00055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link w:val="af3"/>
    <w:uiPriority w:val="99"/>
    <w:qFormat/>
    <w:rsid w:val="006A30E2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/>
    </w:rPr>
  </w:style>
  <w:style w:type="character" w:customStyle="1" w:styleId="af3">
    <w:name w:val="Подзаголовок Знак"/>
    <w:link w:val="af2"/>
    <w:uiPriority w:val="99"/>
    <w:rsid w:val="006A30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ft207">
    <w:name w:val="ft207"/>
    <w:basedOn w:val="a0"/>
    <w:rsid w:val="006A30E2"/>
  </w:style>
  <w:style w:type="paragraph" w:customStyle="1" w:styleId="Default">
    <w:name w:val="Default"/>
    <w:rsid w:val="009668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B851D2"/>
    <w:pPr>
      <w:ind w:left="720"/>
    </w:pPr>
  </w:style>
  <w:style w:type="character" w:customStyle="1" w:styleId="FontStyle50">
    <w:name w:val="Font Style50"/>
    <w:rsid w:val="00B851D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B851D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B851D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370">
    <w:name w:val="Style37"/>
    <w:basedOn w:val="a"/>
    <w:uiPriority w:val="99"/>
    <w:rsid w:val="00B851D2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03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Intense Reference"/>
    <w:uiPriority w:val="99"/>
    <w:qFormat/>
    <w:rsid w:val="00592715"/>
    <w:rPr>
      <w:b/>
      <w:bCs/>
      <w:smallCaps/>
      <w:color w:val="C0504D"/>
      <w:spacing w:val="5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AA57D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A57D3"/>
  </w:style>
  <w:style w:type="paragraph" w:styleId="af5">
    <w:name w:val="footnote text"/>
    <w:basedOn w:val="a"/>
    <w:link w:val="af6"/>
    <w:uiPriority w:val="99"/>
    <w:semiHidden/>
    <w:unhideWhenUsed/>
    <w:rsid w:val="00AA57D3"/>
    <w:pPr>
      <w:tabs>
        <w:tab w:val="left" w:pos="708"/>
      </w:tabs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f6">
    <w:name w:val="Текст сноски Знак"/>
    <w:link w:val="af5"/>
    <w:uiPriority w:val="99"/>
    <w:semiHidden/>
    <w:rsid w:val="00AA57D3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A57D3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styleId="af7">
    <w:name w:val="footnote reference"/>
    <w:semiHidden/>
    <w:unhideWhenUsed/>
    <w:rsid w:val="00AA57D3"/>
    <w:rPr>
      <w:vertAlign w:val="superscript"/>
    </w:rPr>
  </w:style>
  <w:style w:type="paragraph" w:customStyle="1" w:styleId="27">
    <w:name w:val="Знак2 Знак Знак Знак Знак Знак Знак"/>
    <w:basedOn w:val="a"/>
    <w:uiPriority w:val="99"/>
    <w:rsid w:val="007D114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Стиль_Рабочий"/>
    <w:basedOn w:val="a"/>
    <w:rsid w:val="007D11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096C5C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096C5C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af9">
    <w:name w:val="Символ сноски"/>
    <w:uiPriority w:val="99"/>
    <w:rsid w:val="003B4E02"/>
    <w:rPr>
      <w:sz w:val="20"/>
      <w:vertAlign w:val="superscript"/>
    </w:rPr>
  </w:style>
  <w:style w:type="paragraph" w:customStyle="1" w:styleId="310">
    <w:name w:val="Основной текст 31"/>
    <w:basedOn w:val="a"/>
    <w:uiPriority w:val="99"/>
    <w:rsid w:val="004A6930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28">
    <w:name w:val="List Bullet 2"/>
    <w:basedOn w:val="a"/>
    <w:uiPriority w:val="99"/>
    <w:unhideWhenUsed/>
    <w:rsid w:val="00D54FFD"/>
    <w:pPr>
      <w:tabs>
        <w:tab w:val="num" w:pos="643"/>
      </w:tabs>
      <w:ind w:left="643" w:hanging="360"/>
      <w:contextualSpacing/>
    </w:pPr>
  </w:style>
  <w:style w:type="paragraph" w:customStyle="1" w:styleId="29">
    <w:name w:val="Абзац списка2"/>
    <w:basedOn w:val="a"/>
    <w:uiPriority w:val="99"/>
    <w:rsid w:val="00C54747"/>
    <w:pPr>
      <w:ind w:left="720"/>
    </w:pPr>
  </w:style>
  <w:style w:type="paragraph" w:styleId="afa">
    <w:name w:val="Document Map"/>
    <w:basedOn w:val="a"/>
    <w:link w:val="afb"/>
    <w:uiPriority w:val="99"/>
    <w:semiHidden/>
    <w:unhideWhenUsed/>
    <w:rsid w:val="00AE40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b">
    <w:name w:val="Схема документа Знак"/>
    <w:link w:val="afa"/>
    <w:uiPriority w:val="99"/>
    <w:semiHidden/>
    <w:rsid w:val="00AE400B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B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B3687F"/>
  </w:style>
  <w:style w:type="paragraph" w:styleId="afe">
    <w:name w:val="footer"/>
    <w:basedOn w:val="a"/>
    <w:link w:val="aff"/>
    <w:uiPriority w:val="99"/>
    <w:unhideWhenUsed/>
    <w:rsid w:val="00B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B3687F"/>
  </w:style>
  <w:style w:type="paragraph" w:customStyle="1" w:styleId="rtejustify">
    <w:name w:val="rtejustify"/>
    <w:basedOn w:val="a"/>
    <w:rsid w:val="00A53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A53D29"/>
  </w:style>
  <w:style w:type="paragraph" w:customStyle="1" w:styleId="33">
    <w:name w:val="Абзац списка3"/>
    <w:basedOn w:val="a"/>
    <w:rsid w:val="00682D1E"/>
    <w:pPr>
      <w:ind w:left="720"/>
    </w:pPr>
    <w:rPr>
      <w:lang w:eastAsia="en-US"/>
    </w:rPr>
  </w:style>
  <w:style w:type="character" w:customStyle="1" w:styleId="HTML">
    <w:name w:val="Стандартный HTML Знак"/>
    <w:link w:val="HTML0"/>
    <w:rsid w:val="00682D1E"/>
    <w:rPr>
      <w:rFonts w:ascii="Courier New" w:hAnsi="Courier New" w:cs="Courier New"/>
      <w:sz w:val="24"/>
      <w:szCs w:val="24"/>
      <w:shd w:val="clear" w:color="auto" w:fill="FFFFCC"/>
    </w:rPr>
  </w:style>
  <w:style w:type="paragraph" w:styleId="HTML0">
    <w:name w:val="HTML Preformatted"/>
    <w:basedOn w:val="a"/>
    <w:link w:val="HTML"/>
    <w:unhideWhenUsed/>
    <w:rsid w:val="00682D1E"/>
    <w:pPr>
      <w:pBdr>
        <w:left w:val="single" w:sz="36" w:space="11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hAnsi="Courier New"/>
      <w:sz w:val="24"/>
      <w:szCs w:val="24"/>
      <w:lang/>
    </w:rPr>
  </w:style>
  <w:style w:type="character" w:customStyle="1" w:styleId="HTML1">
    <w:name w:val="Стандартный HTML Знак1"/>
    <w:uiPriority w:val="99"/>
    <w:semiHidden/>
    <w:rsid w:val="00682D1E"/>
    <w:rPr>
      <w:rFonts w:ascii="Consolas" w:hAnsi="Consolas" w:cs="Consolas"/>
      <w:sz w:val="20"/>
      <w:szCs w:val="20"/>
    </w:rPr>
  </w:style>
  <w:style w:type="paragraph" w:customStyle="1" w:styleId="site-slogan">
    <w:name w:val="site-slogan"/>
    <w:basedOn w:val="a"/>
    <w:rsid w:val="00682D1E"/>
    <w:pPr>
      <w:spacing w:after="0" w:line="240" w:lineRule="auto"/>
    </w:pPr>
    <w:rPr>
      <w:rFonts w:ascii="Times New Roman" w:hAnsi="Times New Roman"/>
      <w:color w:val="858783"/>
    </w:rPr>
  </w:style>
  <w:style w:type="paragraph" w:customStyle="1" w:styleId="error">
    <w:name w:val="error"/>
    <w:basedOn w:val="a"/>
    <w:rsid w:val="00682D1E"/>
    <w:pPr>
      <w:spacing w:before="150" w:after="150" w:line="240" w:lineRule="auto"/>
    </w:pPr>
    <w:rPr>
      <w:rFonts w:ascii="Times New Roman" w:hAnsi="Times New Roman"/>
      <w:color w:val="CC0000"/>
      <w:sz w:val="24"/>
      <w:szCs w:val="24"/>
    </w:rPr>
  </w:style>
  <w:style w:type="paragraph" w:customStyle="1" w:styleId="message">
    <w:name w:val="message"/>
    <w:basedOn w:val="a"/>
    <w:rsid w:val="00682D1E"/>
    <w:pPr>
      <w:spacing w:before="150" w:after="150" w:line="240" w:lineRule="auto"/>
    </w:pPr>
    <w:rPr>
      <w:rFonts w:ascii="Times New Roman" w:hAnsi="Times New Roman"/>
      <w:color w:val="2C79B3"/>
      <w:sz w:val="24"/>
      <w:szCs w:val="24"/>
    </w:rPr>
  </w:style>
  <w:style w:type="paragraph" w:customStyle="1" w:styleId="tips">
    <w:name w:val="tips"/>
    <w:basedOn w:val="a"/>
    <w:rsid w:val="00682D1E"/>
    <w:pPr>
      <w:spacing w:before="150" w:after="150" w:line="240" w:lineRule="auto"/>
    </w:pPr>
    <w:rPr>
      <w:rFonts w:ascii="Times New Roman" w:hAnsi="Times New Roman"/>
      <w:color w:val="E58C00"/>
      <w:sz w:val="24"/>
      <w:szCs w:val="24"/>
    </w:rPr>
  </w:style>
  <w:style w:type="paragraph" w:customStyle="1" w:styleId="stickynote">
    <w:name w:val="stickynote"/>
    <w:basedOn w:val="a"/>
    <w:rsid w:val="00682D1E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download">
    <w:name w:val="download"/>
    <w:basedOn w:val="a"/>
    <w:rsid w:val="00682D1E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unenadiscuss">
    <w:name w:val="kunenadiscuss"/>
    <w:basedOn w:val="a"/>
    <w:rsid w:val="00682D1E"/>
    <w:pPr>
      <w:pBdr>
        <w:bottom w:val="single" w:sz="6" w:space="8" w:color="F4F4F4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">
    <w:name w:val="kdiscuss"/>
    <w:basedOn w:val="a"/>
    <w:rsid w:val="00682D1E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reply-header">
    <w:name w:val="kdiscuss-reply-header"/>
    <w:basedOn w:val="a"/>
    <w:rsid w:val="00682D1E"/>
    <w:pPr>
      <w:shd w:val="clear" w:color="auto" w:fill="F4F4F4"/>
      <w:spacing w:before="150" w:after="150" w:line="240" w:lineRule="auto"/>
    </w:pPr>
    <w:rPr>
      <w:rFonts w:ascii="Times New Roman" w:hAnsi="Times New Roman"/>
      <w:sz w:val="18"/>
      <w:szCs w:val="18"/>
    </w:rPr>
  </w:style>
  <w:style w:type="paragraph" w:customStyle="1" w:styleId="kdiscuss-reply-body">
    <w:name w:val="kdiscuss-reply-body"/>
    <w:basedOn w:val="a"/>
    <w:rsid w:val="00682D1E"/>
    <w:pPr>
      <w:pBdr>
        <w:bottom w:val="single" w:sz="6" w:space="0" w:color="F4F4F4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id">
    <w:name w:val="kdiscuss-id"/>
    <w:basedOn w:val="a"/>
    <w:rsid w:val="00682D1E"/>
    <w:pPr>
      <w:spacing w:before="150" w:after="150" w:line="240" w:lineRule="auto"/>
    </w:pPr>
    <w:rPr>
      <w:rFonts w:ascii="Times New Roman" w:hAnsi="Times New Roman"/>
      <w:sz w:val="17"/>
      <w:szCs w:val="17"/>
    </w:rPr>
  </w:style>
  <w:style w:type="paragraph" w:customStyle="1" w:styleId="kdiscuss-item">
    <w:name w:val="kdiscuss-item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item1">
    <w:name w:val="kdiscuss-item1"/>
    <w:basedOn w:val="a"/>
    <w:rsid w:val="00682D1E"/>
    <w:pPr>
      <w:shd w:val="clear" w:color="auto" w:fill="FFFFFF"/>
      <w:spacing w:before="150" w:after="150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kdiscuss-item2">
    <w:name w:val="kdiscuss-item2"/>
    <w:basedOn w:val="a"/>
    <w:rsid w:val="00682D1E"/>
    <w:pPr>
      <w:shd w:val="clear" w:color="auto" w:fill="FFFFFF"/>
      <w:spacing w:before="150" w:after="150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kdiscuss-avatar">
    <w:name w:val="kdiscuss-avatar"/>
    <w:basedOn w:val="a"/>
    <w:rsid w:val="00682D1E"/>
    <w:pPr>
      <w:spacing w:before="150" w:after="15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kdiscuss-content-cover">
    <w:name w:val="kdiscuss-content-cover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itemid-cover">
    <w:name w:val="kdiscuss-itemid-cover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title">
    <w:name w:val="kdiscuss-title"/>
    <w:basedOn w:val="a"/>
    <w:rsid w:val="00682D1E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hAnsi="Times New Roman"/>
      <w:b/>
      <w:bCs/>
      <w:sz w:val="21"/>
      <w:szCs w:val="21"/>
    </w:rPr>
  </w:style>
  <w:style w:type="paragraph" w:customStyle="1" w:styleId="kdiscuss-subject">
    <w:name w:val="kdiscuss-subject"/>
    <w:basedOn w:val="a"/>
    <w:rsid w:val="00682D1E"/>
    <w:pPr>
      <w:spacing w:before="150" w:after="150" w:line="240" w:lineRule="auto"/>
    </w:pPr>
    <w:rPr>
      <w:rFonts w:ascii="Arial" w:hAnsi="Arial" w:cs="Arial"/>
      <w:b/>
      <w:bCs/>
      <w:color w:val="E86D29"/>
      <w:sz w:val="18"/>
      <w:szCs w:val="18"/>
    </w:rPr>
  </w:style>
  <w:style w:type="paragraph" w:customStyle="1" w:styleId="kdiscuss-date">
    <w:name w:val="kdiscuss-date"/>
    <w:basedOn w:val="a"/>
    <w:rsid w:val="00682D1E"/>
    <w:pPr>
      <w:spacing w:before="150" w:after="150" w:line="240" w:lineRule="auto"/>
    </w:pPr>
    <w:rPr>
      <w:rFonts w:ascii="Arial" w:hAnsi="Arial" w:cs="Arial"/>
      <w:color w:val="666666"/>
      <w:sz w:val="17"/>
      <w:szCs w:val="17"/>
    </w:rPr>
  </w:style>
  <w:style w:type="paragraph" w:customStyle="1" w:styleId="kdiscuss-username">
    <w:name w:val="kdiscuss-username"/>
    <w:basedOn w:val="a"/>
    <w:rsid w:val="00682D1E"/>
    <w:pPr>
      <w:spacing w:before="150" w:after="150" w:line="240" w:lineRule="auto"/>
    </w:pPr>
    <w:rPr>
      <w:rFonts w:ascii="Times New Roman" w:hAnsi="Times New Roman"/>
      <w:sz w:val="17"/>
      <w:szCs w:val="17"/>
    </w:rPr>
  </w:style>
  <w:style w:type="paragraph" w:customStyle="1" w:styleId="kdiscuss-text">
    <w:name w:val="kdiscuss-text"/>
    <w:basedOn w:val="a"/>
    <w:rsid w:val="00682D1E"/>
    <w:pPr>
      <w:spacing w:before="150" w:after="150" w:line="240" w:lineRule="auto"/>
    </w:pPr>
    <w:rPr>
      <w:rFonts w:ascii="Times New Roman" w:hAnsi="Times New Roman"/>
      <w:sz w:val="17"/>
      <w:szCs w:val="17"/>
    </w:rPr>
  </w:style>
  <w:style w:type="paragraph" w:customStyle="1" w:styleId="kdiscuss-more">
    <w:name w:val="kdiscuss-more"/>
    <w:basedOn w:val="a"/>
    <w:rsid w:val="00682D1E"/>
    <w:pPr>
      <w:spacing w:before="150" w:after="150" w:line="240" w:lineRule="auto"/>
      <w:ind w:left="75" w:right="75"/>
    </w:pPr>
    <w:rPr>
      <w:rFonts w:ascii="Times New Roman" w:hAnsi="Times New Roman"/>
      <w:sz w:val="17"/>
      <w:szCs w:val="17"/>
    </w:rPr>
  </w:style>
  <w:style w:type="paragraph" w:customStyle="1" w:styleId="kdiscuss-quick-post-label">
    <w:name w:val="kdiscuss-quick-post-label"/>
    <w:basedOn w:val="a"/>
    <w:rsid w:val="00682D1E"/>
    <w:pPr>
      <w:spacing w:before="150" w:after="15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kdiscuss-fatal">
    <w:name w:val="kdiscuss-fatal"/>
    <w:basedOn w:val="a"/>
    <w:rsid w:val="00682D1E"/>
    <w:pPr>
      <w:spacing w:before="150" w:after="150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ktext">
    <w:name w:val="ktext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msgtext-quote">
    <w:name w:val="kmsgtext-quote"/>
    <w:basedOn w:val="a"/>
    <w:rsid w:val="00682D1E"/>
    <w:pPr>
      <w:shd w:val="clear" w:color="auto" w:fill="F4F4F4"/>
      <w:spacing w:before="150" w:after="150" w:line="240" w:lineRule="auto"/>
    </w:pPr>
    <w:rPr>
      <w:rFonts w:ascii="Arial" w:hAnsi="Arial" w:cs="Arial"/>
      <w:sz w:val="24"/>
      <w:szCs w:val="24"/>
    </w:rPr>
  </w:style>
  <w:style w:type="paragraph" w:customStyle="1" w:styleId="kmsgtext-hide">
    <w:name w:val="kmsgtext-hide"/>
    <w:basedOn w:val="a"/>
    <w:rsid w:val="00682D1E"/>
    <w:pPr>
      <w:shd w:val="clear" w:color="auto" w:fill="F4F4F4"/>
      <w:spacing w:before="150" w:after="150" w:line="240" w:lineRule="auto"/>
    </w:pPr>
    <w:rPr>
      <w:rFonts w:ascii="Arial" w:hAnsi="Arial" w:cs="Arial"/>
      <w:sz w:val="24"/>
      <w:szCs w:val="24"/>
    </w:rPr>
  </w:style>
  <w:style w:type="paragraph" w:customStyle="1" w:styleId="multithumbblog">
    <w:name w:val="multithumb_blog"/>
    <w:basedOn w:val="a"/>
    <w:rsid w:val="00682D1E"/>
    <w:pPr>
      <w:spacing w:before="7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mtgallery">
    <w:name w:val="mtgallery"/>
    <w:basedOn w:val="a"/>
    <w:rsid w:val="00682D1E"/>
    <w:pPr>
      <w:spacing w:before="7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mtcapstyle">
    <w:name w:val="mtcapstyle"/>
    <w:basedOn w:val="a"/>
    <w:rsid w:val="00682D1E"/>
    <w:pPr>
      <w:shd w:val="clear" w:color="auto" w:fill="DDDDDD"/>
      <w:spacing w:after="0" w:line="240" w:lineRule="auto"/>
      <w:ind w:left="60" w:right="6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osolcaptchablock">
    <w:name w:val="osolcaptchablock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system-unpublished">
    <w:name w:val="system-unpublished"/>
    <w:basedOn w:val="a"/>
    <w:rsid w:val="00682D1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invalid">
    <w:name w:val="invalid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utton2-left">
    <w:name w:val="button2-left"/>
    <w:basedOn w:val="a"/>
    <w:rsid w:val="00682D1E"/>
    <w:pPr>
      <w:spacing w:before="150" w:after="150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utton2-right">
    <w:name w:val="button2-right"/>
    <w:basedOn w:val="a"/>
    <w:rsid w:val="00682D1E"/>
    <w:pPr>
      <w:spacing w:before="150" w:after="150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small">
    <w:name w:val="small"/>
    <w:basedOn w:val="a"/>
    <w:rsid w:val="00682D1E"/>
    <w:pPr>
      <w:spacing w:before="150" w:after="150" w:line="240" w:lineRule="auto"/>
    </w:pPr>
    <w:rPr>
      <w:rFonts w:ascii="Times New Roman" w:hAnsi="Times New Roman"/>
      <w:color w:val="858783"/>
    </w:rPr>
  </w:style>
  <w:style w:type="paragraph" w:customStyle="1" w:styleId="smalldark">
    <w:name w:val="smalldark"/>
    <w:basedOn w:val="a"/>
    <w:rsid w:val="00682D1E"/>
    <w:pPr>
      <w:spacing w:before="150" w:after="150" w:line="240" w:lineRule="auto"/>
    </w:pPr>
    <w:rPr>
      <w:rFonts w:ascii="Times New Roman" w:hAnsi="Times New Roman"/>
    </w:rPr>
  </w:style>
  <w:style w:type="paragraph" w:customStyle="1" w:styleId="createby">
    <w:name w:val="createby"/>
    <w:basedOn w:val="a"/>
    <w:rsid w:val="00682D1E"/>
    <w:pPr>
      <w:spacing w:before="150" w:after="150" w:line="240" w:lineRule="auto"/>
    </w:pPr>
    <w:rPr>
      <w:rFonts w:ascii="Times New Roman" w:hAnsi="Times New Roman"/>
    </w:rPr>
  </w:style>
  <w:style w:type="paragraph" w:customStyle="1" w:styleId="createdate">
    <w:name w:val="createdate"/>
    <w:basedOn w:val="a"/>
    <w:rsid w:val="00682D1E"/>
    <w:pPr>
      <w:spacing w:before="150" w:after="150" w:line="240" w:lineRule="auto"/>
    </w:pPr>
    <w:rPr>
      <w:rFonts w:ascii="Times New Roman" w:hAnsi="Times New Roman"/>
      <w:color w:val="858783"/>
    </w:rPr>
  </w:style>
  <w:style w:type="paragraph" w:customStyle="1" w:styleId="modifydate">
    <w:name w:val="modifydate"/>
    <w:basedOn w:val="a"/>
    <w:rsid w:val="00682D1E"/>
    <w:pPr>
      <w:spacing w:before="150" w:after="150" w:line="240" w:lineRule="auto"/>
    </w:pPr>
    <w:rPr>
      <w:rFonts w:ascii="Times New Roman" w:hAnsi="Times New Roman"/>
      <w:color w:val="858783"/>
    </w:rPr>
  </w:style>
  <w:style w:type="paragraph" w:customStyle="1" w:styleId="imgcaption">
    <w:name w:val="img_caption"/>
    <w:basedOn w:val="a"/>
    <w:rsid w:val="00682D1E"/>
    <w:pPr>
      <w:spacing w:before="150" w:after="150" w:line="240" w:lineRule="auto"/>
    </w:pPr>
    <w:rPr>
      <w:rFonts w:ascii="Times New Roman" w:hAnsi="Times New Roman"/>
    </w:rPr>
  </w:style>
  <w:style w:type="paragraph" w:customStyle="1" w:styleId="inputbox">
    <w:name w:val="inputbox"/>
    <w:basedOn w:val="a"/>
    <w:rsid w:val="00682D1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hAnsi="Tahoma" w:cs="Tahoma"/>
      <w:color w:val="515756"/>
      <w:sz w:val="24"/>
      <w:szCs w:val="24"/>
    </w:rPr>
  </w:style>
  <w:style w:type="paragraph" w:customStyle="1" w:styleId="button">
    <w:name w:val="button"/>
    <w:basedOn w:val="a"/>
    <w:rsid w:val="00682D1E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hAnsi="Times New Roman"/>
      <w:b/>
      <w:bCs/>
      <w:color w:val="515756"/>
    </w:rPr>
  </w:style>
  <w:style w:type="paragraph" w:customStyle="1" w:styleId="articleseparator">
    <w:name w:val="article_separator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lumnseparator">
    <w:name w:val="column_separator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ategory">
    <w:name w:val="category"/>
    <w:basedOn w:val="a"/>
    <w:rsid w:val="00682D1E"/>
    <w:pPr>
      <w:spacing w:before="150" w:after="150" w:line="240" w:lineRule="auto"/>
    </w:pPr>
    <w:rPr>
      <w:rFonts w:ascii="Times New Roman" w:hAnsi="Times New Roman"/>
      <w:b/>
      <w:bCs/>
      <w:sz w:val="30"/>
      <w:szCs w:val="30"/>
    </w:rPr>
  </w:style>
  <w:style w:type="paragraph" w:customStyle="1" w:styleId="componentheading">
    <w:name w:val="componentheading"/>
    <w:basedOn w:val="a"/>
    <w:rsid w:val="00682D1E"/>
    <w:pPr>
      <w:pBdr>
        <w:bottom w:val="single" w:sz="6" w:space="0" w:color="E7E8E6"/>
      </w:pBdr>
      <w:spacing w:after="150" w:line="240" w:lineRule="auto"/>
    </w:pPr>
    <w:rPr>
      <w:rFonts w:ascii="Times New Roman" w:hAnsi="Times New Roman"/>
      <w:sz w:val="48"/>
      <w:szCs w:val="48"/>
    </w:rPr>
  </w:style>
  <w:style w:type="paragraph" w:customStyle="1" w:styleId="contentdescription">
    <w:name w:val="contentdescription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tentheading">
    <w:name w:val="contentheading"/>
    <w:basedOn w:val="a"/>
    <w:rsid w:val="00682D1E"/>
    <w:pPr>
      <w:spacing w:after="0" w:line="240" w:lineRule="auto"/>
    </w:pPr>
    <w:rPr>
      <w:rFonts w:ascii="Times New Roman" w:hAnsi="Times New Roman"/>
      <w:color w:val="2C79B3"/>
      <w:sz w:val="36"/>
      <w:szCs w:val="36"/>
    </w:rPr>
  </w:style>
  <w:style w:type="paragraph" w:customStyle="1" w:styleId="moduletable">
    <w:name w:val="moduletable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pagenavbar">
    <w:name w:val="pagenavbar"/>
    <w:basedOn w:val="a"/>
    <w:rsid w:val="00682D1E"/>
    <w:pPr>
      <w:spacing w:before="150" w:after="15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agenavcounter">
    <w:name w:val="pagenavcounter"/>
    <w:basedOn w:val="a"/>
    <w:rsid w:val="00682D1E"/>
    <w:pPr>
      <w:spacing w:before="150" w:after="15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ectiontableheader">
    <w:name w:val="sectiontableheader"/>
    <w:basedOn w:val="a"/>
    <w:rsid w:val="00682D1E"/>
    <w:pPr>
      <w:spacing w:before="150" w:after="150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ja-box-left">
    <w:name w:val="ja-box-left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ja-box-center">
    <w:name w:val="ja-box-center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ja-footurl">
    <w:name w:val="ja-footurl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ja-login-links">
    <w:name w:val="ja-login-links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mostread">
    <w:name w:val="mostread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latestnews">
    <w:name w:val="latestnews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lr">
    <w:name w:val="clr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tool-tip">
    <w:name w:val="tool-tip"/>
    <w:basedOn w:val="a"/>
    <w:rsid w:val="00682D1E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tool-title">
    <w:name w:val="tool-title"/>
    <w:basedOn w:val="a"/>
    <w:rsid w:val="00682D1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tool-text">
    <w:name w:val="tool-text"/>
    <w:basedOn w:val="a"/>
    <w:rsid w:val="00682D1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de">
    <w:name w:val="code"/>
    <w:basedOn w:val="a"/>
    <w:rsid w:val="00682D1E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hAnsi="Courier New" w:cs="Courier New"/>
      <w:sz w:val="24"/>
      <w:szCs w:val="24"/>
    </w:rPr>
  </w:style>
  <w:style w:type="paragraph" w:customStyle="1" w:styleId="dropcap">
    <w:name w:val="dropcap"/>
    <w:basedOn w:val="a"/>
    <w:rsid w:val="00682D1E"/>
    <w:pPr>
      <w:spacing w:before="150" w:after="150" w:line="600" w:lineRule="atLeast"/>
    </w:pPr>
    <w:rPr>
      <w:rFonts w:ascii="Georgia" w:hAnsi="Georgia"/>
      <w:color w:val="4B4B4B"/>
      <w:sz w:val="75"/>
      <w:szCs w:val="75"/>
    </w:rPr>
  </w:style>
  <w:style w:type="paragraph" w:customStyle="1" w:styleId="highlight">
    <w:name w:val="highlight"/>
    <w:basedOn w:val="a"/>
    <w:rsid w:val="00682D1E"/>
    <w:pPr>
      <w:shd w:val="clear" w:color="auto" w:fill="FFFFCC"/>
      <w:spacing w:before="150" w:after="15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ignumber">
    <w:name w:val="bignumber"/>
    <w:basedOn w:val="a"/>
    <w:rsid w:val="00682D1E"/>
    <w:pPr>
      <w:spacing w:before="150" w:after="150" w:line="240" w:lineRule="auto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a"/>
    <w:rsid w:val="00682D1E"/>
    <w:pPr>
      <w:shd w:val="clear" w:color="auto" w:fill="FFFFFF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legend">
    <w:name w:val="legend"/>
    <w:basedOn w:val="a"/>
    <w:rsid w:val="00682D1E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readmore">
    <w:name w:val="readmore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pagebreak">
    <w:name w:val="pagebreak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blank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open">
    <w:name w:val="open"/>
    <w:rsid w:val="00682D1E"/>
  </w:style>
  <w:style w:type="character" w:customStyle="1" w:styleId="close">
    <w:name w:val="close"/>
    <w:rsid w:val="00682D1E"/>
  </w:style>
  <w:style w:type="character" w:customStyle="1" w:styleId="author">
    <w:name w:val="author"/>
    <w:rsid w:val="00682D1E"/>
  </w:style>
  <w:style w:type="paragraph" w:customStyle="1" w:styleId="kdiscuss-title1">
    <w:name w:val="kdiscuss-title1"/>
    <w:basedOn w:val="a"/>
    <w:rsid w:val="00682D1E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hAnsi="Times New Roman"/>
      <w:b/>
      <w:bCs/>
      <w:sz w:val="21"/>
      <w:szCs w:val="21"/>
    </w:rPr>
  </w:style>
  <w:style w:type="paragraph" w:customStyle="1" w:styleId="code1">
    <w:name w:val="code1"/>
    <w:basedOn w:val="a"/>
    <w:rsid w:val="00682D1E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hAnsi="Courier New" w:cs="Courier New"/>
      <w:sz w:val="24"/>
      <w:szCs w:val="24"/>
    </w:rPr>
  </w:style>
  <w:style w:type="paragraph" w:customStyle="1" w:styleId="image1">
    <w:name w:val="image1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readmore1">
    <w:name w:val="readmore1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pagebreak1">
    <w:name w:val="pagebreak1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lank1">
    <w:name w:val="blank1"/>
    <w:basedOn w:val="a"/>
    <w:rsid w:val="00682D1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tentheading1">
    <w:name w:val="contentheading1"/>
    <w:basedOn w:val="a"/>
    <w:rsid w:val="00682D1E"/>
    <w:pPr>
      <w:spacing w:after="0" w:line="240" w:lineRule="auto"/>
    </w:pPr>
    <w:rPr>
      <w:rFonts w:ascii="Times New Roman" w:hAnsi="Times New Roman"/>
      <w:color w:val="2C79B3"/>
      <w:sz w:val="36"/>
      <w:szCs w:val="36"/>
    </w:rPr>
  </w:style>
  <w:style w:type="paragraph" w:customStyle="1" w:styleId="articleseparator1">
    <w:name w:val="article_separator1"/>
    <w:basedOn w:val="a"/>
    <w:rsid w:val="00682D1E"/>
    <w:pPr>
      <w:spacing w:before="150" w:after="15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nputbox1">
    <w:name w:val="inputbox1"/>
    <w:basedOn w:val="a"/>
    <w:rsid w:val="00682D1E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hAnsi="Tahoma" w:cs="Tahoma"/>
      <w:color w:val="515756"/>
      <w:sz w:val="24"/>
      <w:szCs w:val="24"/>
    </w:rPr>
  </w:style>
  <w:style w:type="character" w:customStyle="1" w:styleId="open1">
    <w:name w:val="open1"/>
    <w:rsid w:val="00682D1E"/>
  </w:style>
  <w:style w:type="character" w:customStyle="1" w:styleId="close1">
    <w:name w:val="close1"/>
    <w:rsid w:val="00682D1E"/>
  </w:style>
  <w:style w:type="character" w:customStyle="1" w:styleId="author1">
    <w:name w:val="author1"/>
    <w:rsid w:val="00682D1E"/>
    <w:rPr>
      <w:b/>
    </w:rPr>
  </w:style>
  <w:style w:type="character" w:customStyle="1" w:styleId="author2">
    <w:name w:val="author2"/>
    <w:rsid w:val="00682D1E"/>
    <w:rPr>
      <w:b/>
    </w:rPr>
  </w:style>
  <w:style w:type="character" w:customStyle="1" w:styleId="author3">
    <w:name w:val="author3"/>
    <w:rsid w:val="00682D1E"/>
    <w:rPr>
      <w:b/>
    </w:rPr>
  </w:style>
  <w:style w:type="character" w:customStyle="1" w:styleId="author4">
    <w:name w:val="author4"/>
    <w:rsid w:val="00682D1E"/>
    <w:rPr>
      <w:b/>
    </w:rPr>
  </w:style>
  <w:style w:type="character" w:customStyle="1" w:styleId="author5">
    <w:name w:val="author5"/>
    <w:rsid w:val="00682D1E"/>
    <w:rPr>
      <w:b/>
    </w:rPr>
  </w:style>
  <w:style w:type="character" w:customStyle="1" w:styleId="menu-title">
    <w:name w:val="menu-title"/>
    <w:rsid w:val="00682D1E"/>
  </w:style>
  <w:style w:type="paragraph" w:customStyle="1" w:styleId="41">
    <w:name w:val="Абзац списка4"/>
    <w:basedOn w:val="a"/>
    <w:rsid w:val="00970E6B"/>
    <w:pPr>
      <w:ind w:left="720"/>
    </w:pPr>
    <w:rPr>
      <w:lang w:eastAsia="en-US"/>
    </w:rPr>
  </w:style>
  <w:style w:type="character" w:styleId="aff0">
    <w:name w:val="page number"/>
    <w:basedOn w:val="a0"/>
    <w:rsid w:val="00AD4DBA"/>
  </w:style>
  <w:style w:type="character" w:customStyle="1" w:styleId="FontStyle21">
    <w:name w:val="Font Style21"/>
    <w:rsid w:val="00AD4DB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D4DBA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AD4DBA"/>
    <w:rPr>
      <w:rFonts w:ascii="Times New Roman" w:hAnsi="Times New Roman" w:cs="Times New Roman" w:hint="default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2A45D0"/>
  </w:style>
  <w:style w:type="character" w:customStyle="1" w:styleId="FootnoteTextChar1">
    <w:name w:val="Footnote Text Char1"/>
    <w:uiPriority w:val="99"/>
    <w:semiHidden/>
    <w:rsid w:val="002A45D0"/>
    <w:rPr>
      <w:sz w:val="20"/>
      <w:szCs w:val="20"/>
    </w:rPr>
  </w:style>
  <w:style w:type="character" w:customStyle="1" w:styleId="DocumentMapChar1">
    <w:name w:val="Document Map Char1"/>
    <w:uiPriority w:val="99"/>
    <w:semiHidden/>
    <w:rsid w:val="002A45D0"/>
    <w:rPr>
      <w:rFonts w:ascii="Times New Roman" w:hAnsi="Times New Roman"/>
      <w:sz w:val="0"/>
      <w:szCs w:val="0"/>
    </w:rPr>
  </w:style>
  <w:style w:type="table" w:styleId="aff1">
    <w:name w:val="Table Grid"/>
    <w:basedOn w:val="a1"/>
    <w:uiPriority w:val="99"/>
    <w:rsid w:val="002A4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f1"/>
    <w:uiPriority w:val="59"/>
    <w:rsid w:val="002A45D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rsid w:val="002A45D0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5">
    <w:name w:val="Основной текст 3 Знак"/>
    <w:link w:val="34"/>
    <w:rsid w:val="002A45D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">
    <w:name w:val="Font Style14"/>
    <w:rsid w:val="00D27BD0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D87279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D87279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uiPriority w:val="99"/>
    <w:rsid w:val="00D87279"/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87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D8727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36">
    <w:name w:val="Основной текст (3)_"/>
    <w:link w:val="37"/>
    <w:rsid w:val="0072191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2191F"/>
    <w:pPr>
      <w:shd w:val="clear" w:color="auto" w:fill="FFFFFF"/>
      <w:spacing w:after="1320" w:line="317" w:lineRule="exact"/>
      <w:jc w:val="center"/>
    </w:pPr>
    <w:rPr>
      <w:rFonts w:ascii="Arial" w:eastAsia="Arial" w:hAnsi="Arial"/>
      <w:sz w:val="19"/>
      <w:szCs w:val="19"/>
      <w:lang/>
    </w:rPr>
  </w:style>
  <w:style w:type="paragraph" w:customStyle="1" w:styleId="2a">
    <w:name w:val="Основной текст2"/>
    <w:basedOn w:val="a"/>
    <w:rsid w:val="0072191F"/>
    <w:pPr>
      <w:shd w:val="clear" w:color="auto" w:fill="FFFFFF"/>
      <w:spacing w:after="0" w:line="293" w:lineRule="exact"/>
      <w:ind w:hanging="480"/>
      <w:jc w:val="center"/>
    </w:pPr>
    <w:rPr>
      <w:rFonts w:ascii="Arial" w:eastAsia="Arial" w:hAnsi="Arial" w:cs="Arial"/>
      <w:color w:val="000000"/>
      <w:sz w:val="18"/>
      <w:szCs w:val="18"/>
      <w:lang/>
    </w:rPr>
  </w:style>
  <w:style w:type="character" w:customStyle="1" w:styleId="aff2">
    <w:name w:val="Основной текст + Полужирный;Курсив"/>
    <w:rsid w:val="007219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16">
    <w:name w:val="Основной текст Знак1"/>
    <w:uiPriority w:val="99"/>
    <w:rsid w:val="007125EC"/>
    <w:rPr>
      <w:rFonts w:eastAsia="Times New Roman" w:cs="Times New Roman"/>
      <w:b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7125E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7125E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7125E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7125EC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7125EC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hAnsi="Bookman Old Style"/>
      <w:sz w:val="24"/>
      <w:szCs w:val="24"/>
    </w:rPr>
  </w:style>
  <w:style w:type="character" w:customStyle="1" w:styleId="FontStyle43">
    <w:name w:val="Font Style43"/>
    <w:uiPriority w:val="99"/>
    <w:rsid w:val="007125EC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125E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7125E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71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7125EC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7125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1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7125EC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7125E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5771F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5771FA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5771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No Spacing"/>
    <w:uiPriority w:val="1"/>
    <w:qFormat/>
    <w:rsid w:val="00646A14"/>
    <w:rPr>
      <w:rFonts w:eastAsia="Calibri"/>
      <w:sz w:val="22"/>
      <w:szCs w:val="22"/>
      <w:lang w:eastAsia="en-US"/>
    </w:rPr>
  </w:style>
  <w:style w:type="paragraph" w:styleId="aff4">
    <w:name w:val="Title"/>
    <w:basedOn w:val="a"/>
    <w:link w:val="aff5"/>
    <w:qFormat/>
    <w:rsid w:val="00533716"/>
    <w:pPr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aff5">
    <w:name w:val="Название Знак"/>
    <w:basedOn w:val="a0"/>
    <w:link w:val="aff4"/>
    <w:rsid w:val="00533716"/>
    <w:rPr>
      <w:rFonts w:ascii="Times New Roman" w:hAnsi="Times New Roman"/>
      <w:b/>
      <w:bCs/>
      <w:i/>
      <w:iCs/>
    </w:rPr>
  </w:style>
  <w:style w:type="paragraph" w:customStyle="1" w:styleId="Style110">
    <w:name w:val="Style11"/>
    <w:basedOn w:val="a"/>
    <w:rsid w:val="0044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443732"/>
    <w:pPr>
      <w:widowControl w:val="0"/>
      <w:autoSpaceDE w:val="0"/>
      <w:autoSpaceDN w:val="0"/>
      <w:adjustRightInd w:val="0"/>
      <w:spacing w:after="0" w:line="307" w:lineRule="exact"/>
      <w:ind w:firstLine="672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443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443732"/>
    <w:pPr>
      <w:widowControl w:val="0"/>
      <w:autoSpaceDE w:val="0"/>
      <w:autoSpaceDN w:val="0"/>
      <w:adjustRightInd w:val="0"/>
      <w:spacing w:after="0" w:line="310" w:lineRule="exact"/>
      <w:ind w:firstLine="329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437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basedOn w:val="a0"/>
    <w:rsid w:val="0044373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normal">
    <w:name w:val="normal"/>
    <w:rsid w:val="00E605DF"/>
    <w:rPr>
      <w:rFonts w:ascii="Times New Roman" w:hAnsi="Times New Roman"/>
    </w:rPr>
  </w:style>
  <w:style w:type="paragraph" w:customStyle="1" w:styleId="ListParagraph">
    <w:name w:val="List Paragraph"/>
    <w:basedOn w:val="a"/>
    <w:rsid w:val="0024776E"/>
    <w:pPr>
      <w:ind w:left="720"/>
    </w:pPr>
    <w:rPr>
      <w:lang w:eastAsia="en-US"/>
    </w:rPr>
  </w:style>
  <w:style w:type="paragraph" w:customStyle="1" w:styleId="Style1">
    <w:name w:val="Style1"/>
    <w:basedOn w:val="a"/>
    <w:rsid w:val="00B41F6E"/>
    <w:pPr>
      <w:spacing w:line="648" w:lineRule="exact"/>
      <w:jc w:val="center"/>
    </w:pPr>
    <w:rPr>
      <w:rFonts w:eastAsia="Calibri"/>
      <w:lang w:eastAsia="en-US"/>
    </w:rPr>
  </w:style>
  <w:style w:type="character" w:customStyle="1" w:styleId="FontStyle11">
    <w:name w:val="Font Style11"/>
    <w:rsid w:val="00B41F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B41F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4A4B-1C76-4E4B-8667-7777C52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43116</Words>
  <Characters>245765</Characters>
  <Application>Microsoft Office Word</Application>
  <DocSecurity>0</DocSecurity>
  <Lines>2048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2018-09-19T06:58:00Z</cp:lastPrinted>
  <dcterms:created xsi:type="dcterms:W3CDTF">2021-04-18T14:46:00Z</dcterms:created>
  <dcterms:modified xsi:type="dcterms:W3CDTF">2021-04-18T14:46:00Z</dcterms:modified>
</cp:coreProperties>
</file>